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91" w:rsidRDefault="00003791" w:rsidP="00FE0C36">
      <w:pPr>
        <w:pStyle w:val="Standard"/>
        <w:widowControl w:val="0"/>
        <w:spacing w:line="247" w:lineRule="auto"/>
        <w:ind w:right="1320"/>
        <w:rPr>
          <w:rFonts w:ascii="Comic Sans MS" w:hAnsi="Comic Sans MS" w:cs="Comic Sans MS"/>
          <w:b/>
          <w:bCs/>
          <w:sz w:val="36"/>
          <w:szCs w:val="36"/>
        </w:rPr>
      </w:pPr>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r>
        <w:rPr>
          <w:rFonts w:ascii="Comic Sans MS" w:hAnsi="Comic Sans MS" w:cs="Comic Sans MS"/>
          <w:b/>
          <w:bCs/>
          <w:sz w:val="36"/>
          <w:szCs w:val="36"/>
        </w:rPr>
        <w:t>Livret d'accueil du locataire</w:t>
      </w:r>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p>
    <w:p w:rsidR="00003791" w:rsidRPr="00FE0C36" w:rsidRDefault="0093276C" w:rsidP="00FE0C36">
      <w:pPr>
        <w:pStyle w:val="Standard"/>
        <w:widowControl w:val="0"/>
        <w:spacing w:line="247" w:lineRule="auto"/>
        <w:ind w:left="2080" w:right="1320" w:hanging="900"/>
        <w:jc w:val="center"/>
        <w:rPr>
          <w:rFonts w:ascii="Comic Sans MS" w:hAnsi="Comic Sans MS" w:cs="Comic Sans MS"/>
          <w:b/>
          <w:bCs/>
          <w:sz w:val="36"/>
          <w:szCs w:val="36"/>
        </w:rPr>
      </w:pPr>
      <w:r>
        <w:rPr>
          <w:noProof/>
        </w:rPr>
        <w:drawing>
          <wp:anchor distT="0" distB="0" distL="114300" distR="114300" simplePos="0" relativeHeight="251674624" behindDoc="1" locked="0" layoutInCell="1" allowOverlap="1">
            <wp:simplePos x="0" y="0"/>
            <wp:positionH relativeFrom="page">
              <wp:posOffset>3335020</wp:posOffset>
            </wp:positionH>
            <wp:positionV relativeFrom="page">
              <wp:posOffset>1113790</wp:posOffset>
            </wp:positionV>
            <wp:extent cx="8890" cy="1270"/>
            <wp:effectExtent l="0" t="0" r="0" b="0"/>
            <wp:wrapNone/>
            <wp:docPr id="7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8890"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page">
              <wp:posOffset>4166870</wp:posOffset>
            </wp:positionH>
            <wp:positionV relativeFrom="page">
              <wp:posOffset>2113280</wp:posOffset>
            </wp:positionV>
            <wp:extent cx="1270" cy="5715"/>
            <wp:effectExtent l="0" t="0" r="0" b="0"/>
            <wp:wrapNone/>
            <wp:docPr id="7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1270"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simplePos x="0" y="0"/>
            <wp:positionH relativeFrom="page">
              <wp:posOffset>4321810</wp:posOffset>
            </wp:positionH>
            <wp:positionV relativeFrom="page">
              <wp:posOffset>1353820</wp:posOffset>
            </wp:positionV>
            <wp:extent cx="10160" cy="1270"/>
            <wp:effectExtent l="0" t="0" r="0" b="0"/>
            <wp:wrapNone/>
            <wp:docPr id="7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10160"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page">
              <wp:posOffset>4321810</wp:posOffset>
            </wp:positionH>
            <wp:positionV relativeFrom="page">
              <wp:posOffset>1567180</wp:posOffset>
            </wp:positionV>
            <wp:extent cx="10160" cy="1270"/>
            <wp:effectExtent l="0" t="0" r="0" b="0"/>
            <wp:wrapNone/>
            <wp:docPr id="7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10160"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page">
              <wp:posOffset>4197350</wp:posOffset>
            </wp:positionH>
            <wp:positionV relativeFrom="page">
              <wp:posOffset>1116330</wp:posOffset>
            </wp:positionV>
            <wp:extent cx="5715" cy="1270"/>
            <wp:effectExtent l="0" t="0" r="0" b="0"/>
            <wp:wrapNone/>
            <wp:docPr id="6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simplePos x="0" y="0"/>
            <wp:positionH relativeFrom="page">
              <wp:posOffset>4174490</wp:posOffset>
            </wp:positionH>
            <wp:positionV relativeFrom="page">
              <wp:posOffset>1014730</wp:posOffset>
            </wp:positionV>
            <wp:extent cx="1270" cy="10160"/>
            <wp:effectExtent l="0" t="0" r="0" b="0"/>
            <wp:wrapNone/>
            <wp:docPr id="6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lum bright="-50000"/>
                      <a:extLst>
                        <a:ext uri="{28A0092B-C50C-407E-A947-70E740481C1C}">
                          <a14:useLocalDpi xmlns:a14="http://schemas.microsoft.com/office/drawing/2010/main" val="0"/>
                        </a:ext>
                      </a:extLst>
                    </a:blip>
                    <a:srcRect/>
                    <a:stretch>
                      <a:fillRect/>
                    </a:stretch>
                  </pic:blipFill>
                  <pic:spPr bwMode="auto">
                    <a:xfrm>
                      <a:off x="0" y="0"/>
                      <a:ext cx="1270" cy="10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page">
              <wp:posOffset>4192270</wp:posOffset>
            </wp:positionH>
            <wp:positionV relativeFrom="page">
              <wp:posOffset>1732280</wp:posOffset>
            </wp:positionV>
            <wp:extent cx="10160" cy="1270"/>
            <wp:effectExtent l="0" t="0" r="0" b="0"/>
            <wp:wrapNone/>
            <wp:docPr id="6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10160"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page">
              <wp:posOffset>3018790</wp:posOffset>
            </wp:positionH>
            <wp:positionV relativeFrom="page">
              <wp:posOffset>2216150</wp:posOffset>
            </wp:positionV>
            <wp:extent cx="5715" cy="1270"/>
            <wp:effectExtent l="0" t="0" r="0" b="0"/>
            <wp:wrapNone/>
            <wp:docPr id="6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page">
              <wp:posOffset>3239770</wp:posOffset>
            </wp:positionH>
            <wp:positionV relativeFrom="page">
              <wp:posOffset>2222500</wp:posOffset>
            </wp:positionV>
            <wp:extent cx="5715" cy="1270"/>
            <wp:effectExtent l="0" t="0" r="0" b="0"/>
            <wp:wrapNone/>
            <wp:docPr id="6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page">
              <wp:posOffset>3893820</wp:posOffset>
            </wp:positionH>
            <wp:positionV relativeFrom="page">
              <wp:posOffset>2211070</wp:posOffset>
            </wp:positionV>
            <wp:extent cx="5715" cy="1270"/>
            <wp:effectExtent l="0" t="0" r="0" b="0"/>
            <wp:wrapNone/>
            <wp:docPr id="6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page">
              <wp:posOffset>3893820</wp:posOffset>
            </wp:positionH>
            <wp:positionV relativeFrom="page">
              <wp:posOffset>2221230</wp:posOffset>
            </wp:positionV>
            <wp:extent cx="5715" cy="1270"/>
            <wp:effectExtent l="0" t="0" r="0" b="0"/>
            <wp:wrapNone/>
            <wp:docPr id="6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3785870</wp:posOffset>
            </wp:positionH>
            <wp:positionV relativeFrom="page">
              <wp:posOffset>2221230</wp:posOffset>
            </wp:positionV>
            <wp:extent cx="5715" cy="1270"/>
            <wp:effectExtent l="0" t="0" r="0" b="0"/>
            <wp:wrapNone/>
            <wp:docPr id="6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3785870</wp:posOffset>
            </wp:positionH>
            <wp:positionV relativeFrom="page">
              <wp:posOffset>2205990</wp:posOffset>
            </wp:positionV>
            <wp:extent cx="5715" cy="1270"/>
            <wp:effectExtent l="0" t="0" r="0" b="0"/>
            <wp:wrapNone/>
            <wp:docPr id="6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posOffset>3468370</wp:posOffset>
            </wp:positionH>
            <wp:positionV relativeFrom="page">
              <wp:posOffset>1597660</wp:posOffset>
            </wp:positionV>
            <wp:extent cx="5715" cy="1270"/>
            <wp:effectExtent l="0" t="0" r="0" b="0"/>
            <wp:wrapNone/>
            <wp:docPr id="6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page">
              <wp:posOffset>3247390</wp:posOffset>
            </wp:positionH>
            <wp:positionV relativeFrom="page">
              <wp:posOffset>1884680</wp:posOffset>
            </wp:positionV>
            <wp:extent cx="1270" cy="5715"/>
            <wp:effectExtent l="0" t="0" r="0" b="0"/>
            <wp:wrapNone/>
            <wp:docPr id="5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1270"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page">
              <wp:posOffset>3375660</wp:posOffset>
            </wp:positionH>
            <wp:positionV relativeFrom="page">
              <wp:posOffset>1878330</wp:posOffset>
            </wp:positionV>
            <wp:extent cx="5715" cy="1270"/>
            <wp:effectExtent l="0" t="0" r="0" b="0"/>
            <wp:wrapNone/>
            <wp:docPr id="5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page">
              <wp:posOffset>3059430</wp:posOffset>
            </wp:positionH>
            <wp:positionV relativeFrom="page">
              <wp:posOffset>1808480</wp:posOffset>
            </wp:positionV>
            <wp:extent cx="5715" cy="1270"/>
            <wp:effectExtent l="0" t="0" r="0" b="0"/>
            <wp:wrapNone/>
            <wp:docPr id="5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3200400</wp:posOffset>
            </wp:positionH>
            <wp:positionV relativeFrom="page">
              <wp:posOffset>1717040</wp:posOffset>
            </wp:positionV>
            <wp:extent cx="1270" cy="5715"/>
            <wp:effectExtent l="0" t="0" r="0" b="0"/>
            <wp:wrapNone/>
            <wp:docPr id="5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1270"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page">
              <wp:posOffset>3850640</wp:posOffset>
            </wp:positionH>
            <wp:positionV relativeFrom="page">
              <wp:posOffset>1962150</wp:posOffset>
            </wp:positionV>
            <wp:extent cx="1270" cy="8890"/>
            <wp:effectExtent l="0" t="0" r="0" b="0"/>
            <wp:wrapNone/>
            <wp:docPr id="5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lum bright="-50000"/>
                      <a:extLst>
                        <a:ext uri="{28A0092B-C50C-407E-A947-70E740481C1C}">
                          <a14:useLocalDpi xmlns:a14="http://schemas.microsoft.com/office/drawing/2010/main" val="0"/>
                        </a:ext>
                      </a:extLst>
                    </a:blip>
                    <a:srcRect/>
                    <a:stretch>
                      <a:fillRect/>
                    </a:stretch>
                  </pic:blipFill>
                  <pic:spPr bwMode="auto">
                    <a:xfrm>
                      <a:off x="0" y="0"/>
                      <a:ext cx="127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page">
              <wp:posOffset>4001770</wp:posOffset>
            </wp:positionH>
            <wp:positionV relativeFrom="page">
              <wp:posOffset>1624330</wp:posOffset>
            </wp:positionV>
            <wp:extent cx="1270" cy="5715"/>
            <wp:effectExtent l="0" t="0" r="0" b="0"/>
            <wp:wrapNone/>
            <wp:docPr id="5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1270"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page">
              <wp:posOffset>4013200</wp:posOffset>
            </wp:positionH>
            <wp:positionV relativeFrom="page">
              <wp:posOffset>1620520</wp:posOffset>
            </wp:positionV>
            <wp:extent cx="1270" cy="10160"/>
            <wp:effectExtent l="0" t="0" r="0" b="0"/>
            <wp:wrapNone/>
            <wp:docPr id="5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0">
                      <a:lum bright="-50000"/>
                      <a:extLst>
                        <a:ext uri="{28A0092B-C50C-407E-A947-70E740481C1C}">
                          <a14:useLocalDpi xmlns:a14="http://schemas.microsoft.com/office/drawing/2010/main" val="0"/>
                        </a:ext>
                      </a:extLst>
                    </a:blip>
                    <a:srcRect/>
                    <a:stretch>
                      <a:fillRect/>
                    </a:stretch>
                  </pic:blipFill>
                  <pic:spPr bwMode="auto">
                    <a:xfrm>
                      <a:off x="0" y="0"/>
                      <a:ext cx="1270" cy="10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page">
              <wp:posOffset>4038600</wp:posOffset>
            </wp:positionH>
            <wp:positionV relativeFrom="page">
              <wp:posOffset>1553210</wp:posOffset>
            </wp:positionV>
            <wp:extent cx="1270" cy="10160"/>
            <wp:effectExtent l="0" t="0" r="0" b="0"/>
            <wp:wrapNone/>
            <wp:docPr id="5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0">
                      <a:lum bright="-50000"/>
                      <a:extLst>
                        <a:ext uri="{28A0092B-C50C-407E-A947-70E740481C1C}">
                          <a14:useLocalDpi xmlns:a14="http://schemas.microsoft.com/office/drawing/2010/main" val="0"/>
                        </a:ext>
                      </a:extLst>
                    </a:blip>
                    <a:srcRect/>
                    <a:stretch>
                      <a:fillRect/>
                    </a:stretch>
                  </pic:blipFill>
                  <pic:spPr bwMode="auto">
                    <a:xfrm>
                      <a:off x="0" y="0"/>
                      <a:ext cx="1270" cy="10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page">
              <wp:posOffset>4019550</wp:posOffset>
            </wp:positionH>
            <wp:positionV relativeFrom="page">
              <wp:posOffset>1445260</wp:posOffset>
            </wp:positionV>
            <wp:extent cx="1270" cy="5715"/>
            <wp:effectExtent l="0" t="0" r="0" b="0"/>
            <wp:wrapNone/>
            <wp:docPr id="51"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1270"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page">
              <wp:posOffset>4132580</wp:posOffset>
            </wp:positionH>
            <wp:positionV relativeFrom="page">
              <wp:posOffset>1543050</wp:posOffset>
            </wp:positionV>
            <wp:extent cx="5715" cy="1270"/>
            <wp:effectExtent l="0" t="0" r="0" b="0"/>
            <wp:wrapNone/>
            <wp:docPr id="50"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page">
              <wp:posOffset>3968750</wp:posOffset>
            </wp:positionH>
            <wp:positionV relativeFrom="page">
              <wp:posOffset>1727200</wp:posOffset>
            </wp:positionV>
            <wp:extent cx="5715" cy="1270"/>
            <wp:effectExtent l="0" t="0" r="0" b="0"/>
            <wp:wrapNone/>
            <wp:docPr id="4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5715" cy="1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page">
              <wp:posOffset>4311650</wp:posOffset>
            </wp:positionH>
            <wp:positionV relativeFrom="page">
              <wp:posOffset>1459230</wp:posOffset>
            </wp:positionV>
            <wp:extent cx="1270" cy="5715"/>
            <wp:effectExtent l="0" t="0" r="0" b="0"/>
            <wp:wrapNone/>
            <wp:docPr id="4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1270" cy="5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page">
              <wp:posOffset>4302760</wp:posOffset>
            </wp:positionH>
            <wp:positionV relativeFrom="page">
              <wp:posOffset>1459230</wp:posOffset>
            </wp:positionV>
            <wp:extent cx="1270" cy="5715"/>
            <wp:effectExtent l="0" t="0" r="0" b="0"/>
            <wp:wrapNone/>
            <wp:docPr id="47"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lum bright="-50000"/>
                      <a:extLst>
                        <a:ext uri="{28A0092B-C50C-407E-A947-70E740481C1C}">
                          <a14:useLocalDpi xmlns:a14="http://schemas.microsoft.com/office/drawing/2010/main" val="0"/>
                        </a:ext>
                      </a:extLst>
                    </a:blip>
                    <a:srcRect/>
                    <a:stretch>
                      <a:fillRect/>
                    </a:stretch>
                  </pic:blipFill>
                  <pic:spPr bwMode="auto">
                    <a:xfrm>
                      <a:off x="0" y="0"/>
                      <a:ext cx="1270" cy="5715"/>
                    </a:xfrm>
                    <a:prstGeom prst="rect">
                      <a:avLst/>
                    </a:prstGeom>
                    <a:noFill/>
                  </pic:spPr>
                </pic:pic>
              </a:graphicData>
            </a:graphic>
            <wp14:sizeRelH relativeFrom="page">
              <wp14:pctWidth>0</wp14:pctWidth>
            </wp14:sizeRelH>
            <wp14:sizeRelV relativeFrom="page">
              <wp14:pctHeight>0</wp14:pctHeight>
            </wp14:sizeRelV>
          </wp:anchor>
        </w:drawing>
      </w:r>
    </w:p>
    <w:p w:rsidR="00003791" w:rsidRDefault="0093276C">
      <w:pPr>
        <w:pStyle w:val="Standard"/>
        <w:widowControl w:val="0"/>
        <w:spacing w:line="247" w:lineRule="auto"/>
        <w:ind w:left="2080" w:right="1320" w:hanging="900"/>
        <w:jc w:val="center"/>
      </w:pPr>
      <w:r>
        <w:rPr>
          <w:noProof/>
        </w:rPr>
        <w:drawing>
          <wp:inline distT="0" distB="0" distL="0" distR="0">
            <wp:extent cx="2105025" cy="2190750"/>
            <wp:effectExtent l="0" t="0" r="9525" b="0"/>
            <wp:docPr id="36"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1">
                      <a:lum bright="-8000"/>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rsidR="00003791" w:rsidRDefault="00003791" w:rsidP="00FE0C36">
      <w:pPr>
        <w:pStyle w:val="Standard"/>
        <w:widowControl w:val="0"/>
        <w:spacing w:line="247" w:lineRule="auto"/>
        <w:ind w:right="1320"/>
        <w:rPr>
          <w:rFonts w:ascii="Comic Sans MS" w:hAnsi="Comic Sans MS" w:cs="Comic Sans MS"/>
          <w:sz w:val="36"/>
          <w:szCs w:val="36"/>
        </w:rPr>
      </w:pPr>
    </w:p>
    <w:p w:rsidR="00003791" w:rsidRDefault="00003791">
      <w:pPr>
        <w:pStyle w:val="Standard"/>
        <w:widowControl w:val="0"/>
        <w:spacing w:line="247" w:lineRule="auto"/>
        <w:ind w:left="2080" w:right="1320" w:hanging="900"/>
        <w:jc w:val="center"/>
        <w:rPr>
          <w:rFonts w:ascii="Comic Sans MS" w:hAnsi="Comic Sans MS" w:cs="Comic Sans MS"/>
          <w:b/>
          <w:bCs/>
          <w:sz w:val="36"/>
          <w:szCs w:val="36"/>
        </w:rPr>
      </w:pPr>
      <w:r>
        <w:rPr>
          <w:rFonts w:ascii="Comic Sans MS" w:hAnsi="Comic Sans MS" w:cs="Comic Sans MS"/>
          <w:b/>
          <w:bCs/>
          <w:sz w:val="36"/>
          <w:szCs w:val="36"/>
        </w:rPr>
        <w:t xml:space="preserve">De </w:t>
      </w:r>
      <w:smartTag w:uri="urn:schemas-microsoft-com:office:smarttags" w:element="PersonName">
        <w:smartTagPr>
          <w:attr w:name="ProductID" w:val="la Maison"/>
        </w:smartTagPr>
        <w:r>
          <w:rPr>
            <w:rFonts w:ascii="Comic Sans MS" w:hAnsi="Comic Sans MS" w:cs="Comic Sans MS"/>
            <w:b/>
            <w:bCs/>
            <w:sz w:val="36"/>
            <w:szCs w:val="36"/>
          </w:rPr>
          <w:t>la Maison</w:t>
        </w:r>
      </w:smartTag>
      <w:r>
        <w:rPr>
          <w:rFonts w:ascii="Comic Sans MS" w:hAnsi="Comic Sans MS" w:cs="Comic Sans MS"/>
          <w:b/>
          <w:bCs/>
          <w:sz w:val="36"/>
          <w:szCs w:val="36"/>
        </w:rPr>
        <w:t xml:space="preserve"> relais</w:t>
      </w:r>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r>
        <w:rPr>
          <w:rFonts w:ascii="Comic Sans MS" w:hAnsi="Comic Sans MS" w:cs="Comic Sans MS"/>
          <w:b/>
          <w:bCs/>
          <w:sz w:val="36"/>
          <w:szCs w:val="36"/>
        </w:rPr>
        <w:t xml:space="preserve">de </w:t>
      </w:r>
      <w:smartTag w:uri="urn:schemas-microsoft-com:office:smarttags" w:element="PersonName">
        <w:smartTagPr>
          <w:attr w:name="ProductID" w:val="la Vacquière"/>
        </w:smartTagPr>
        <w:r>
          <w:rPr>
            <w:rFonts w:ascii="Comic Sans MS" w:hAnsi="Comic Sans MS" w:cs="Comic Sans MS"/>
            <w:b/>
            <w:bCs/>
            <w:sz w:val="36"/>
            <w:szCs w:val="36"/>
          </w:rPr>
          <w:t xml:space="preserve">La </w:t>
        </w:r>
        <w:proofErr w:type="spellStart"/>
        <w:r>
          <w:rPr>
            <w:rFonts w:ascii="Comic Sans MS" w:hAnsi="Comic Sans MS" w:cs="Comic Sans MS"/>
            <w:b/>
            <w:bCs/>
            <w:sz w:val="36"/>
            <w:szCs w:val="36"/>
          </w:rPr>
          <w:t>Vacquière</w:t>
        </w:r>
      </w:smartTag>
      <w:proofErr w:type="spellEnd"/>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p>
    <w:p w:rsidR="00003791" w:rsidRDefault="00003791" w:rsidP="00FE0C36">
      <w:pPr>
        <w:pStyle w:val="Standard"/>
        <w:widowControl w:val="0"/>
        <w:spacing w:line="247" w:lineRule="auto"/>
        <w:ind w:left="2080" w:right="1320" w:hanging="900"/>
        <w:jc w:val="center"/>
        <w:rPr>
          <w:rFonts w:ascii="Comic Sans MS" w:hAnsi="Comic Sans MS" w:cs="Comic Sans MS"/>
          <w:b/>
          <w:bCs/>
          <w:sz w:val="36"/>
          <w:szCs w:val="36"/>
        </w:rPr>
      </w:pPr>
    </w:p>
    <w:p w:rsidR="00003791" w:rsidRDefault="00003791" w:rsidP="00B7489A">
      <w:pPr>
        <w:pStyle w:val="AdresseCabinet"/>
        <w:ind w:left="0"/>
        <w:jc w:val="center"/>
        <w:rPr>
          <w:bCs/>
        </w:rPr>
      </w:pPr>
    </w:p>
    <w:p w:rsidR="00003791" w:rsidRDefault="00003791" w:rsidP="00D24A74">
      <w:pPr>
        <w:pStyle w:val="AdresseCabinet"/>
        <w:ind w:left="0"/>
        <w:jc w:val="center"/>
      </w:pPr>
      <w:r>
        <w:rPr>
          <w:bCs/>
        </w:rPr>
        <w:t xml:space="preserve">ASSOCIATION  MEDIATION </w:t>
      </w:r>
      <w:r>
        <w:t xml:space="preserve">ROUTE DU THORONET Départementale 17 </w:t>
      </w:r>
      <w:r>
        <w:rPr>
          <w:b/>
        </w:rPr>
        <w:t xml:space="preserve">- </w:t>
      </w:r>
      <w:r>
        <w:t xml:space="preserve"> LE CANNET DES MAURES 83340                 Siret : 39119909800024  </w:t>
      </w:r>
      <w:r w:rsidR="00D20BCF">
        <w:t xml:space="preserve"> </w:t>
      </w:r>
      <w:r w:rsidR="006325DC">
        <w:t xml:space="preserve"> TEL </w:t>
      </w:r>
      <w:r w:rsidR="00D20BCF">
        <w:t>04 94 73 03 10</w:t>
      </w:r>
    </w:p>
    <w:p w:rsidR="00003791" w:rsidRDefault="00003791">
      <w:pPr>
        <w:pStyle w:val="Standard"/>
        <w:widowControl w:val="0"/>
        <w:spacing w:line="200" w:lineRule="exact"/>
      </w:pPr>
      <w:r>
        <w:lastRenderedPageBreak/>
        <w:br w:type="page"/>
      </w:r>
    </w:p>
    <w:p w:rsidR="00003791" w:rsidRDefault="00003791">
      <w:pPr>
        <w:pStyle w:val="Standard"/>
        <w:widowControl w:val="0"/>
        <w:spacing w:line="200" w:lineRule="exact"/>
      </w:pPr>
    </w:p>
    <w:p w:rsidR="00003791" w:rsidRDefault="00003791">
      <w:pPr>
        <w:pStyle w:val="Standard"/>
        <w:widowControl w:val="0"/>
        <w:spacing w:line="200" w:lineRule="exact"/>
      </w:pPr>
    </w:p>
    <w:p w:rsidR="00003791" w:rsidRDefault="00003791">
      <w:pPr>
        <w:pStyle w:val="Standard"/>
        <w:widowControl w:val="0"/>
        <w:spacing w:line="200" w:lineRule="exact"/>
      </w:pPr>
    </w:p>
    <w:p w:rsidR="00003791" w:rsidRDefault="00003791">
      <w:pPr>
        <w:pStyle w:val="Standard"/>
        <w:widowControl w:val="0"/>
        <w:spacing w:line="200" w:lineRule="exact"/>
      </w:pPr>
    </w:p>
    <w:p w:rsidR="00003791" w:rsidRDefault="00003791">
      <w:pPr>
        <w:pStyle w:val="Standard"/>
        <w:widowControl w:val="0"/>
        <w:spacing w:line="200" w:lineRule="exact"/>
      </w:pPr>
    </w:p>
    <w:p w:rsidR="00003791" w:rsidRDefault="0093276C">
      <w:pPr>
        <w:pStyle w:val="Standard"/>
        <w:widowControl w:val="0"/>
        <w:spacing w:line="200" w:lineRule="exact"/>
      </w:pPr>
      <w:r>
        <w:rPr>
          <w:noProof/>
        </w:rPr>
        <w:drawing>
          <wp:anchor distT="0" distB="0" distL="114300" distR="114300" simplePos="0" relativeHeight="251676672" behindDoc="1" locked="0" layoutInCell="0" allowOverlap="1">
            <wp:simplePos x="0" y="0"/>
            <wp:positionH relativeFrom="column">
              <wp:posOffset>1925955</wp:posOffset>
            </wp:positionH>
            <wp:positionV relativeFrom="paragraph">
              <wp:posOffset>65405</wp:posOffset>
            </wp:positionV>
            <wp:extent cx="2332990" cy="2209800"/>
            <wp:effectExtent l="0" t="0" r="0" b="0"/>
            <wp:wrapNone/>
            <wp:docPr id="46"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990" cy="2209800"/>
                    </a:xfrm>
                    <a:prstGeom prst="rect">
                      <a:avLst/>
                    </a:prstGeom>
                    <a:noFill/>
                  </pic:spPr>
                </pic:pic>
              </a:graphicData>
            </a:graphic>
            <wp14:sizeRelH relativeFrom="page">
              <wp14:pctWidth>0</wp14:pctWidth>
            </wp14:sizeRelH>
            <wp14:sizeRelV relativeFrom="page">
              <wp14:pctHeight>0</wp14:pctHeight>
            </wp14:sizeRelV>
          </wp:anchor>
        </w:drawing>
      </w:r>
    </w:p>
    <w:p w:rsidR="00003791" w:rsidRDefault="00003791" w:rsidP="00B7489A">
      <w:pPr>
        <w:pStyle w:val="Standard"/>
        <w:widowControl w:val="0"/>
        <w:rPr>
          <w:rFonts w:ascii="Comic Sans MS" w:hAnsi="Comic Sans MS" w:cs="Comic Sans MS"/>
          <w:sz w:val="40"/>
          <w:szCs w:val="40"/>
        </w:rPr>
      </w:pPr>
    </w:p>
    <w:p w:rsidR="00003791" w:rsidRDefault="00003791">
      <w:pPr>
        <w:pStyle w:val="Standard"/>
        <w:widowControl w:val="0"/>
        <w:ind w:left="3760"/>
        <w:rPr>
          <w:rFonts w:ascii="Comic Sans MS" w:hAnsi="Comic Sans MS" w:cs="Comic Sans MS"/>
          <w:sz w:val="40"/>
          <w:szCs w:val="40"/>
        </w:rPr>
      </w:pPr>
    </w:p>
    <w:p w:rsidR="00003791" w:rsidRDefault="00003791" w:rsidP="00D24A74">
      <w:pPr>
        <w:pStyle w:val="Standard"/>
        <w:widowControl w:val="0"/>
        <w:ind w:left="3760"/>
        <w:jc w:val="center"/>
        <w:rPr>
          <w:rFonts w:ascii="Comic Sans MS" w:hAnsi="Comic Sans MS" w:cs="Comic Sans MS"/>
          <w:sz w:val="40"/>
          <w:szCs w:val="40"/>
        </w:rPr>
      </w:pPr>
    </w:p>
    <w:p w:rsidR="00003791" w:rsidRDefault="00003791" w:rsidP="00FE0C36">
      <w:pPr>
        <w:pStyle w:val="Standard"/>
        <w:widowControl w:val="0"/>
        <w:jc w:val="left"/>
        <w:rPr>
          <w:rFonts w:ascii="Comic Sans MS" w:hAnsi="Comic Sans MS" w:cs="Comic Sans MS"/>
          <w:sz w:val="36"/>
          <w:szCs w:val="36"/>
        </w:rPr>
      </w:pPr>
    </w:p>
    <w:p w:rsidR="00003791" w:rsidRDefault="00003791" w:rsidP="00FE0C36">
      <w:pPr>
        <w:pStyle w:val="Standard"/>
        <w:widowControl w:val="0"/>
        <w:jc w:val="left"/>
        <w:rPr>
          <w:rFonts w:ascii="Comic Sans MS" w:hAnsi="Comic Sans MS" w:cs="Comic Sans MS"/>
          <w:sz w:val="36"/>
          <w:szCs w:val="36"/>
        </w:rPr>
      </w:pPr>
    </w:p>
    <w:p w:rsidR="00003791" w:rsidRDefault="00003791" w:rsidP="00FE0C36">
      <w:pPr>
        <w:pStyle w:val="Standard"/>
        <w:widowControl w:val="0"/>
        <w:jc w:val="left"/>
        <w:rPr>
          <w:rFonts w:ascii="Comic Sans MS" w:hAnsi="Comic Sans MS" w:cs="Comic Sans MS"/>
          <w:sz w:val="36"/>
          <w:szCs w:val="36"/>
        </w:rPr>
      </w:pPr>
    </w:p>
    <w:p w:rsidR="00003791" w:rsidRDefault="00003791" w:rsidP="00FE0C36">
      <w:pPr>
        <w:pStyle w:val="Standard"/>
        <w:widowControl w:val="0"/>
        <w:jc w:val="left"/>
        <w:rPr>
          <w:rFonts w:ascii="Comic Sans MS" w:hAnsi="Comic Sans MS" w:cs="Comic Sans MS"/>
          <w:sz w:val="36"/>
          <w:szCs w:val="36"/>
        </w:rPr>
      </w:pPr>
    </w:p>
    <w:p w:rsidR="00003791" w:rsidRPr="00522BF0" w:rsidRDefault="00003791" w:rsidP="00FE0C36">
      <w:pPr>
        <w:pStyle w:val="Standard"/>
        <w:widowControl w:val="0"/>
        <w:jc w:val="left"/>
        <w:rPr>
          <w:rFonts w:ascii="Comic Sans MS" w:hAnsi="Comic Sans MS" w:cs="Comic Sans MS"/>
          <w:sz w:val="36"/>
          <w:szCs w:val="36"/>
        </w:rPr>
      </w:pPr>
      <w:r w:rsidRPr="00522BF0">
        <w:rPr>
          <w:rFonts w:ascii="Comic Sans MS" w:hAnsi="Comic Sans MS" w:cs="Comic Sans MS"/>
          <w:sz w:val="36"/>
          <w:szCs w:val="36"/>
        </w:rPr>
        <w:t>Bienvenue !</w:t>
      </w:r>
    </w:p>
    <w:p w:rsidR="00003791" w:rsidRDefault="00003791">
      <w:pPr>
        <w:pStyle w:val="Standard"/>
        <w:widowControl w:val="0"/>
        <w:spacing w:line="345" w:lineRule="exact"/>
        <w:rPr>
          <w:rFonts w:ascii="Comic Sans MS" w:hAnsi="Comic Sans MS"/>
        </w:rPr>
      </w:pPr>
    </w:p>
    <w:p w:rsidR="00003791" w:rsidRPr="009C33DF" w:rsidRDefault="00003791" w:rsidP="00FE0C36">
      <w:pPr>
        <w:pStyle w:val="Standard"/>
        <w:widowControl w:val="0"/>
        <w:rPr>
          <w:rFonts w:ascii="Comic Sans MS" w:hAnsi="Comic Sans MS" w:cs="Tahoma"/>
        </w:rPr>
      </w:pPr>
      <w:r>
        <w:rPr>
          <w:rFonts w:ascii="Comic Sans MS" w:hAnsi="Comic Sans MS" w:cs="Tahoma"/>
        </w:rPr>
        <w:t>Monsieur,</w:t>
      </w:r>
    </w:p>
    <w:p w:rsidR="00003791" w:rsidRPr="009C33DF" w:rsidRDefault="00003791" w:rsidP="009C33DF">
      <w:pPr>
        <w:pStyle w:val="Standard"/>
        <w:widowControl w:val="0"/>
        <w:spacing w:line="247" w:lineRule="auto"/>
        <w:ind w:right="1320"/>
        <w:rPr>
          <w:rFonts w:ascii="Comic Sans MS" w:hAnsi="Comic Sans MS" w:cs="Comic Sans MS"/>
          <w:bCs/>
        </w:rPr>
      </w:pPr>
      <w:r>
        <w:rPr>
          <w:rFonts w:ascii="Comic Sans MS" w:hAnsi="Comic Sans MS" w:cs="Tahoma"/>
        </w:rPr>
        <w:t>Vous êtes locataire</w:t>
      </w:r>
      <w:r w:rsidRPr="009C33DF">
        <w:rPr>
          <w:rFonts w:ascii="Comic Sans MS" w:hAnsi="Comic Sans MS" w:cs="Tahoma"/>
        </w:rPr>
        <w:t xml:space="preserve"> ou vous avez en projet de venir vivre dans</w:t>
      </w:r>
      <w:r w:rsidRPr="009C33DF">
        <w:rPr>
          <w:rFonts w:ascii="Comic Sans MS" w:hAnsi="Comic Sans MS" w:cs="Comic Sans MS"/>
          <w:bCs/>
          <w:sz w:val="36"/>
          <w:szCs w:val="36"/>
        </w:rPr>
        <w:t xml:space="preserve"> </w:t>
      </w:r>
      <w:smartTag w:uri="urn:schemas-microsoft-com:office:smarttags" w:element="PersonName">
        <w:smartTagPr>
          <w:attr w:name="ProductID" w:val="la Maison"/>
        </w:smartTagPr>
        <w:r w:rsidRPr="009C33DF">
          <w:rPr>
            <w:rFonts w:ascii="Comic Sans MS" w:hAnsi="Comic Sans MS" w:cs="Comic Sans MS"/>
            <w:bCs/>
          </w:rPr>
          <w:t>la Maison</w:t>
        </w:r>
      </w:smartTag>
      <w:r w:rsidRPr="009C33DF">
        <w:rPr>
          <w:rFonts w:ascii="Comic Sans MS" w:hAnsi="Comic Sans MS" w:cs="Comic Sans MS"/>
          <w:bCs/>
        </w:rPr>
        <w:t xml:space="preserve"> relais de </w:t>
      </w:r>
      <w:smartTag w:uri="urn:schemas-microsoft-com:office:smarttags" w:element="PersonName">
        <w:smartTagPr>
          <w:attr w:name="ProductID" w:val="La Vacquière."/>
        </w:smartTagPr>
        <w:r w:rsidRPr="009C33DF">
          <w:rPr>
            <w:rFonts w:ascii="Comic Sans MS" w:hAnsi="Comic Sans MS" w:cs="Comic Sans MS"/>
            <w:bCs/>
          </w:rPr>
          <w:t xml:space="preserve">La </w:t>
        </w:r>
        <w:proofErr w:type="spellStart"/>
        <w:r w:rsidRPr="009C33DF">
          <w:rPr>
            <w:rFonts w:ascii="Comic Sans MS" w:hAnsi="Comic Sans MS" w:cs="Comic Sans MS"/>
            <w:bCs/>
          </w:rPr>
          <w:t>Vacquière</w:t>
        </w:r>
        <w:proofErr w:type="spellEnd"/>
        <w:r>
          <w:rPr>
            <w:rFonts w:ascii="Comic Sans MS" w:hAnsi="Comic Sans MS" w:cs="Tahoma"/>
          </w:rPr>
          <w:t>.</w:t>
        </w:r>
      </w:smartTag>
    </w:p>
    <w:p w:rsidR="00003791" w:rsidRPr="00B7489A" w:rsidRDefault="00003791" w:rsidP="00B7489A">
      <w:pPr>
        <w:pStyle w:val="Standard"/>
        <w:widowControl w:val="0"/>
        <w:spacing w:line="244" w:lineRule="auto"/>
        <w:rPr>
          <w:rFonts w:ascii="Comic Sans MS" w:hAnsi="Comic Sans MS" w:cs="Tahoma"/>
        </w:rPr>
      </w:pPr>
      <w:r>
        <w:rPr>
          <w:rFonts w:ascii="Comic Sans MS" w:hAnsi="Comic Sans MS" w:cs="Tahoma"/>
        </w:rPr>
        <w:t>L'équipe vous souhaite la bienvenue et s'engage dès à présent, à vous apporter un soutien et un accompagnement adapté.</w:t>
      </w:r>
    </w:p>
    <w:p w:rsidR="00003791" w:rsidRDefault="00003791" w:rsidP="00B7489A">
      <w:pPr>
        <w:pStyle w:val="Standard"/>
        <w:widowControl w:val="0"/>
        <w:spacing w:line="244" w:lineRule="auto"/>
        <w:rPr>
          <w:rFonts w:ascii="Comic Sans MS" w:hAnsi="Comic Sans MS" w:cs="Tahoma"/>
        </w:rPr>
      </w:pPr>
      <w:r>
        <w:rPr>
          <w:rFonts w:ascii="Comic Sans MS" w:hAnsi="Comic Sans MS" w:cs="Tahoma"/>
        </w:rPr>
        <w:t>Ce livret d'accueil est destiné à vous informer sur divers aspects de</w:t>
      </w:r>
      <w:r w:rsidRPr="00EB0829">
        <w:rPr>
          <w:rFonts w:ascii="Comic Sans MS" w:hAnsi="Comic Sans MS" w:cs="Comic Sans MS"/>
          <w:bCs/>
        </w:rPr>
        <w:t xml:space="preserve"> </w:t>
      </w:r>
      <w:smartTag w:uri="urn:schemas-microsoft-com:office:smarttags" w:element="PersonName">
        <w:smartTagPr>
          <w:attr w:name="ProductID" w:val="la Maison"/>
        </w:smartTagPr>
        <w:r w:rsidRPr="009C33DF">
          <w:rPr>
            <w:rFonts w:ascii="Comic Sans MS" w:hAnsi="Comic Sans MS" w:cs="Comic Sans MS"/>
            <w:bCs/>
          </w:rPr>
          <w:t>la Maison</w:t>
        </w:r>
      </w:smartTag>
      <w:r w:rsidRPr="009C33DF">
        <w:rPr>
          <w:rFonts w:ascii="Comic Sans MS" w:hAnsi="Comic Sans MS" w:cs="Comic Sans MS"/>
          <w:bCs/>
        </w:rPr>
        <w:t xml:space="preserve"> relais</w:t>
      </w:r>
      <w:r>
        <w:rPr>
          <w:rFonts w:ascii="Comic Sans MS" w:hAnsi="Comic Sans MS" w:cs="Tahoma"/>
        </w:rPr>
        <w:t xml:space="preserve"> et à f</w:t>
      </w:r>
      <w:r>
        <w:rPr>
          <w:rFonts w:ascii="Comic Sans MS" w:hAnsi="Comic Sans MS" w:cs="Tahoma"/>
        </w:rPr>
        <w:t>a</w:t>
      </w:r>
      <w:r>
        <w:rPr>
          <w:rFonts w:ascii="Comic Sans MS" w:hAnsi="Comic Sans MS" w:cs="Tahoma"/>
        </w:rPr>
        <w:t>ciliter votre intégration.</w:t>
      </w:r>
    </w:p>
    <w:p w:rsidR="00003791" w:rsidRDefault="00003791" w:rsidP="00B7489A">
      <w:pPr>
        <w:pStyle w:val="Standard"/>
        <w:widowControl w:val="0"/>
        <w:spacing w:line="244" w:lineRule="auto"/>
        <w:rPr>
          <w:rFonts w:ascii="Comic Sans MS" w:hAnsi="Comic Sans MS" w:cs="Tahoma"/>
        </w:rPr>
      </w:pPr>
      <w:r>
        <w:rPr>
          <w:rFonts w:ascii="Comic Sans MS" w:hAnsi="Comic Sans MS" w:cs="Tahoma"/>
        </w:rPr>
        <w:t xml:space="preserve">Si vous avez des questions ou des difficultés de lecture, n’hésitez pas à nous en faire part. </w:t>
      </w:r>
    </w:p>
    <w:p w:rsidR="00003791" w:rsidRDefault="00003791" w:rsidP="00B7489A">
      <w:pPr>
        <w:pStyle w:val="Standard"/>
        <w:widowControl w:val="0"/>
        <w:spacing w:line="244" w:lineRule="auto"/>
        <w:rPr>
          <w:rFonts w:ascii="Comic Sans MS" w:hAnsi="Comic Sans MS" w:cs="Tahoma"/>
        </w:rPr>
      </w:pPr>
    </w:p>
    <w:p w:rsidR="00003791" w:rsidRDefault="00003791" w:rsidP="00FE0C36">
      <w:pPr>
        <w:pStyle w:val="Standard"/>
        <w:widowControl w:val="0"/>
        <w:spacing w:line="244" w:lineRule="auto"/>
        <w:jc w:val="center"/>
        <w:rPr>
          <w:rFonts w:ascii="Comic Sans MS" w:hAnsi="Comic Sans MS" w:cs="Tahoma"/>
        </w:rPr>
      </w:pPr>
      <w:r>
        <w:rPr>
          <w:rFonts w:ascii="Comic Sans MS" w:hAnsi="Comic Sans MS" w:cs="Tahoma"/>
        </w:rPr>
        <w:t xml:space="preserve">L’équipe de </w:t>
      </w:r>
      <w:smartTag w:uri="urn:schemas-microsoft-com:office:smarttags" w:element="PersonName">
        <w:smartTagPr>
          <w:attr w:name="ProductID" w:val="La Vacquière."/>
        </w:smartTagPr>
        <w:r>
          <w:rPr>
            <w:rFonts w:ascii="Comic Sans MS" w:hAnsi="Comic Sans MS" w:cs="Tahoma"/>
          </w:rPr>
          <w:t xml:space="preserve">La </w:t>
        </w:r>
        <w:proofErr w:type="spellStart"/>
        <w:r>
          <w:rPr>
            <w:rFonts w:ascii="Comic Sans MS" w:hAnsi="Comic Sans MS" w:cs="Tahoma"/>
          </w:rPr>
          <w:t>Vacquière</w:t>
        </w:r>
        <w:proofErr w:type="spellEnd"/>
        <w:r>
          <w:rPr>
            <w:rFonts w:ascii="Comic Sans MS" w:hAnsi="Comic Sans MS" w:cs="Tahoma"/>
          </w:rPr>
          <w:t>.</w:t>
        </w:r>
      </w:smartTag>
    </w:p>
    <w:p w:rsidR="00003791" w:rsidRPr="00FE0C36" w:rsidRDefault="00003791" w:rsidP="00FE0C36">
      <w:pPr>
        <w:pStyle w:val="Standard"/>
        <w:widowControl w:val="0"/>
        <w:spacing w:line="244" w:lineRule="auto"/>
        <w:jc w:val="center"/>
        <w:rPr>
          <w:rFonts w:ascii="Comic Sans MS" w:hAnsi="Comic Sans MS" w:cs="Tahoma"/>
        </w:rPr>
      </w:pPr>
      <w:r>
        <w:rPr>
          <w:rFonts w:ascii="Comic Sans MS" w:hAnsi="Comic Sans MS" w:cs="Tahoma"/>
        </w:rPr>
        <w:br w:type="page"/>
      </w:r>
    </w:p>
    <w:p w:rsidR="00003791" w:rsidRPr="00B7489A" w:rsidRDefault="0093276C" w:rsidP="003475AD">
      <w:pPr>
        <w:pStyle w:val="western"/>
        <w:spacing w:after="0"/>
        <w:jc w:val="center"/>
        <w:rPr>
          <w:rFonts w:ascii="Comic Sans MS" w:hAnsi="Comic Sans MS"/>
          <w:sz w:val="40"/>
          <w:szCs w:val="40"/>
        </w:rPr>
      </w:pPr>
      <w:r>
        <w:rPr>
          <w:noProof/>
        </w:rPr>
        <w:lastRenderedPageBreak/>
        <w:drawing>
          <wp:inline distT="0" distB="0" distL="0" distR="0">
            <wp:extent cx="1096010" cy="1275715"/>
            <wp:effectExtent l="0" t="0" r="8890" b="635"/>
            <wp:docPr id="1" name="Image 2" descr="http://t3.gstatic.com/images?q=tbn:ANd9GcSBeOEMdimeFriyUFdKInc9p9d8I_h7BkYQ3eDkfI5eJ92JTn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BeOEMdimeFriyUFdKInc9p9d8I_h7BkYQ3eDkfI5eJ92JTnw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6010" cy="1275715"/>
                    </a:xfrm>
                    <a:prstGeom prst="rect">
                      <a:avLst/>
                    </a:prstGeom>
                    <a:noFill/>
                    <a:ln>
                      <a:noFill/>
                    </a:ln>
                  </pic:spPr>
                </pic:pic>
              </a:graphicData>
            </a:graphic>
          </wp:inline>
        </w:drawing>
      </w:r>
      <w:r w:rsidR="00003791">
        <w:rPr>
          <w:rFonts w:ascii="Comic Sans MS" w:hAnsi="Comic Sans MS"/>
          <w:sz w:val="40"/>
          <w:szCs w:val="40"/>
        </w:rPr>
        <w:t>Sommaire</w:t>
      </w:r>
    </w:p>
    <w:p w:rsidR="00003791" w:rsidRDefault="00003791" w:rsidP="00D86E71">
      <w:pPr>
        <w:pStyle w:val="western"/>
        <w:spacing w:after="0"/>
        <w:rPr>
          <w:rFonts w:ascii="Comic Sans MS" w:hAnsi="Comic Sans MS"/>
          <w:b/>
          <w:bCs/>
        </w:rPr>
      </w:pPr>
      <w:r>
        <w:rPr>
          <w:rFonts w:ascii="Comic Sans MS" w:hAnsi="Comic Sans MS"/>
          <w:b/>
          <w:bCs/>
        </w:rPr>
        <w:t xml:space="preserve">                                                                                   PAGES</w:t>
      </w:r>
    </w:p>
    <w:p w:rsidR="00003791" w:rsidRDefault="00003791" w:rsidP="00D86E71">
      <w:pPr>
        <w:pStyle w:val="western"/>
        <w:spacing w:after="0"/>
        <w:rPr>
          <w:rFonts w:ascii="Comic Sans MS" w:hAnsi="Comic Sans MS"/>
          <w:b/>
          <w:bCs/>
          <w:caps/>
          <w:color w:val="auto"/>
        </w:rPr>
      </w:pPr>
    </w:p>
    <w:p w:rsidR="00003791" w:rsidRPr="00BA6228" w:rsidRDefault="00860AAE" w:rsidP="00D86E71">
      <w:pPr>
        <w:pStyle w:val="western"/>
        <w:spacing w:after="0"/>
        <w:rPr>
          <w:caps/>
          <w:color w:val="auto"/>
        </w:rPr>
      </w:pPr>
      <w:r>
        <w:rPr>
          <w:rFonts w:ascii="Comic Sans MS" w:hAnsi="Comic Sans MS"/>
          <w:b/>
          <w:bCs/>
          <w:caps/>
          <w:color w:val="auto"/>
        </w:rPr>
        <w:t>1</w:t>
      </w:r>
      <w:r w:rsidR="00003791">
        <w:rPr>
          <w:rFonts w:ascii="Comic Sans MS" w:hAnsi="Comic Sans MS"/>
          <w:b/>
          <w:bCs/>
          <w:caps/>
          <w:color w:val="auto"/>
        </w:rPr>
        <w:t xml:space="preserve">- </w:t>
      </w:r>
      <w:r w:rsidR="00003791" w:rsidRPr="00BA6228">
        <w:rPr>
          <w:rFonts w:ascii="Comic Sans MS" w:hAnsi="Comic Sans MS"/>
          <w:b/>
          <w:bCs/>
          <w:caps/>
          <w:color w:val="auto"/>
        </w:rPr>
        <w:t>La présentation de l’établissement</w:t>
      </w:r>
      <w:r w:rsidR="00003791">
        <w:rPr>
          <w:rFonts w:ascii="Comic Sans MS" w:hAnsi="Comic Sans MS"/>
          <w:b/>
          <w:bCs/>
          <w:caps/>
          <w:color w:val="auto"/>
        </w:rPr>
        <w:t xml:space="preserve">                             </w:t>
      </w:r>
      <w:r w:rsidR="00003791" w:rsidRPr="006325DC">
        <w:rPr>
          <w:rFonts w:ascii="Comic Sans MS" w:hAnsi="Comic Sans MS"/>
          <w:bCs/>
          <w:caps/>
          <w:color w:val="auto"/>
          <w:sz w:val="20"/>
          <w:szCs w:val="20"/>
        </w:rPr>
        <w:t>9</w:t>
      </w:r>
    </w:p>
    <w:p w:rsidR="00003791" w:rsidRPr="00BA6228" w:rsidRDefault="00003791" w:rsidP="00D86E71">
      <w:pPr>
        <w:pStyle w:val="western"/>
        <w:spacing w:after="0"/>
        <w:rPr>
          <w:rFonts w:ascii="Comic Sans MS" w:hAnsi="Comic Sans MS"/>
          <w:color w:val="auto"/>
          <w:sz w:val="20"/>
          <w:szCs w:val="20"/>
        </w:rPr>
      </w:pPr>
      <w:r>
        <w:rPr>
          <w:rFonts w:ascii="Comic Sans MS" w:hAnsi="Comic Sans MS"/>
          <w:color w:val="auto"/>
          <w:sz w:val="20"/>
          <w:szCs w:val="20"/>
        </w:rPr>
        <w:t xml:space="preserve">Pour venir à </w:t>
      </w:r>
      <w:smartTag w:uri="urn:schemas-microsoft-com:office:smarttags" w:element="PersonName">
        <w:smartTagPr>
          <w:attr w:name="ProductID" w:val="la Maison"/>
        </w:smartTagPr>
        <w:r>
          <w:rPr>
            <w:rFonts w:ascii="Comic Sans MS" w:hAnsi="Comic Sans MS"/>
            <w:color w:val="auto"/>
            <w:sz w:val="20"/>
            <w:szCs w:val="20"/>
          </w:rPr>
          <w:t>la Maison</w:t>
        </w:r>
      </w:smartTag>
      <w:r>
        <w:rPr>
          <w:rFonts w:ascii="Comic Sans MS" w:hAnsi="Comic Sans MS"/>
          <w:color w:val="auto"/>
          <w:sz w:val="20"/>
          <w:szCs w:val="20"/>
        </w:rPr>
        <w:t xml:space="preserve"> relais     </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10</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Le projet de l’établissement</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11</w:t>
      </w:r>
    </w:p>
    <w:p w:rsidR="00003791" w:rsidRPr="00BA6228" w:rsidRDefault="00003791" w:rsidP="00D86E71">
      <w:pPr>
        <w:pStyle w:val="western"/>
        <w:spacing w:after="0"/>
        <w:rPr>
          <w:color w:val="auto"/>
          <w:sz w:val="20"/>
          <w:szCs w:val="20"/>
        </w:rPr>
      </w:pPr>
      <w:r w:rsidRPr="00BA6228">
        <w:rPr>
          <w:rFonts w:ascii="Comic Sans MS" w:hAnsi="Comic Sans MS"/>
          <w:color w:val="auto"/>
          <w:sz w:val="20"/>
          <w:szCs w:val="20"/>
        </w:rPr>
        <w:t>Equipe à votre disposition</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12</w:t>
      </w:r>
    </w:p>
    <w:p w:rsidR="00003791" w:rsidRPr="00BA6228" w:rsidRDefault="00003791" w:rsidP="00D86E71">
      <w:pPr>
        <w:pStyle w:val="western"/>
        <w:spacing w:after="0"/>
        <w:rPr>
          <w:color w:val="auto"/>
          <w:sz w:val="20"/>
          <w:szCs w:val="20"/>
        </w:rPr>
      </w:pPr>
      <w:r w:rsidRPr="00BA6228">
        <w:rPr>
          <w:rFonts w:ascii="Comic Sans MS" w:hAnsi="Comic Sans MS"/>
          <w:color w:val="auto"/>
          <w:sz w:val="20"/>
          <w:szCs w:val="20"/>
        </w:rPr>
        <w:t xml:space="preserve">Le cadre du foyer </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13</w:t>
      </w:r>
    </w:p>
    <w:p w:rsidR="00003791" w:rsidRDefault="00003791" w:rsidP="00D86E71">
      <w:pPr>
        <w:pStyle w:val="western"/>
        <w:spacing w:after="0"/>
        <w:rPr>
          <w:rFonts w:ascii="Comic Sans MS" w:hAnsi="Comic Sans MS"/>
          <w:b/>
          <w:bCs/>
          <w:caps/>
          <w:color w:val="auto"/>
        </w:rPr>
      </w:pPr>
    </w:p>
    <w:p w:rsidR="00003791" w:rsidRPr="00BA6228" w:rsidRDefault="00860AAE" w:rsidP="00D86E71">
      <w:pPr>
        <w:pStyle w:val="western"/>
        <w:spacing w:after="0"/>
        <w:rPr>
          <w:rFonts w:ascii="Comic Sans MS" w:hAnsi="Comic Sans MS"/>
          <w:b/>
          <w:bCs/>
          <w:caps/>
          <w:color w:val="auto"/>
        </w:rPr>
      </w:pPr>
      <w:r>
        <w:rPr>
          <w:rFonts w:ascii="Comic Sans MS" w:hAnsi="Comic Sans MS"/>
          <w:b/>
          <w:bCs/>
          <w:caps/>
          <w:color w:val="auto"/>
        </w:rPr>
        <w:t>2</w:t>
      </w:r>
      <w:r w:rsidR="00003791" w:rsidRPr="00BA6228">
        <w:rPr>
          <w:rFonts w:ascii="Comic Sans MS" w:hAnsi="Comic Sans MS"/>
          <w:b/>
          <w:bCs/>
          <w:caps/>
          <w:color w:val="auto"/>
        </w:rPr>
        <w:t>- Le fonctionnement</w:t>
      </w:r>
      <w:r w:rsidR="00003791">
        <w:rPr>
          <w:rFonts w:ascii="Comic Sans MS" w:hAnsi="Comic Sans MS"/>
          <w:b/>
          <w:bCs/>
          <w:caps/>
          <w:color w:val="auto"/>
        </w:rPr>
        <w:t xml:space="preserve">                                                  </w:t>
      </w:r>
      <w:r w:rsidR="006325DC">
        <w:rPr>
          <w:rFonts w:ascii="Comic Sans MS" w:hAnsi="Comic Sans MS"/>
          <w:b/>
          <w:bCs/>
          <w:caps/>
          <w:color w:val="auto"/>
        </w:rPr>
        <w:t xml:space="preserve"> </w:t>
      </w:r>
      <w:r w:rsidR="00003791">
        <w:rPr>
          <w:rFonts w:ascii="Comic Sans MS" w:hAnsi="Comic Sans MS"/>
          <w:b/>
          <w:bCs/>
          <w:caps/>
          <w:color w:val="auto"/>
        </w:rPr>
        <w:t xml:space="preserve"> </w:t>
      </w:r>
      <w:r w:rsidR="00003791" w:rsidRPr="006325DC">
        <w:rPr>
          <w:rFonts w:ascii="Comic Sans MS" w:hAnsi="Comic Sans MS"/>
          <w:bCs/>
          <w:caps/>
          <w:color w:val="auto"/>
          <w:sz w:val="20"/>
          <w:szCs w:val="20"/>
        </w:rPr>
        <w:t>14</w:t>
      </w:r>
    </w:p>
    <w:p w:rsidR="00003791" w:rsidRPr="00BA6228" w:rsidRDefault="00003791" w:rsidP="00D86E71">
      <w:pPr>
        <w:pStyle w:val="western"/>
        <w:spacing w:after="0"/>
        <w:rPr>
          <w:rFonts w:ascii="Comic Sans MS" w:hAnsi="Comic Sans MS"/>
          <w:bCs/>
          <w:color w:val="auto"/>
          <w:sz w:val="20"/>
          <w:szCs w:val="20"/>
        </w:rPr>
      </w:pPr>
      <w:r w:rsidRPr="00BA6228">
        <w:rPr>
          <w:rFonts w:ascii="Comic Sans MS" w:hAnsi="Comic Sans MS"/>
          <w:bCs/>
          <w:color w:val="auto"/>
          <w:sz w:val="20"/>
          <w:szCs w:val="20"/>
        </w:rPr>
        <w:t>Les modalités d’admission</w:t>
      </w:r>
      <w:r>
        <w:rPr>
          <w:rFonts w:ascii="Comic Sans MS" w:hAnsi="Comic Sans MS"/>
          <w:bCs/>
          <w:color w:val="auto"/>
          <w:sz w:val="20"/>
          <w:szCs w:val="20"/>
        </w:rPr>
        <w:tab/>
      </w:r>
      <w:r>
        <w:rPr>
          <w:rFonts w:ascii="Comic Sans MS" w:hAnsi="Comic Sans MS"/>
          <w:bCs/>
          <w:color w:val="auto"/>
          <w:sz w:val="20"/>
          <w:szCs w:val="20"/>
        </w:rPr>
        <w:tab/>
      </w:r>
      <w:r>
        <w:rPr>
          <w:rFonts w:ascii="Comic Sans MS" w:hAnsi="Comic Sans MS"/>
          <w:bCs/>
          <w:color w:val="auto"/>
          <w:sz w:val="20"/>
          <w:szCs w:val="20"/>
        </w:rPr>
        <w:tab/>
      </w:r>
      <w:r>
        <w:rPr>
          <w:rFonts w:ascii="Comic Sans MS" w:hAnsi="Comic Sans MS"/>
          <w:bCs/>
          <w:color w:val="auto"/>
          <w:sz w:val="20"/>
          <w:szCs w:val="20"/>
        </w:rPr>
        <w:tab/>
      </w:r>
      <w:r>
        <w:rPr>
          <w:rFonts w:ascii="Comic Sans MS" w:hAnsi="Comic Sans MS"/>
          <w:bCs/>
          <w:color w:val="auto"/>
          <w:sz w:val="20"/>
          <w:szCs w:val="20"/>
        </w:rPr>
        <w:tab/>
      </w:r>
      <w:r>
        <w:rPr>
          <w:rFonts w:ascii="Comic Sans MS" w:hAnsi="Comic Sans MS"/>
          <w:bCs/>
          <w:color w:val="auto"/>
          <w:sz w:val="20"/>
          <w:szCs w:val="20"/>
        </w:rPr>
        <w:tab/>
      </w:r>
      <w:r>
        <w:rPr>
          <w:rFonts w:ascii="Comic Sans MS" w:hAnsi="Comic Sans MS"/>
          <w:bCs/>
          <w:color w:val="auto"/>
          <w:sz w:val="20"/>
          <w:szCs w:val="20"/>
        </w:rPr>
        <w:tab/>
      </w:r>
      <w:r>
        <w:rPr>
          <w:rFonts w:ascii="Comic Sans MS" w:hAnsi="Comic Sans MS"/>
          <w:bCs/>
          <w:color w:val="auto"/>
          <w:sz w:val="20"/>
          <w:szCs w:val="20"/>
        </w:rPr>
        <w:tab/>
      </w:r>
      <w:r>
        <w:rPr>
          <w:rFonts w:ascii="Comic Sans MS" w:hAnsi="Comic Sans MS"/>
          <w:bCs/>
          <w:color w:val="auto"/>
          <w:sz w:val="20"/>
          <w:szCs w:val="20"/>
        </w:rPr>
        <w:tab/>
        <w:t>15</w:t>
      </w:r>
    </w:p>
    <w:p w:rsidR="00003791"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Les activités</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16</w:t>
      </w:r>
    </w:p>
    <w:p w:rsidR="00003791" w:rsidRPr="00BA6228" w:rsidRDefault="00003791" w:rsidP="00D86E71">
      <w:pPr>
        <w:pStyle w:val="western"/>
        <w:spacing w:after="0"/>
        <w:rPr>
          <w:color w:val="auto"/>
          <w:sz w:val="20"/>
          <w:szCs w:val="20"/>
        </w:rPr>
      </w:pPr>
      <w:r>
        <w:rPr>
          <w:rFonts w:ascii="Comic Sans MS" w:hAnsi="Comic Sans MS"/>
          <w:color w:val="auto"/>
          <w:sz w:val="20"/>
          <w:szCs w:val="20"/>
        </w:rPr>
        <w:t>La personne de confiance</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16</w:t>
      </w:r>
    </w:p>
    <w:p w:rsidR="00003791" w:rsidRPr="00BA6228" w:rsidRDefault="00003791" w:rsidP="00D86E71">
      <w:pPr>
        <w:pStyle w:val="western"/>
        <w:spacing w:after="0"/>
        <w:rPr>
          <w:color w:val="auto"/>
          <w:sz w:val="20"/>
          <w:szCs w:val="20"/>
        </w:rPr>
      </w:pPr>
      <w:r>
        <w:rPr>
          <w:rFonts w:ascii="Comic Sans MS" w:hAnsi="Comic Sans MS"/>
          <w:color w:val="auto"/>
          <w:sz w:val="20"/>
          <w:szCs w:val="20"/>
        </w:rPr>
        <w:t>Le conseil de résida</w:t>
      </w:r>
      <w:r w:rsidRPr="00BA6228">
        <w:rPr>
          <w:rFonts w:ascii="Comic Sans MS" w:hAnsi="Comic Sans MS"/>
          <w:color w:val="auto"/>
          <w:sz w:val="20"/>
          <w:szCs w:val="20"/>
        </w:rPr>
        <w:t>nts</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16</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Tabac, alcool et produits illicites</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17</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Le planning</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17</w:t>
      </w:r>
    </w:p>
    <w:p w:rsidR="00003791" w:rsidRPr="00BA6228" w:rsidRDefault="00003791" w:rsidP="00D86E71">
      <w:pPr>
        <w:pStyle w:val="western"/>
        <w:spacing w:after="0"/>
        <w:rPr>
          <w:color w:val="auto"/>
          <w:sz w:val="20"/>
          <w:szCs w:val="20"/>
        </w:rPr>
      </w:pPr>
      <w:r w:rsidRPr="00BA6228">
        <w:rPr>
          <w:rFonts w:ascii="Comic Sans MS" w:hAnsi="Comic Sans MS"/>
          <w:color w:val="auto"/>
          <w:sz w:val="20"/>
          <w:szCs w:val="20"/>
        </w:rPr>
        <w:t>L’entretien de votre chambre</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17</w:t>
      </w:r>
    </w:p>
    <w:p w:rsidR="00003791" w:rsidRPr="00BA6228" w:rsidRDefault="00003791" w:rsidP="00D86E71">
      <w:pPr>
        <w:pStyle w:val="western"/>
        <w:spacing w:after="0"/>
        <w:rPr>
          <w:color w:val="auto"/>
          <w:sz w:val="20"/>
          <w:szCs w:val="20"/>
        </w:rPr>
      </w:pPr>
      <w:r w:rsidRPr="00BA6228">
        <w:rPr>
          <w:rFonts w:ascii="Comic Sans MS" w:hAnsi="Comic Sans MS"/>
          <w:color w:val="auto"/>
          <w:sz w:val="20"/>
          <w:szCs w:val="20"/>
        </w:rPr>
        <w:t xml:space="preserve">La participation financière </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17</w:t>
      </w:r>
    </w:p>
    <w:p w:rsidR="00003791" w:rsidRDefault="00003791" w:rsidP="00D86E71">
      <w:pPr>
        <w:pStyle w:val="western"/>
        <w:spacing w:after="0"/>
        <w:rPr>
          <w:rFonts w:ascii="Comic Sans MS" w:hAnsi="Comic Sans MS"/>
          <w:b/>
          <w:caps/>
          <w:color w:val="auto"/>
        </w:rPr>
      </w:pPr>
    </w:p>
    <w:p w:rsidR="00003791" w:rsidRPr="00BA6228" w:rsidRDefault="00860AAE" w:rsidP="00D86E71">
      <w:pPr>
        <w:pStyle w:val="western"/>
        <w:spacing w:after="0"/>
        <w:rPr>
          <w:b/>
          <w:caps/>
          <w:color w:val="auto"/>
        </w:rPr>
      </w:pPr>
      <w:r>
        <w:rPr>
          <w:rFonts w:ascii="Comic Sans MS" w:hAnsi="Comic Sans MS"/>
          <w:b/>
          <w:caps/>
          <w:color w:val="auto"/>
        </w:rPr>
        <w:t>3</w:t>
      </w:r>
      <w:r w:rsidR="00003791" w:rsidRPr="00BA6228">
        <w:rPr>
          <w:rFonts w:ascii="Comic Sans MS" w:hAnsi="Comic Sans MS"/>
          <w:b/>
          <w:caps/>
          <w:color w:val="auto"/>
        </w:rPr>
        <w:t>- Vie pratique</w:t>
      </w:r>
      <w:r w:rsidR="00003791">
        <w:rPr>
          <w:rFonts w:ascii="Comic Sans MS" w:hAnsi="Comic Sans MS"/>
          <w:b/>
          <w:caps/>
          <w:color w:val="auto"/>
        </w:rPr>
        <w:tab/>
      </w:r>
      <w:r w:rsidR="00003791">
        <w:rPr>
          <w:rFonts w:ascii="Comic Sans MS" w:hAnsi="Comic Sans MS"/>
          <w:b/>
          <w:caps/>
          <w:color w:val="auto"/>
        </w:rPr>
        <w:tab/>
      </w:r>
      <w:r w:rsidR="00003791">
        <w:rPr>
          <w:rFonts w:ascii="Comic Sans MS" w:hAnsi="Comic Sans MS"/>
          <w:b/>
          <w:caps/>
          <w:color w:val="auto"/>
        </w:rPr>
        <w:tab/>
      </w:r>
      <w:r w:rsidR="00003791">
        <w:rPr>
          <w:rFonts w:ascii="Comic Sans MS" w:hAnsi="Comic Sans MS"/>
          <w:b/>
          <w:caps/>
          <w:color w:val="auto"/>
        </w:rPr>
        <w:tab/>
      </w:r>
      <w:r w:rsidR="00003791">
        <w:rPr>
          <w:rFonts w:ascii="Comic Sans MS" w:hAnsi="Comic Sans MS"/>
          <w:b/>
          <w:caps/>
          <w:color w:val="auto"/>
        </w:rPr>
        <w:tab/>
      </w:r>
      <w:r w:rsidR="00003791">
        <w:rPr>
          <w:rFonts w:ascii="Comic Sans MS" w:hAnsi="Comic Sans MS"/>
          <w:b/>
          <w:caps/>
          <w:color w:val="auto"/>
        </w:rPr>
        <w:tab/>
      </w:r>
      <w:r w:rsidR="00003791">
        <w:rPr>
          <w:rFonts w:ascii="Comic Sans MS" w:hAnsi="Comic Sans MS"/>
          <w:b/>
          <w:caps/>
          <w:color w:val="auto"/>
        </w:rPr>
        <w:tab/>
      </w:r>
      <w:r w:rsidR="00003791">
        <w:rPr>
          <w:rFonts w:ascii="Comic Sans MS" w:hAnsi="Comic Sans MS"/>
          <w:b/>
          <w:caps/>
          <w:color w:val="auto"/>
        </w:rPr>
        <w:tab/>
      </w:r>
      <w:r w:rsidR="00003791">
        <w:rPr>
          <w:rFonts w:ascii="Comic Sans MS" w:hAnsi="Comic Sans MS"/>
          <w:b/>
          <w:caps/>
          <w:color w:val="auto"/>
        </w:rPr>
        <w:tab/>
      </w:r>
      <w:r w:rsidR="00003791" w:rsidRPr="006325DC">
        <w:rPr>
          <w:rFonts w:ascii="Comic Sans MS" w:hAnsi="Comic Sans MS"/>
          <w:caps/>
          <w:color w:val="auto"/>
          <w:sz w:val="20"/>
          <w:szCs w:val="20"/>
        </w:rPr>
        <w:t>18</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Le courrier</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19</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lastRenderedPageBreak/>
        <w:t xml:space="preserve">Téléphone </w:t>
      </w:r>
      <w:r>
        <w:rPr>
          <w:rFonts w:ascii="Comic Sans MS" w:hAnsi="Comic Sans MS"/>
          <w:color w:val="auto"/>
          <w:sz w:val="20"/>
          <w:szCs w:val="20"/>
        </w:rPr>
        <w:t>et i</w:t>
      </w:r>
      <w:r w:rsidRPr="00BA6228">
        <w:rPr>
          <w:rFonts w:ascii="Comic Sans MS" w:hAnsi="Comic Sans MS"/>
          <w:color w:val="auto"/>
          <w:sz w:val="20"/>
          <w:szCs w:val="20"/>
        </w:rPr>
        <w:t>nternet</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10</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Lave-linge</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19</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Repas</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19</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Valeurs</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19</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Véhicule</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20</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Horaires globaux</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20</w:t>
      </w:r>
    </w:p>
    <w:p w:rsidR="00003791" w:rsidRDefault="00003791" w:rsidP="00D86E71">
      <w:pPr>
        <w:pStyle w:val="western"/>
        <w:spacing w:after="0"/>
        <w:rPr>
          <w:rFonts w:ascii="Comic Sans MS" w:hAnsi="Comic Sans MS"/>
          <w:b/>
          <w:caps/>
          <w:color w:val="auto"/>
        </w:rPr>
      </w:pPr>
    </w:p>
    <w:p w:rsidR="00003791" w:rsidRPr="00BA6228" w:rsidRDefault="00860AAE" w:rsidP="00D86E71">
      <w:pPr>
        <w:pStyle w:val="western"/>
        <w:spacing w:after="0"/>
        <w:rPr>
          <w:b/>
          <w:caps/>
          <w:color w:val="auto"/>
        </w:rPr>
      </w:pPr>
      <w:r>
        <w:rPr>
          <w:rFonts w:ascii="Comic Sans MS" w:hAnsi="Comic Sans MS"/>
          <w:b/>
          <w:caps/>
          <w:color w:val="auto"/>
        </w:rPr>
        <w:t>4</w:t>
      </w:r>
      <w:r w:rsidR="00003791" w:rsidRPr="00BA6228">
        <w:rPr>
          <w:rFonts w:ascii="Comic Sans MS" w:hAnsi="Comic Sans MS"/>
          <w:b/>
          <w:caps/>
          <w:color w:val="auto"/>
        </w:rPr>
        <w:t>- Les annexes</w:t>
      </w:r>
    </w:p>
    <w:p w:rsidR="00003791" w:rsidRPr="00BA6228" w:rsidRDefault="00003791" w:rsidP="00D86E71">
      <w:pPr>
        <w:pStyle w:val="western"/>
        <w:spacing w:after="0"/>
        <w:rPr>
          <w:rFonts w:ascii="Comic Sans MS" w:hAnsi="Comic Sans MS"/>
          <w:color w:val="auto"/>
          <w:sz w:val="20"/>
          <w:szCs w:val="20"/>
        </w:rPr>
      </w:pPr>
      <w:r w:rsidRPr="00BA6228">
        <w:rPr>
          <w:rFonts w:ascii="Comic Sans MS" w:hAnsi="Comic Sans MS"/>
          <w:color w:val="auto"/>
          <w:sz w:val="20"/>
          <w:szCs w:val="20"/>
        </w:rPr>
        <w:t>Règlement intérieur du foyer</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21 /22</w:t>
      </w:r>
    </w:p>
    <w:p w:rsidR="00003791" w:rsidRDefault="00003791" w:rsidP="00B951AC">
      <w:pPr>
        <w:pStyle w:val="western"/>
        <w:spacing w:after="0"/>
        <w:rPr>
          <w:rFonts w:ascii="Comic Sans MS" w:hAnsi="Comic Sans MS"/>
          <w:color w:val="auto"/>
          <w:sz w:val="20"/>
          <w:szCs w:val="20"/>
        </w:rPr>
      </w:pPr>
      <w:r w:rsidRPr="00BA6228">
        <w:rPr>
          <w:rFonts w:ascii="Comic Sans MS" w:hAnsi="Comic Sans MS"/>
          <w:color w:val="auto"/>
          <w:sz w:val="20"/>
          <w:szCs w:val="20"/>
        </w:rPr>
        <w:t>Charte des droits et libertés de la personne hébergée</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23</w:t>
      </w:r>
    </w:p>
    <w:p w:rsidR="00003791" w:rsidRPr="00BA6228" w:rsidRDefault="00003791" w:rsidP="00B951AC">
      <w:pPr>
        <w:pStyle w:val="western"/>
        <w:spacing w:after="0"/>
        <w:rPr>
          <w:rFonts w:ascii="Comic Sans MS" w:hAnsi="Comic Sans MS"/>
          <w:color w:val="auto"/>
          <w:sz w:val="20"/>
          <w:szCs w:val="20"/>
        </w:rPr>
      </w:pPr>
      <w:r>
        <w:rPr>
          <w:rFonts w:ascii="Comic Sans MS" w:hAnsi="Comic Sans MS"/>
          <w:color w:val="auto"/>
          <w:sz w:val="20"/>
          <w:szCs w:val="20"/>
        </w:rPr>
        <w:t>Contrat de sous location</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24/26</w:t>
      </w:r>
    </w:p>
    <w:p w:rsidR="00003791" w:rsidRDefault="00003791" w:rsidP="00B951AC">
      <w:pPr>
        <w:pStyle w:val="western"/>
        <w:spacing w:after="0"/>
        <w:rPr>
          <w:rFonts w:ascii="Comic Sans MS" w:hAnsi="Comic Sans MS"/>
          <w:color w:val="auto"/>
          <w:sz w:val="20"/>
          <w:szCs w:val="20"/>
        </w:rPr>
      </w:pPr>
      <w:r w:rsidRPr="00BA6228">
        <w:rPr>
          <w:rFonts w:ascii="Comic Sans MS" w:hAnsi="Comic Sans MS"/>
          <w:color w:val="auto"/>
          <w:sz w:val="20"/>
          <w:szCs w:val="20"/>
        </w:rPr>
        <w:t>Formulaire de désignation de la personne de confiance</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27</w:t>
      </w:r>
    </w:p>
    <w:p w:rsidR="00003791" w:rsidRPr="00BA6228" w:rsidRDefault="00003791" w:rsidP="00B951AC">
      <w:pPr>
        <w:pStyle w:val="western"/>
        <w:spacing w:after="0"/>
        <w:rPr>
          <w:rFonts w:ascii="Comic Sans MS" w:hAnsi="Comic Sans MS"/>
          <w:color w:val="auto"/>
          <w:sz w:val="20"/>
          <w:szCs w:val="20"/>
        </w:rPr>
      </w:pPr>
      <w:r>
        <w:rPr>
          <w:rFonts w:ascii="Comic Sans MS" w:hAnsi="Comic Sans MS"/>
          <w:color w:val="auto"/>
          <w:sz w:val="20"/>
          <w:szCs w:val="20"/>
        </w:rPr>
        <w:t>L’interprétation du logo de l’Association</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28</w:t>
      </w:r>
    </w:p>
    <w:p w:rsidR="00003791" w:rsidRPr="00BA6228" w:rsidRDefault="00003791" w:rsidP="00B951AC">
      <w:pPr>
        <w:pStyle w:val="western"/>
        <w:spacing w:after="0"/>
        <w:rPr>
          <w:rFonts w:ascii="Comic Sans MS" w:hAnsi="Comic Sans MS"/>
          <w:color w:val="auto"/>
          <w:sz w:val="20"/>
          <w:szCs w:val="20"/>
        </w:rPr>
      </w:pPr>
      <w:r w:rsidRPr="00BA6228">
        <w:rPr>
          <w:rFonts w:ascii="Comic Sans MS" w:hAnsi="Comic Sans MS"/>
          <w:color w:val="auto"/>
          <w:sz w:val="20"/>
          <w:szCs w:val="20"/>
        </w:rPr>
        <w:t>Numéros utiles</w:t>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r>
      <w:r>
        <w:rPr>
          <w:rFonts w:ascii="Comic Sans MS" w:hAnsi="Comic Sans MS"/>
          <w:color w:val="auto"/>
          <w:sz w:val="20"/>
          <w:szCs w:val="20"/>
        </w:rPr>
        <w:tab/>
        <w:t>29</w:t>
      </w:r>
    </w:p>
    <w:p w:rsidR="00003791" w:rsidRDefault="00003791" w:rsidP="00B951AC">
      <w:pPr>
        <w:pStyle w:val="western"/>
        <w:spacing w:after="0"/>
        <w:rPr>
          <w:rFonts w:ascii="Comic Sans MS" w:hAnsi="Comic Sans MS"/>
        </w:rPr>
      </w:pPr>
    </w:p>
    <w:p w:rsidR="00003791" w:rsidRDefault="00003791" w:rsidP="00B951AC">
      <w:pPr>
        <w:pStyle w:val="western"/>
        <w:spacing w:after="0"/>
        <w:rPr>
          <w:rFonts w:ascii="Comic Sans MS" w:hAnsi="Comic Sans MS"/>
        </w:rPr>
      </w:pPr>
    </w:p>
    <w:p w:rsidR="00003791" w:rsidRDefault="00003791" w:rsidP="007F1ED6">
      <w:pPr>
        <w:pStyle w:val="western"/>
        <w:spacing w:after="0"/>
        <w:jc w:val="center"/>
        <w:rPr>
          <w:rFonts w:ascii="Comic Sans MS" w:hAnsi="Comic Sans MS"/>
          <w:b/>
          <w:bCs/>
          <w:sz w:val="36"/>
          <w:szCs w:val="36"/>
        </w:rPr>
        <w:sectPr w:rsidR="00003791" w:rsidSect="0070759F">
          <w:footerReference w:type="default" r:id="rId14"/>
          <w:pgSz w:w="11907" w:h="16839" w:code="9"/>
          <w:pgMar w:top="720" w:right="720" w:bottom="720" w:left="720" w:header="720" w:footer="1134" w:gutter="0"/>
          <w:pgNumType w:start="1"/>
          <w:cols w:space="0"/>
          <w:docGrid w:linePitch="299"/>
        </w:sectPr>
      </w:pPr>
    </w:p>
    <w:p w:rsidR="00003791" w:rsidRPr="0004420B" w:rsidRDefault="00003791" w:rsidP="00FB4051">
      <w:pPr>
        <w:rPr>
          <w:rFonts w:ascii="Comic Sans MS" w:hAnsi="Comic Sans MS"/>
          <w:b/>
          <w:bCs/>
          <w:sz w:val="36"/>
          <w:szCs w:val="36"/>
        </w:rPr>
      </w:pPr>
    </w:p>
    <w:p w:rsidR="00003791" w:rsidRPr="005A3216" w:rsidRDefault="00860AAE" w:rsidP="007F1ED6">
      <w:pPr>
        <w:jc w:val="center"/>
        <w:rPr>
          <w:rFonts w:ascii="Comic Sans MS" w:hAnsi="Comic Sans MS"/>
          <w:b/>
          <w:bCs/>
          <w:color w:val="00000A"/>
          <w:sz w:val="36"/>
          <w:szCs w:val="36"/>
        </w:rPr>
      </w:pPr>
      <w:r>
        <w:rPr>
          <w:rFonts w:ascii="Comic Sans MS" w:hAnsi="Comic Sans MS"/>
          <w:b/>
          <w:bCs/>
          <w:color w:val="00000A"/>
          <w:sz w:val="36"/>
          <w:szCs w:val="36"/>
        </w:rPr>
        <w:t>1</w:t>
      </w:r>
    </w:p>
    <w:p w:rsidR="00003791" w:rsidRPr="005A3216" w:rsidRDefault="00003791" w:rsidP="0026324A">
      <w:pPr>
        <w:pStyle w:val="western"/>
        <w:spacing w:after="0"/>
        <w:jc w:val="center"/>
        <w:rPr>
          <w:sz w:val="36"/>
          <w:szCs w:val="36"/>
        </w:rPr>
      </w:pPr>
      <w:r w:rsidRPr="005A3216">
        <w:rPr>
          <w:rFonts w:ascii="Comic Sans MS" w:hAnsi="Comic Sans MS"/>
          <w:b/>
          <w:bCs/>
          <w:sz w:val="36"/>
          <w:szCs w:val="36"/>
        </w:rPr>
        <w:t>Présentation de l’établissement</w:t>
      </w:r>
    </w:p>
    <w:p w:rsidR="00003791" w:rsidRDefault="00003791" w:rsidP="005B6BE8">
      <w:pPr>
        <w:pStyle w:val="Standard"/>
        <w:widowControl w:val="0"/>
        <w:spacing w:line="247" w:lineRule="auto"/>
        <w:ind w:right="1320"/>
        <w:rPr>
          <w:rFonts w:ascii="Comic Sans MS" w:hAnsi="Comic Sans MS" w:cs="Comic Sans MS"/>
          <w:sz w:val="36"/>
          <w:szCs w:val="36"/>
        </w:rPr>
      </w:pPr>
    </w:p>
    <w:p w:rsidR="00003791" w:rsidRDefault="00003791" w:rsidP="005B6BE8">
      <w:pPr>
        <w:pStyle w:val="Standard"/>
        <w:widowControl w:val="0"/>
        <w:spacing w:line="247" w:lineRule="auto"/>
        <w:ind w:right="1320"/>
        <w:rPr>
          <w:rFonts w:ascii="Comic Sans MS" w:hAnsi="Comic Sans MS" w:cs="Comic Sans MS"/>
          <w:sz w:val="36"/>
          <w:szCs w:val="36"/>
        </w:rPr>
      </w:pPr>
    </w:p>
    <w:p w:rsidR="00003791" w:rsidRDefault="0093276C" w:rsidP="005B6BE8">
      <w:pPr>
        <w:pStyle w:val="Standard"/>
        <w:widowControl w:val="0"/>
        <w:spacing w:line="247" w:lineRule="auto"/>
        <w:ind w:left="2080" w:right="1320" w:hanging="900"/>
        <w:jc w:val="center"/>
      </w:pPr>
      <w:r>
        <w:rPr>
          <w:rFonts w:ascii="Comic Sans MS" w:hAnsi="Comic Sans MS" w:cs="Comic Sans MS"/>
          <w:noProof/>
          <w:sz w:val="36"/>
          <w:szCs w:val="36"/>
        </w:rPr>
        <w:drawing>
          <wp:inline distT="0" distB="0" distL="0" distR="0">
            <wp:extent cx="1371600" cy="17335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733550"/>
                    </a:xfrm>
                    <a:prstGeom prst="rect">
                      <a:avLst/>
                    </a:prstGeom>
                    <a:noFill/>
                    <a:ln>
                      <a:noFill/>
                    </a:ln>
                  </pic:spPr>
                </pic:pic>
              </a:graphicData>
            </a:graphic>
          </wp:inline>
        </w:drawing>
      </w:r>
    </w:p>
    <w:p w:rsidR="00003791" w:rsidRDefault="00003791" w:rsidP="005B6BE8">
      <w:pPr>
        <w:pStyle w:val="Standard"/>
        <w:widowControl w:val="0"/>
        <w:spacing w:line="247" w:lineRule="auto"/>
        <w:ind w:left="2080" w:right="1320" w:hanging="900"/>
        <w:jc w:val="center"/>
        <w:rPr>
          <w:rFonts w:ascii="Comic Sans MS" w:hAnsi="Comic Sans MS" w:cs="Comic Sans MS"/>
          <w:sz w:val="36"/>
          <w:szCs w:val="36"/>
        </w:rPr>
      </w:pPr>
    </w:p>
    <w:p w:rsidR="00003791" w:rsidRDefault="00003791" w:rsidP="005B6BE8">
      <w:pPr>
        <w:pStyle w:val="Standard"/>
        <w:widowControl w:val="0"/>
        <w:spacing w:line="247" w:lineRule="auto"/>
        <w:ind w:left="2080" w:right="1320" w:hanging="900"/>
        <w:jc w:val="center"/>
        <w:rPr>
          <w:rFonts w:ascii="Comic Sans MS" w:hAnsi="Comic Sans MS" w:cs="Comic Sans MS"/>
          <w:sz w:val="36"/>
          <w:szCs w:val="36"/>
        </w:rPr>
      </w:pPr>
    </w:p>
    <w:p w:rsidR="00003791" w:rsidRDefault="00003791" w:rsidP="005B6BE8">
      <w:pPr>
        <w:pStyle w:val="Standard"/>
        <w:widowControl w:val="0"/>
        <w:spacing w:line="247" w:lineRule="auto"/>
        <w:ind w:left="2080" w:right="1320" w:hanging="900"/>
        <w:jc w:val="center"/>
        <w:rPr>
          <w:rFonts w:ascii="Comic Sans MS" w:hAnsi="Comic Sans MS" w:cs="Comic Sans MS"/>
          <w:sz w:val="36"/>
          <w:szCs w:val="36"/>
        </w:rPr>
      </w:pPr>
    </w:p>
    <w:p w:rsidR="00003791" w:rsidRDefault="00003791" w:rsidP="005B6BE8">
      <w:pPr>
        <w:pStyle w:val="Standard"/>
        <w:widowControl w:val="0"/>
        <w:spacing w:line="247" w:lineRule="auto"/>
        <w:ind w:left="2080" w:right="1320" w:hanging="900"/>
        <w:jc w:val="center"/>
        <w:rPr>
          <w:rFonts w:ascii="Comic Sans MS" w:hAnsi="Comic Sans MS" w:cs="Comic Sans MS"/>
          <w:sz w:val="36"/>
          <w:szCs w:val="36"/>
        </w:rPr>
      </w:pPr>
    </w:p>
    <w:p w:rsidR="00003791" w:rsidRDefault="00003791" w:rsidP="005B6BE8">
      <w:pPr>
        <w:pStyle w:val="Standard"/>
        <w:widowControl w:val="0"/>
        <w:spacing w:line="247" w:lineRule="auto"/>
        <w:ind w:left="2080" w:right="1320" w:hanging="900"/>
        <w:jc w:val="center"/>
        <w:rPr>
          <w:rFonts w:ascii="Comic Sans MS" w:hAnsi="Comic Sans MS" w:cs="Comic Sans MS"/>
          <w:sz w:val="36"/>
          <w:szCs w:val="36"/>
        </w:rPr>
      </w:pPr>
    </w:p>
    <w:p w:rsidR="00003791" w:rsidRDefault="00003791" w:rsidP="005B6BE8">
      <w:pPr>
        <w:pStyle w:val="Standard"/>
        <w:widowControl w:val="0"/>
        <w:spacing w:line="247" w:lineRule="auto"/>
        <w:ind w:left="2080" w:right="1320" w:hanging="900"/>
        <w:jc w:val="center"/>
        <w:rPr>
          <w:rFonts w:ascii="Comic Sans MS" w:hAnsi="Comic Sans MS" w:cs="Comic Sans MS"/>
          <w:sz w:val="36"/>
          <w:szCs w:val="36"/>
        </w:rPr>
      </w:pPr>
    </w:p>
    <w:p w:rsidR="00003791" w:rsidRDefault="00003791" w:rsidP="005B6BE8">
      <w:pPr>
        <w:pStyle w:val="Standard"/>
        <w:widowControl w:val="0"/>
        <w:spacing w:line="247" w:lineRule="auto"/>
        <w:ind w:left="2080" w:right="1320" w:hanging="900"/>
        <w:jc w:val="center"/>
        <w:rPr>
          <w:rFonts w:ascii="Comic Sans MS" w:hAnsi="Comic Sans MS" w:cs="Comic Sans MS"/>
          <w:sz w:val="36"/>
          <w:szCs w:val="36"/>
        </w:rPr>
      </w:pPr>
    </w:p>
    <w:p w:rsidR="00860AAE" w:rsidRDefault="00860AAE" w:rsidP="005B6BE8">
      <w:pPr>
        <w:pStyle w:val="Standard"/>
        <w:widowControl w:val="0"/>
        <w:spacing w:line="247" w:lineRule="auto"/>
        <w:ind w:left="2080" w:right="1320" w:hanging="900"/>
        <w:jc w:val="center"/>
        <w:rPr>
          <w:rFonts w:ascii="Comic Sans MS" w:hAnsi="Comic Sans MS" w:cs="Comic Sans MS"/>
          <w:sz w:val="36"/>
          <w:szCs w:val="36"/>
        </w:rPr>
      </w:pPr>
    </w:p>
    <w:p w:rsidR="00003791" w:rsidRDefault="00003791" w:rsidP="005B6BE8">
      <w:pPr>
        <w:pStyle w:val="Standard"/>
        <w:widowControl w:val="0"/>
        <w:spacing w:line="247" w:lineRule="auto"/>
        <w:ind w:left="2080" w:right="1320" w:hanging="900"/>
        <w:jc w:val="center"/>
        <w:rPr>
          <w:rFonts w:ascii="Comic Sans MS" w:hAnsi="Comic Sans MS" w:cs="Comic Sans MS"/>
          <w:sz w:val="36"/>
          <w:szCs w:val="36"/>
        </w:rPr>
      </w:pPr>
    </w:p>
    <w:p w:rsidR="00003791" w:rsidRDefault="00003791" w:rsidP="005B6BE8">
      <w:pPr>
        <w:pStyle w:val="Standard"/>
        <w:widowControl w:val="0"/>
        <w:spacing w:line="247" w:lineRule="auto"/>
        <w:ind w:left="2080" w:right="1320" w:hanging="900"/>
        <w:jc w:val="center"/>
        <w:rPr>
          <w:rFonts w:ascii="Comic Sans MS" w:hAnsi="Comic Sans MS" w:cs="Comic Sans MS"/>
          <w:sz w:val="36"/>
          <w:szCs w:val="36"/>
        </w:rPr>
      </w:pPr>
    </w:p>
    <w:p w:rsidR="00003791" w:rsidRPr="001E7F81" w:rsidRDefault="0093276C" w:rsidP="005B6BE8">
      <w:pPr>
        <w:pStyle w:val="Standard"/>
        <w:widowControl w:val="0"/>
        <w:spacing w:line="244" w:lineRule="auto"/>
        <w:rPr>
          <w:sz w:val="28"/>
          <w:szCs w:val="28"/>
        </w:rPr>
      </w:pPr>
      <w:r>
        <w:rPr>
          <w:rFonts w:ascii="Comic Sans MS" w:hAnsi="Comic Sans MS" w:cs="Comic Sans MS"/>
          <w:noProof/>
          <w:sz w:val="40"/>
          <w:szCs w:val="40"/>
        </w:rPr>
        <w:lastRenderedPageBreak/>
        <w:drawing>
          <wp:inline distT="0" distB="0" distL="0" distR="0">
            <wp:extent cx="1371600" cy="12763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276350"/>
                    </a:xfrm>
                    <a:prstGeom prst="rect">
                      <a:avLst/>
                    </a:prstGeom>
                    <a:noFill/>
                    <a:ln>
                      <a:noFill/>
                    </a:ln>
                  </pic:spPr>
                </pic:pic>
              </a:graphicData>
            </a:graphic>
          </wp:inline>
        </w:drawing>
      </w:r>
      <w:r w:rsidR="00003791">
        <w:rPr>
          <w:rFonts w:ascii="Comic Sans MS" w:hAnsi="Comic Sans MS" w:cs="Tahoma"/>
        </w:rPr>
        <w:t xml:space="preserve"> 1- </w:t>
      </w:r>
      <w:r w:rsidR="00003791" w:rsidRPr="001E7F81">
        <w:rPr>
          <w:rFonts w:ascii="Comic Sans MS" w:hAnsi="Comic Sans MS" w:cs="Tahoma"/>
          <w:b/>
          <w:sz w:val="28"/>
          <w:szCs w:val="28"/>
        </w:rPr>
        <w:t xml:space="preserve">Pour venir </w:t>
      </w:r>
      <w:r w:rsidR="00003791">
        <w:rPr>
          <w:rFonts w:ascii="Comic Sans MS" w:hAnsi="Comic Sans MS" w:cs="Tahoma"/>
          <w:b/>
          <w:sz w:val="28"/>
          <w:szCs w:val="28"/>
        </w:rPr>
        <w:t>à la Maison relais</w:t>
      </w:r>
    </w:p>
    <w:p w:rsidR="00003791" w:rsidRPr="009A7303" w:rsidRDefault="00003791" w:rsidP="009A7303">
      <w:pPr>
        <w:pStyle w:val="Standard"/>
        <w:widowControl w:val="0"/>
        <w:spacing w:line="269" w:lineRule="exact"/>
        <w:rPr>
          <w:rFonts w:ascii="Comic Sans MS" w:hAnsi="Comic Sans MS"/>
        </w:rPr>
      </w:pPr>
    </w:p>
    <w:p w:rsidR="00003791" w:rsidRPr="005600AB" w:rsidRDefault="00003791" w:rsidP="005600AB">
      <w:pPr>
        <w:spacing w:before="100" w:beforeAutospacing="1" w:after="0" w:line="240" w:lineRule="auto"/>
        <w:jc w:val="left"/>
        <w:rPr>
          <w:rFonts w:ascii="Times New Roman" w:hAnsi="Times New Roman"/>
          <w:sz w:val="24"/>
          <w:szCs w:val="24"/>
        </w:rPr>
      </w:pPr>
      <w:r w:rsidRPr="005600AB">
        <w:rPr>
          <w:rFonts w:ascii="Comic Sans MS" w:hAnsi="Comic Sans MS"/>
          <w:sz w:val="24"/>
          <w:szCs w:val="24"/>
        </w:rPr>
        <w:t xml:space="preserve">Sur l'autoroute A 8, il faut sortir au Cannet des Maures. </w:t>
      </w:r>
    </w:p>
    <w:p w:rsidR="00003791" w:rsidRPr="005600AB" w:rsidRDefault="00003791" w:rsidP="005600AB">
      <w:pPr>
        <w:spacing w:before="100" w:beforeAutospacing="1" w:after="0" w:line="240" w:lineRule="auto"/>
        <w:jc w:val="left"/>
        <w:rPr>
          <w:rFonts w:ascii="Times New Roman" w:hAnsi="Times New Roman"/>
          <w:sz w:val="24"/>
          <w:szCs w:val="24"/>
        </w:rPr>
      </w:pPr>
      <w:r w:rsidRPr="005600AB">
        <w:rPr>
          <w:rFonts w:ascii="Comic Sans MS" w:hAnsi="Comic Sans MS"/>
          <w:sz w:val="24"/>
          <w:szCs w:val="24"/>
        </w:rPr>
        <w:t xml:space="preserve">A la sortie du péage sur la nationale 7, il y a un rond-point, prendre la 1ere à droite direction Vidauban. </w:t>
      </w:r>
    </w:p>
    <w:p w:rsidR="00003791" w:rsidRPr="005600AB" w:rsidRDefault="00003791" w:rsidP="005600AB">
      <w:pPr>
        <w:spacing w:before="100" w:beforeAutospacing="1" w:after="0" w:line="240" w:lineRule="auto"/>
        <w:jc w:val="left"/>
        <w:rPr>
          <w:rFonts w:ascii="Times New Roman" w:hAnsi="Times New Roman"/>
          <w:sz w:val="24"/>
          <w:szCs w:val="24"/>
        </w:rPr>
      </w:pPr>
      <w:r w:rsidRPr="005600AB">
        <w:rPr>
          <w:rFonts w:ascii="Comic Sans MS" w:hAnsi="Comic Sans MS"/>
          <w:sz w:val="24"/>
          <w:szCs w:val="24"/>
        </w:rPr>
        <w:t xml:space="preserve">Avant l'entrée du village de Vidauban, il y a un grand </w:t>
      </w:r>
      <w:proofErr w:type="spellStart"/>
      <w:r w:rsidRPr="005600AB">
        <w:rPr>
          <w:rFonts w:ascii="Comic Sans MS" w:hAnsi="Comic Sans MS"/>
          <w:sz w:val="24"/>
          <w:szCs w:val="24"/>
        </w:rPr>
        <w:t>rond point</w:t>
      </w:r>
      <w:proofErr w:type="spellEnd"/>
      <w:r w:rsidRPr="005600AB">
        <w:rPr>
          <w:rFonts w:ascii="Comic Sans MS" w:hAnsi="Comic Sans MS"/>
          <w:sz w:val="24"/>
          <w:szCs w:val="24"/>
        </w:rPr>
        <w:t>, il faut prendre complét</w:t>
      </w:r>
      <w:r w:rsidRPr="005600AB">
        <w:rPr>
          <w:rFonts w:ascii="Comic Sans MS" w:hAnsi="Comic Sans MS"/>
          <w:sz w:val="24"/>
          <w:szCs w:val="24"/>
        </w:rPr>
        <w:t>e</w:t>
      </w:r>
      <w:r w:rsidRPr="005600AB">
        <w:rPr>
          <w:rFonts w:ascii="Comic Sans MS" w:hAnsi="Comic Sans MS"/>
          <w:sz w:val="24"/>
          <w:szCs w:val="24"/>
        </w:rPr>
        <w:t xml:space="preserve">ment à gauche , direction le Thoronet, la départementale 84; Faire environ 5 km sur cette départementale . </w:t>
      </w:r>
    </w:p>
    <w:p w:rsidR="00003791" w:rsidRPr="005600AB" w:rsidRDefault="00003791" w:rsidP="005600AB">
      <w:pPr>
        <w:spacing w:before="100" w:beforeAutospacing="1" w:after="0" w:line="240" w:lineRule="auto"/>
        <w:jc w:val="left"/>
        <w:rPr>
          <w:rFonts w:ascii="Times New Roman" w:hAnsi="Times New Roman"/>
          <w:sz w:val="24"/>
          <w:szCs w:val="24"/>
        </w:rPr>
      </w:pPr>
      <w:r w:rsidRPr="005600AB">
        <w:rPr>
          <w:rFonts w:ascii="Comic Sans MS" w:hAnsi="Comic Sans MS"/>
          <w:sz w:val="24"/>
          <w:szCs w:val="24"/>
        </w:rPr>
        <w:t xml:space="preserve">On passe sur un pont, sur la gauche, il y une maison en </w:t>
      </w:r>
      <w:r w:rsidR="00217395">
        <w:rPr>
          <w:rFonts w:ascii="Comic Sans MS" w:hAnsi="Comic Sans MS"/>
          <w:sz w:val="24"/>
          <w:szCs w:val="24"/>
        </w:rPr>
        <w:t>pierre</w:t>
      </w:r>
      <w:r w:rsidRPr="005600AB">
        <w:rPr>
          <w:rFonts w:ascii="Comic Sans MS" w:hAnsi="Comic Sans MS"/>
          <w:sz w:val="24"/>
          <w:szCs w:val="24"/>
        </w:rPr>
        <w:t xml:space="preserve">. Puis deux virages et une ligne droite, au bout à droite 3 maisons, celle du milieu (portail vert) lieu de vie La </w:t>
      </w:r>
      <w:proofErr w:type="spellStart"/>
      <w:r w:rsidRPr="005600AB">
        <w:rPr>
          <w:rFonts w:ascii="Comic Sans MS" w:hAnsi="Comic Sans MS"/>
          <w:sz w:val="24"/>
          <w:szCs w:val="24"/>
        </w:rPr>
        <w:t>Vacquière</w:t>
      </w:r>
      <w:proofErr w:type="spellEnd"/>
      <w:r w:rsidRPr="005600AB">
        <w:rPr>
          <w:rFonts w:ascii="Comic Sans MS" w:hAnsi="Comic Sans MS"/>
          <w:sz w:val="24"/>
          <w:szCs w:val="24"/>
        </w:rPr>
        <w:t xml:space="preserve"> , M</w:t>
      </w:r>
      <w:r w:rsidRPr="005600AB">
        <w:rPr>
          <w:rFonts w:ascii="Comic Sans MS" w:hAnsi="Comic Sans MS"/>
          <w:sz w:val="24"/>
          <w:szCs w:val="24"/>
        </w:rPr>
        <w:t>é</w:t>
      </w:r>
      <w:r w:rsidRPr="005600AB">
        <w:rPr>
          <w:rFonts w:ascii="Comic Sans MS" w:hAnsi="Comic Sans MS"/>
          <w:sz w:val="24"/>
          <w:szCs w:val="24"/>
        </w:rPr>
        <w:t>diation.</w:t>
      </w:r>
    </w:p>
    <w:p w:rsidR="00003791" w:rsidRPr="005600AB" w:rsidRDefault="00003791" w:rsidP="005600AB">
      <w:pPr>
        <w:spacing w:before="100" w:beforeAutospacing="1" w:after="0" w:line="240" w:lineRule="auto"/>
        <w:jc w:val="left"/>
        <w:rPr>
          <w:rFonts w:ascii="Times New Roman" w:hAnsi="Times New Roman"/>
          <w:sz w:val="24"/>
          <w:szCs w:val="24"/>
        </w:rPr>
      </w:pPr>
      <w:r w:rsidRPr="005600AB">
        <w:rPr>
          <w:rFonts w:ascii="Comic Sans MS" w:hAnsi="Comic Sans MS"/>
          <w:sz w:val="24"/>
          <w:szCs w:val="24"/>
        </w:rPr>
        <w:t>La maison relais est sur le bord droit de la route, il y a un panneau où il est écrit : Médiation.</w:t>
      </w:r>
    </w:p>
    <w:p w:rsidR="00003791" w:rsidRDefault="00003791" w:rsidP="00324D06">
      <w:pPr>
        <w:pStyle w:val="western"/>
        <w:spacing w:after="0"/>
        <w:rPr>
          <w:rFonts w:ascii="Comic Sans MS" w:hAnsi="Comic Sans MS"/>
          <w:b/>
          <w:bCs/>
        </w:rPr>
      </w:pPr>
    </w:p>
    <w:p w:rsidR="00003791" w:rsidRDefault="00003791" w:rsidP="00043E69"/>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003791" w:rsidP="00043E69">
      <w:pPr>
        <w:rPr>
          <w:rFonts w:ascii="Comic Sans MS" w:hAnsi="Comic Sans MS" w:cs="Tahoma"/>
          <w:b/>
          <w:bCs/>
          <w:sz w:val="24"/>
          <w:szCs w:val="24"/>
          <w:u w:val="single"/>
        </w:rPr>
      </w:pPr>
    </w:p>
    <w:p w:rsidR="00003791" w:rsidRDefault="0093276C" w:rsidP="00FD0AEA">
      <w:pPr>
        <w:pStyle w:val="western"/>
        <w:spacing w:after="0"/>
        <w:jc w:val="center"/>
        <w:rPr>
          <w:rFonts w:ascii="Comic Sans MS" w:hAnsi="Comic Sans MS"/>
          <w:b/>
          <w:bCs/>
        </w:rPr>
      </w:pPr>
      <w:r>
        <w:rPr>
          <w:rFonts w:ascii="Comic Sans MS" w:hAnsi="Comic Sans MS"/>
          <w:b/>
          <w:bCs/>
          <w:noProof/>
        </w:rPr>
        <w:drawing>
          <wp:inline distT="0" distB="0" distL="0" distR="0">
            <wp:extent cx="1466850" cy="10096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r w:rsidR="00003791">
        <w:rPr>
          <w:rFonts w:ascii="Comic Sans MS" w:hAnsi="Comic Sans MS"/>
          <w:b/>
          <w:bCs/>
        </w:rPr>
        <w:t>2- Le projet de l’établissement</w:t>
      </w:r>
    </w:p>
    <w:p w:rsidR="00003791" w:rsidRDefault="00003791" w:rsidP="000E7F35">
      <w:pPr>
        <w:pStyle w:val="western"/>
        <w:spacing w:before="0" w:beforeAutospacing="0" w:after="0"/>
        <w:rPr>
          <w:rFonts w:ascii="Comic Sans MS" w:hAnsi="Comic Sans MS"/>
          <w:bCs/>
        </w:rPr>
      </w:pPr>
    </w:p>
    <w:p w:rsidR="00003791" w:rsidRDefault="00003791" w:rsidP="000E7F35">
      <w:pPr>
        <w:pStyle w:val="western"/>
        <w:spacing w:before="0" w:beforeAutospacing="0" w:after="0"/>
        <w:rPr>
          <w:rFonts w:ascii="Comic Sans MS" w:hAnsi="Comic Sans MS"/>
          <w:bCs/>
        </w:rPr>
      </w:pPr>
    </w:p>
    <w:p w:rsidR="00003791" w:rsidRDefault="00003791" w:rsidP="000E7F35">
      <w:pPr>
        <w:pStyle w:val="western"/>
        <w:spacing w:before="0" w:beforeAutospacing="0" w:after="0"/>
        <w:rPr>
          <w:rFonts w:ascii="Comic Sans MS" w:hAnsi="Comic Sans MS"/>
          <w:bCs/>
        </w:rPr>
      </w:pPr>
      <w:r>
        <w:rPr>
          <w:rFonts w:ascii="Comic Sans MS" w:hAnsi="Comic Sans MS"/>
          <w:bCs/>
        </w:rPr>
        <w:t xml:space="preserve">La Maison relais accueille </w:t>
      </w:r>
      <w:r w:rsidRPr="00DD74E1">
        <w:rPr>
          <w:rFonts w:ascii="Comic Sans MS" w:hAnsi="Comic Sans MS"/>
          <w:bCs/>
        </w:rPr>
        <w:t xml:space="preserve"> et aide à l’insertion sociale de</w:t>
      </w:r>
      <w:r>
        <w:rPr>
          <w:rFonts w:ascii="Comic Sans MS" w:hAnsi="Comic Sans MS"/>
          <w:bCs/>
        </w:rPr>
        <w:t xml:space="preserve">s personnes isolées </w:t>
      </w:r>
      <w:r w:rsidRPr="00DD74E1">
        <w:rPr>
          <w:rFonts w:ascii="Comic Sans MS" w:hAnsi="Comic Sans MS"/>
          <w:bCs/>
        </w:rPr>
        <w:t>qui rencontrent des problèmes de santé liés à la précarité de leur situation : (alcoolisme, dépression, poly toxicoma</w:t>
      </w:r>
      <w:r>
        <w:rPr>
          <w:rFonts w:ascii="Comic Sans MS" w:hAnsi="Comic Sans MS"/>
          <w:bCs/>
        </w:rPr>
        <w:t>nie, troubles psychiatriques…).</w:t>
      </w:r>
    </w:p>
    <w:p w:rsidR="00003791" w:rsidRDefault="00003791" w:rsidP="000E7F35">
      <w:pPr>
        <w:pStyle w:val="western"/>
        <w:spacing w:before="0" w:beforeAutospacing="0" w:after="0"/>
        <w:rPr>
          <w:rFonts w:ascii="Comic Sans MS" w:hAnsi="Comic Sans MS"/>
          <w:bCs/>
        </w:rPr>
      </w:pPr>
      <w:r>
        <w:rPr>
          <w:rFonts w:ascii="Comic Sans MS" w:hAnsi="Comic Sans MS"/>
          <w:bCs/>
        </w:rPr>
        <w:t>Pour aider les personnes dans la reconquête de leur autonomie nos accompagnateurs profe</w:t>
      </w:r>
      <w:r>
        <w:rPr>
          <w:rFonts w:ascii="Comic Sans MS" w:hAnsi="Comic Sans MS"/>
          <w:bCs/>
        </w:rPr>
        <w:t>s</w:t>
      </w:r>
      <w:r>
        <w:rPr>
          <w:rFonts w:ascii="Comic Sans MS" w:hAnsi="Comic Sans MS"/>
          <w:bCs/>
        </w:rPr>
        <w:t>sionnels sont là pour permettre aux personnes d’accéder aux soins médicaux, d’effectuer des démarches administratives, de recherche de logement, de travail ainsi que de retrouver une hygiène de vie satisfaisante.</w:t>
      </w:r>
    </w:p>
    <w:p w:rsidR="00003791" w:rsidRPr="00576099" w:rsidRDefault="00003791" w:rsidP="000E7F35">
      <w:pPr>
        <w:pStyle w:val="western"/>
        <w:spacing w:before="0" w:beforeAutospacing="0" w:after="0"/>
        <w:rPr>
          <w:rFonts w:ascii="Comic Sans MS" w:hAnsi="Comic Sans MS"/>
          <w:bCs/>
        </w:rPr>
      </w:pPr>
    </w:p>
    <w:p w:rsidR="00003791" w:rsidRPr="00D76B8C" w:rsidRDefault="00003791" w:rsidP="000E7F35">
      <w:pPr>
        <w:pStyle w:val="Corpsdetexte"/>
        <w:spacing w:after="0"/>
        <w:rPr>
          <w:rFonts w:ascii="Comic Sans MS" w:hAnsi="Comic Sans MS"/>
          <w:b/>
          <w:sz w:val="24"/>
          <w:szCs w:val="24"/>
        </w:rPr>
      </w:pPr>
      <w:r w:rsidRPr="00D76B8C">
        <w:rPr>
          <w:rFonts w:ascii="Comic Sans MS" w:hAnsi="Comic Sans MS"/>
          <w:b/>
          <w:sz w:val="24"/>
          <w:szCs w:val="24"/>
        </w:rPr>
        <w:t>Les missions ont pour objet :</w:t>
      </w:r>
    </w:p>
    <w:p w:rsidR="00003791" w:rsidRPr="00D76B8C" w:rsidRDefault="00003791" w:rsidP="000E7F35">
      <w:pPr>
        <w:pStyle w:val="Corpsdetexte"/>
        <w:widowControl w:val="0"/>
        <w:tabs>
          <w:tab w:val="left" w:pos="-720"/>
        </w:tabs>
        <w:suppressAutoHyphens/>
        <w:spacing w:after="0" w:line="240" w:lineRule="auto"/>
        <w:rPr>
          <w:rFonts w:ascii="Comic Sans MS" w:hAnsi="Comic Sans MS"/>
          <w:sz w:val="24"/>
          <w:szCs w:val="24"/>
        </w:rPr>
      </w:pPr>
      <w:r>
        <w:rPr>
          <w:rFonts w:ascii="Comic Sans MS" w:hAnsi="Comic Sans MS"/>
          <w:sz w:val="24"/>
          <w:szCs w:val="24"/>
        </w:rPr>
        <w:t>- de mettre à la disposition des locataires, une équipe chargée de répondre</w:t>
      </w:r>
      <w:r w:rsidRPr="00D76B8C">
        <w:rPr>
          <w:rFonts w:ascii="Comic Sans MS" w:hAnsi="Comic Sans MS"/>
          <w:sz w:val="24"/>
          <w:szCs w:val="24"/>
        </w:rPr>
        <w:t xml:space="preserve"> aux besoins de première nécessité et assurant écoute, orientation vers les soins notamment et animation sociale dans le cadre d’un projet d’insertion</w:t>
      </w:r>
      <w:r>
        <w:rPr>
          <w:rFonts w:ascii="Comic Sans MS" w:hAnsi="Comic Sans MS"/>
          <w:sz w:val="24"/>
          <w:szCs w:val="24"/>
        </w:rPr>
        <w:t>.</w:t>
      </w:r>
    </w:p>
    <w:p w:rsidR="00003791" w:rsidRDefault="00003791" w:rsidP="000E7F35">
      <w:pPr>
        <w:pStyle w:val="Corpsdetexte"/>
        <w:widowControl w:val="0"/>
        <w:tabs>
          <w:tab w:val="left" w:pos="-720"/>
        </w:tabs>
        <w:suppressAutoHyphens/>
        <w:spacing w:after="0" w:line="240" w:lineRule="auto"/>
        <w:rPr>
          <w:rFonts w:ascii="Comic Sans MS" w:hAnsi="Comic Sans MS"/>
          <w:sz w:val="24"/>
          <w:szCs w:val="24"/>
        </w:rPr>
      </w:pPr>
      <w:r w:rsidRPr="00D76B8C">
        <w:rPr>
          <w:rFonts w:ascii="Comic Sans MS" w:hAnsi="Comic Sans MS"/>
          <w:sz w:val="24"/>
          <w:szCs w:val="24"/>
        </w:rPr>
        <w:t xml:space="preserve">- d’assurer un diagnostic et un accompagnement social personnalisé des </w:t>
      </w:r>
      <w:r>
        <w:rPr>
          <w:rFonts w:ascii="Comic Sans MS" w:hAnsi="Comic Sans MS"/>
          <w:sz w:val="24"/>
          <w:szCs w:val="24"/>
        </w:rPr>
        <w:t xml:space="preserve">locataires </w:t>
      </w:r>
      <w:r w:rsidRPr="00D76B8C">
        <w:rPr>
          <w:rFonts w:ascii="Comic Sans MS" w:hAnsi="Comic Sans MS"/>
          <w:sz w:val="24"/>
          <w:szCs w:val="24"/>
        </w:rPr>
        <w:t>pour leur permettre de s’inscrire dans une démarche de soins et d’acquérir ou de retrouver une autonomie sociale, notamment en leur facilitant l’accès aux droits sociaux fondamentaux en partenariat avec les acteurs locaux et les organismes compétents.</w:t>
      </w:r>
    </w:p>
    <w:p w:rsidR="00003791" w:rsidRPr="00D76B8C" w:rsidRDefault="00003791" w:rsidP="00D76B8C">
      <w:pPr>
        <w:pStyle w:val="Corpsdetexte"/>
        <w:widowControl w:val="0"/>
        <w:tabs>
          <w:tab w:val="left" w:pos="-720"/>
        </w:tabs>
        <w:suppressAutoHyphens/>
        <w:spacing w:after="0" w:line="240" w:lineRule="auto"/>
        <w:rPr>
          <w:rFonts w:ascii="Comic Sans MS" w:hAnsi="Comic Sans MS"/>
          <w:sz w:val="24"/>
          <w:szCs w:val="24"/>
        </w:rPr>
      </w:pPr>
    </w:p>
    <w:p w:rsidR="00003791" w:rsidRDefault="00003791" w:rsidP="000E7F35">
      <w:pPr>
        <w:pStyle w:val="western"/>
        <w:spacing w:before="0" w:beforeAutospacing="0" w:after="0"/>
        <w:rPr>
          <w:rFonts w:ascii="Comic Sans MS" w:hAnsi="Comic Sans MS"/>
          <w:color w:val="auto"/>
        </w:rPr>
      </w:pPr>
      <w:r>
        <w:rPr>
          <w:rFonts w:ascii="Comic Sans MS" w:hAnsi="Comic Sans MS"/>
          <w:color w:val="auto"/>
        </w:rPr>
        <w:t>L</w:t>
      </w:r>
      <w:r w:rsidRPr="000E544D">
        <w:rPr>
          <w:rFonts w:ascii="Comic Sans MS" w:hAnsi="Comic Sans MS"/>
          <w:color w:val="auto"/>
        </w:rPr>
        <w:t>es actions entreprises par le biais de diverses activités</w:t>
      </w:r>
      <w:r>
        <w:rPr>
          <w:rFonts w:ascii="Comic Sans MS" w:hAnsi="Comic Sans MS"/>
          <w:color w:val="auto"/>
        </w:rPr>
        <w:t xml:space="preserve"> proposées </w:t>
      </w:r>
      <w:r w:rsidRPr="000E544D">
        <w:rPr>
          <w:rFonts w:ascii="Comic Sans MS" w:hAnsi="Comic Sans MS"/>
          <w:color w:val="auto"/>
        </w:rPr>
        <w:t>ont pour but p</w:t>
      </w:r>
      <w:r>
        <w:rPr>
          <w:rFonts w:ascii="Comic Sans MS" w:hAnsi="Comic Sans MS"/>
          <w:color w:val="auto"/>
        </w:rPr>
        <w:t>rincipal de permettre aux locataires</w:t>
      </w:r>
      <w:r w:rsidRPr="000E544D">
        <w:rPr>
          <w:rFonts w:ascii="Comic Sans MS" w:hAnsi="Comic Sans MS"/>
          <w:color w:val="auto"/>
        </w:rPr>
        <w:t xml:space="preserve"> de vivre en bonne harmonie avec eux-mêmes et les autres, de s’épan</w:t>
      </w:r>
      <w:r>
        <w:rPr>
          <w:rFonts w:ascii="Comic Sans MS" w:hAnsi="Comic Sans MS"/>
          <w:color w:val="auto"/>
        </w:rPr>
        <w:t>ouir, d’évoluer, de s’exprimer :</w:t>
      </w:r>
    </w:p>
    <w:p w:rsidR="00003791" w:rsidRDefault="00003791" w:rsidP="000E7F35">
      <w:pPr>
        <w:pStyle w:val="western"/>
        <w:spacing w:before="0" w:beforeAutospacing="0" w:after="0"/>
        <w:rPr>
          <w:rFonts w:ascii="Comic Sans MS" w:hAnsi="Comic Sans MS"/>
          <w:color w:val="auto"/>
        </w:rPr>
      </w:pPr>
      <w:r w:rsidRPr="00D76B8C">
        <w:rPr>
          <w:rFonts w:ascii="Comic Sans MS" w:hAnsi="Comic Sans MS"/>
          <w:color w:val="auto"/>
        </w:rPr>
        <w:t>En conservant, voire en améliorant les acquis, dans la vie quotidienne,</w:t>
      </w:r>
    </w:p>
    <w:p w:rsidR="00003791" w:rsidRDefault="00003791" w:rsidP="000E7F35">
      <w:pPr>
        <w:pStyle w:val="western"/>
        <w:spacing w:before="0" w:beforeAutospacing="0" w:after="0"/>
        <w:rPr>
          <w:rFonts w:ascii="Comic Sans MS" w:hAnsi="Comic Sans MS"/>
          <w:color w:val="auto"/>
        </w:rPr>
      </w:pPr>
      <w:r w:rsidRPr="00D76B8C">
        <w:rPr>
          <w:rFonts w:ascii="Comic Sans MS" w:hAnsi="Comic Sans MS"/>
          <w:color w:val="auto"/>
        </w:rPr>
        <w:t>En maintenant et en développant les compétences et savoirs faire,</w:t>
      </w:r>
    </w:p>
    <w:p w:rsidR="00003791" w:rsidRDefault="00003791" w:rsidP="000E7F35">
      <w:pPr>
        <w:pStyle w:val="western"/>
        <w:spacing w:before="0" w:beforeAutospacing="0" w:after="0"/>
        <w:rPr>
          <w:rFonts w:ascii="Comic Sans MS" w:hAnsi="Comic Sans MS"/>
          <w:color w:val="auto"/>
        </w:rPr>
      </w:pPr>
      <w:r>
        <w:rPr>
          <w:rFonts w:ascii="Comic Sans MS" w:hAnsi="Comic Sans MS"/>
          <w:color w:val="auto"/>
        </w:rPr>
        <w:t>En</w:t>
      </w:r>
      <w:r w:rsidRPr="00D76B8C">
        <w:rPr>
          <w:rFonts w:ascii="Comic Sans MS" w:hAnsi="Comic Sans MS"/>
          <w:color w:val="auto"/>
        </w:rPr>
        <w:t xml:space="preserve"> proposant un accompagnement personnalisé qui ne surprotège pas,</w:t>
      </w:r>
    </w:p>
    <w:p w:rsidR="00003791" w:rsidRPr="00D76B8C" w:rsidRDefault="00003791" w:rsidP="000E7F35">
      <w:pPr>
        <w:pStyle w:val="western"/>
        <w:spacing w:before="0" w:beforeAutospacing="0" w:after="0"/>
        <w:rPr>
          <w:rFonts w:ascii="Comic Sans MS" w:hAnsi="Comic Sans MS"/>
          <w:color w:val="auto"/>
        </w:rPr>
      </w:pPr>
      <w:r>
        <w:rPr>
          <w:rFonts w:ascii="Comic Sans MS" w:hAnsi="Comic Sans MS"/>
          <w:color w:val="auto"/>
        </w:rPr>
        <w:t>En</w:t>
      </w:r>
      <w:r w:rsidRPr="00D76B8C">
        <w:rPr>
          <w:rFonts w:ascii="Comic Sans MS" w:hAnsi="Comic Sans MS"/>
          <w:color w:val="auto"/>
        </w:rPr>
        <w:t xml:space="preserve"> fai</w:t>
      </w:r>
      <w:r>
        <w:rPr>
          <w:rFonts w:ascii="Comic Sans MS" w:hAnsi="Comic Sans MS"/>
          <w:color w:val="auto"/>
        </w:rPr>
        <w:t>sant participer chaque locataire</w:t>
      </w:r>
      <w:r w:rsidRPr="00D76B8C">
        <w:rPr>
          <w:rFonts w:ascii="Comic Sans MS" w:hAnsi="Comic Sans MS"/>
          <w:color w:val="auto"/>
        </w:rPr>
        <w:t xml:space="preserve"> à sa prise en charge et aux décisions le concernant,</w:t>
      </w:r>
    </w:p>
    <w:p w:rsidR="00003791" w:rsidRPr="00D76B8C" w:rsidRDefault="00003791" w:rsidP="000E7F35">
      <w:pPr>
        <w:pStyle w:val="western"/>
        <w:spacing w:before="0" w:beforeAutospacing="0" w:after="0"/>
        <w:rPr>
          <w:rFonts w:ascii="Comic Sans MS" w:hAnsi="Comic Sans MS"/>
          <w:color w:val="auto"/>
        </w:rPr>
      </w:pPr>
      <w:r>
        <w:rPr>
          <w:rFonts w:ascii="Comic Sans MS" w:hAnsi="Comic Sans MS"/>
          <w:color w:val="auto"/>
        </w:rPr>
        <w:t>En aidant les locataires</w:t>
      </w:r>
      <w:r w:rsidRPr="00D76B8C">
        <w:rPr>
          <w:rFonts w:ascii="Comic Sans MS" w:hAnsi="Comic Sans MS"/>
          <w:color w:val="auto"/>
        </w:rPr>
        <w:t xml:space="preserve"> à s’insérer dans le tissu social,</w:t>
      </w:r>
    </w:p>
    <w:p w:rsidR="00003791" w:rsidRPr="00DB2E5B" w:rsidRDefault="00003791" w:rsidP="000E7F35">
      <w:pPr>
        <w:pStyle w:val="western"/>
        <w:spacing w:before="0" w:beforeAutospacing="0" w:after="0"/>
        <w:rPr>
          <w:rStyle w:val="lev"/>
          <w:rFonts w:ascii="Comic Sans MS" w:hAnsi="Comic Sans MS"/>
          <w:b w:val="0"/>
        </w:rPr>
      </w:pPr>
      <w:r w:rsidRPr="00D76B8C">
        <w:rPr>
          <w:rFonts w:ascii="Comic Sans MS" w:hAnsi="Comic Sans MS"/>
          <w:color w:val="auto"/>
        </w:rPr>
        <w:t>En faisant reconnaître les droits des personnes.</w:t>
      </w:r>
    </w:p>
    <w:p w:rsidR="00003791" w:rsidRDefault="00003791" w:rsidP="000E7F35">
      <w:pPr>
        <w:pStyle w:val="western"/>
        <w:spacing w:before="0" w:beforeAutospacing="0" w:after="0"/>
        <w:rPr>
          <w:rStyle w:val="lev"/>
          <w:rFonts w:ascii="Comic Sans MS" w:hAnsi="Comic Sans MS"/>
          <w:bCs/>
        </w:rPr>
      </w:pPr>
      <w:r w:rsidRPr="000D6410">
        <w:rPr>
          <w:rStyle w:val="lev"/>
          <w:rFonts w:ascii="Comic Sans MS" w:hAnsi="Comic Sans MS"/>
          <w:bCs/>
        </w:rPr>
        <w:t>Le Projet Personnalisé</w:t>
      </w:r>
    </w:p>
    <w:p w:rsidR="00003791" w:rsidRPr="009A7303" w:rsidRDefault="00003791" w:rsidP="000E7F35">
      <w:pPr>
        <w:pStyle w:val="western"/>
        <w:spacing w:before="0" w:beforeAutospacing="0" w:after="0"/>
        <w:rPr>
          <w:rFonts w:ascii="Comic Sans MS" w:hAnsi="Comic Sans MS"/>
          <w:b/>
          <w:bCs/>
          <w:color w:val="auto"/>
        </w:rPr>
      </w:pPr>
      <w:r w:rsidRPr="000D6410">
        <w:rPr>
          <w:rFonts w:ascii="Comic Sans MS" w:hAnsi="Comic Sans MS"/>
          <w:color w:val="auto"/>
        </w:rPr>
        <w:t>Dans le respect du proje</w:t>
      </w:r>
      <w:r>
        <w:rPr>
          <w:rFonts w:ascii="Comic Sans MS" w:hAnsi="Comic Sans MS"/>
          <w:color w:val="auto"/>
        </w:rPr>
        <w:t>t d’établissement, chaque personne</w:t>
      </w:r>
      <w:r w:rsidRPr="000D6410">
        <w:rPr>
          <w:rFonts w:ascii="Comic Sans MS" w:hAnsi="Comic Sans MS"/>
          <w:color w:val="auto"/>
        </w:rPr>
        <w:t xml:space="preserve"> bénéficie d’une prise en</w:t>
      </w:r>
      <w:r>
        <w:rPr>
          <w:rFonts w:ascii="Comic Sans MS" w:hAnsi="Comic Sans MS"/>
          <w:color w:val="auto"/>
        </w:rPr>
        <w:t xml:space="preserve"> charge adaptée à ses besoins. Avec le référent social, i</w:t>
      </w:r>
      <w:r w:rsidRPr="000D6410">
        <w:rPr>
          <w:rFonts w:ascii="Comic Sans MS" w:hAnsi="Comic Sans MS"/>
          <w:color w:val="auto"/>
        </w:rPr>
        <w:t>l participe à l’élaboration de son projet pe</w:t>
      </w:r>
      <w:r w:rsidRPr="000D6410">
        <w:rPr>
          <w:rFonts w:ascii="Comic Sans MS" w:hAnsi="Comic Sans MS"/>
          <w:color w:val="auto"/>
        </w:rPr>
        <w:t>r</w:t>
      </w:r>
      <w:r w:rsidRPr="000D6410">
        <w:rPr>
          <w:rFonts w:ascii="Comic Sans MS" w:hAnsi="Comic Sans MS"/>
          <w:color w:val="auto"/>
        </w:rPr>
        <w:t>sonnel en exprimant ses désirs et ses volontés. Ce projet lui est proposé et devient réalisable lorsque les différentes parties l’ont signé.</w:t>
      </w:r>
    </w:p>
    <w:p w:rsidR="00217395" w:rsidRPr="00043E69" w:rsidRDefault="00217395" w:rsidP="00043E69">
      <w:pPr>
        <w:rPr>
          <w:rFonts w:ascii="Comic Sans MS" w:hAnsi="Comic Sans MS" w:cs="Tahoma"/>
          <w:b/>
          <w:bCs/>
          <w:sz w:val="24"/>
          <w:szCs w:val="24"/>
          <w:u w:val="single"/>
        </w:rPr>
      </w:pPr>
    </w:p>
    <w:p w:rsidR="00003791" w:rsidRDefault="0093276C" w:rsidP="00043E69">
      <w:pPr>
        <w:pStyle w:val="Standard"/>
        <w:widowControl w:val="0"/>
        <w:jc w:val="center"/>
        <w:rPr>
          <w:rFonts w:ascii="Comic Sans MS" w:hAnsi="Comic Sans MS" w:cs="Tahoma"/>
          <w:b/>
          <w:bCs/>
        </w:rPr>
      </w:pPr>
      <w:r>
        <w:rPr>
          <w:noProof/>
        </w:rPr>
        <w:drawing>
          <wp:inline distT="0" distB="0" distL="0" distR="0">
            <wp:extent cx="1828800" cy="1828800"/>
            <wp:effectExtent l="0" t="0" r="0" b="0"/>
            <wp:docPr id="10" name="Image 10" descr="http://www.lappui.org/Content/Documents/images/travail d'%C3%A9quipe 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ppui.org/Content/Documents/images/travail d'%C3%A9quipe clipar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00003791" w:rsidRPr="007F1ED6">
        <w:rPr>
          <w:rFonts w:ascii="Comic Sans MS" w:hAnsi="Comic Sans MS"/>
          <w:b/>
          <w:sz w:val="28"/>
          <w:szCs w:val="28"/>
        </w:rPr>
        <w:t xml:space="preserve">3- </w:t>
      </w:r>
      <w:r w:rsidR="00003791" w:rsidRPr="007F1ED6">
        <w:rPr>
          <w:rFonts w:ascii="Comic Sans MS" w:hAnsi="Comic Sans MS" w:cs="Tahoma"/>
          <w:b/>
          <w:bCs/>
          <w:sz w:val="28"/>
          <w:szCs w:val="28"/>
        </w:rPr>
        <w:t xml:space="preserve"> L</w:t>
      </w:r>
      <w:r w:rsidR="00003791">
        <w:rPr>
          <w:rFonts w:ascii="Comic Sans MS" w:hAnsi="Comic Sans MS" w:cs="Tahoma"/>
          <w:b/>
          <w:bCs/>
          <w:sz w:val="28"/>
          <w:szCs w:val="28"/>
        </w:rPr>
        <w:t>’</w:t>
      </w:r>
      <w:r w:rsidR="00003791" w:rsidRPr="007F1ED6">
        <w:rPr>
          <w:rFonts w:ascii="Comic Sans MS" w:hAnsi="Comic Sans MS" w:cs="Tahoma"/>
          <w:b/>
          <w:bCs/>
          <w:sz w:val="28"/>
          <w:szCs w:val="28"/>
        </w:rPr>
        <w:t>Equipe à votre disposition :</w:t>
      </w:r>
    </w:p>
    <w:p w:rsidR="00217395" w:rsidRDefault="00217395" w:rsidP="00CF33F3">
      <w:pPr>
        <w:pStyle w:val="Standard"/>
        <w:widowControl w:val="0"/>
        <w:spacing w:line="249" w:lineRule="exact"/>
        <w:rPr>
          <w:rFonts w:ascii="Comic Sans MS" w:hAnsi="Comic Sans MS"/>
        </w:rPr>
      </w:pPr>
    </w:p>
    <w:p w:rsidR="00217395" w:rsidRDefault="00217395" w:rsidP="00CF33F3">
      <w:pPr>
        <w:pStyle w:val="Standard"/>
        <w:widowControl w:val="0"/>
        <w:spacing w:line="249" w:lineRule="exact"/>
        <w:rPr>
          <w:rFonts w:ascii="Comic Sans MS" w:hAnsi="Comic Sans MS"/>
        </w:rPr>
      </w:pPr>
    </w:p>
    <w:p w:rsidR="00003791" w:rsidRDefault="003E1864" w:rsidP="00CF33F3">
      <w:pPr>
        <w:pStyle w:val="western"/>
        <w:spacing w:before="0" w:beforeAutospacing="0" w:after="0"/>
      </w:pPr>
      <w:r>
        <w:rPr>
          <w:rFonts w:ascii="Comic Sans MS" w:hAnsi="Comic Sans MS"/>
          <w:b/>
          <w:bCs/>
        </w:rPr>
        <w:t>L’hôte</w:t>
      </w:r>
      <w:r w:rsidR="00003791">
        <w:rPr>
          <w:rFonts w:ascii="Comic Sans MS" w:hAnsi="Comic Sans MS"/>
          <w:b/>
          <w:bCs/>
        </w:rPr>
        <w:t xml:space="preserve"> de la Maison relais :</w:t>
      </w:r>
      <w:r w:rsidR="00003791">
        <w:rPr>
          <w:rFonts w:ascii="Comic Sans MS" w:hAnsi="Comic Sans MS"/>
        </w:rPr>
        <w:t xml:space="preserve"> </w:t>
      </w:r>
      <w:r>
        <w:rPr>
          <w:rFonts w:ascii="Comic Sans MS" w:hAnsi="Comic Sans MS"/>
        </w:rPr>
        <w:t>Il est chargé</w:t>
      </w:r>
      <w:r w:rsidR="00003791">
        <w:rPr>
          <w:rFonts w:ascii="Comic Sans MS" w:hAnsi="Comic Sans MS"/>
        </w:rPr>
        <w:t xml:space="preserve"> de la bonne marche de la Maison quand l’équipe de jour n’est pas là.</w:t>
      </w:r>
    </w:p>
    <w:p w:rsidR="00003791" w:rsidRPr="00EB0829" w:rsidRDefault="00003791" w:rsidP="00CF33F3">
      <w:pPr>
        <w:pStyle w:val="western"/>
        <w:spacing w:after="0"/>
        <w:rPr>
          <w:rFonts w:ascii="Comic Sans MS" w:hAnsi="Comic Sans MS"/>
        </w:rPr>
      </w:pPr>
      <w:r>
        <w:rPr>
          <w:rFonts w:ascii="Comic Sans MS" w:hAnsi="Comic Sans MS"/>
          <w:b/>
          <w:bCs/>
        </w:rPr>
        <w:t>Le référent social </w:t>
      </w:r>
      <w:r>
        <w:rPr>
          <w:rFonts w:ascii="Comic Sans MS" w:hAnsi="Comic Sans MS"/>
        </w:rPr>
        <w:t xml:space="preserve">: le lundi et </w:t>
      </w:r>
      <w:r w:rsidR="006325DC">
        <w:rPr>
          <w:rFonts w:ascii="Comic Sans MS" w:hAnsi="Comic Sans MS"/>
        </w:rPr>
        <w:t>vendredi</w:t>
      </w:r>
      <w:r w:rsidR="003E1864">
        <w:rPr>
          <w:rFonts w:ascii="Comic Sans MS" w:hAnsi="Comic Sans MS"/>
        </w:rPr>
        <w:t xml:space="preserve"> de 9 </w:t>
      </w:r>
      <w:r>
        <w:rPr>
          <w:rFonts w:ascii="Comic Sans MS" w:hAnsi="Comic Sans MS"/>
        </w:rPr>
        <w:t>h à 12h et de 13h à 17h</w:t>
      </w:r>
      <w:r w:rsidRPr="00DA262A">
        <w:rPr>
          <w:rFonts w:ascii="Comic Sans MS" w:hAnsi="Comic Sans MS"/>
        </w:rPr>
        <w:t xml:space="preserve"> </w:t>
      </w:r>
      <w:r>
        <w:rPr>
          <w:rFonts w:ascii="Comic Sans MS" w:hAnsi="Comic Sans MS"/>
        </w:rPr>
        <w:t>Elle accompagne les locataires, dans les démarches administratives, les recherches d’emploi, de logement, l’accès aux soins.</w:t>
      </w:r>
    </w:p>
    <w:p w:rsidR="00003791" w:rsidRPr="00DA262A" w:rsidRDefault="00003791" w:rsidP="00CF33F3">
      <w:pPr>
        <w:pStyle w:val="western"/>
        <w:spacing w:after="0"/>
        <w:rPr>
          <w:rFonts w:ascii="Comic Sans MS" w:hAnsi="Comic Sans MS"/>
        </w:rPr>
      </w:pPr>
      <w:r>
        <w:rPr>
          <w:rFonts w:ascii="Comic Sans MS" w:hAnsi="Comic Sans MS"/>
          <w:b/>
          <w:bCs/>
        </w:rPr>
        <w:t>Le moniteur :</w:t>
      </w:r>
      <w:r>
        <w:rPr>
          <w:rFonts w:ascii="Comic Sans MS" w:hAnsi="Comic Sans MS"/>
        </w:rPr>
        <w:t xml:space="preserve"> (du lundi au vendredi de 8h à 12h). Il encadre le matin un atelier d’insertion sociale  potager. </w:t>
      </w:r>
    </w:p>
    <w:p w:rsidR="00003791" w:rsidRDefault="00003791" w:rsidP="00CF33F3">
      <w:pPr>
        <w:pStyle w:val="western"/>
        <w:spacing w:after="0"/>
      </w:pPr>
      <w:r>
        <w:rPr>
          <w:rFonts w:ascii="Comic Sans MS" w:hAnsi="Comic Sans MS"/>
          <w:b/>
          <w:bCs/>
        </w:rPr>
        <w:t>L’éducateur</w:t>
      </w:r>
      <w:r w:rsidRPr="0027635B">
        <w:rPr>
          <w:rFonts w:ascii="Comic Sans MS" w:hAnsi="Comic Sans MS"/>
          <w:b/>
          <w:bCs/>
          <w:color w:val="000000" w:themeColor="text1"/>
        </w:rPr>
        <w:t> :</w:t>
      </w:r>
      <w:r w:rsidR="0027635B">
        <w:rPr>
          <w:rFonts w:ascii="Comic Sans MS" w:hAnsi="Comic Sans MS"/>
          <w:color w:val="FF0000"/>
        </w:rPr>
        <w:t xml:space="preserve"> </w:t>
      </w:r>
      <w:r w:rsidRPr="0027635B">
        <w:rPr>
          <w:rFonts w:ascii="Comic Sans MS" w:hAnsi="Comic Sans MS"/>
          <w:color w:val="000000" w:themeColor="text1"/>
        </w:rPr>
        <w:t>le mardi</w:t>
      </w:r>
      <w:r w:rsidR="003E1864">
        <w:rPr>
          <w:rFonts w:ascii="Comic Sans MS" w:hAnsi="Comic Sans MS"/>
          <w:color w:val="000000" w:themeColor="text1"/>
        </w:rPr>
        <w:t xml:space="preserve"> et le jeudi</w:t>
      </w:r>
      <w:r w:rsidRPr="0027635B">
        <w:rPr>
          <w:rFonts w:ascii="Comic Sans MS" w:hAnsi="Comic Sans MS"/>
          <w:color w:val="000000" w:themeColor="text1"/>
        </w:rPr>
        <w:t xml:space="preserve"> </w:t>
      </w:r>
      <w:r w:rsidR="003E1864">
        <w:rPr>
          <w:rFonts w:ascii="Comic Sans MS" w:hAnsi="Comic Sans MS"/>
          <w:color w:val="000000" w:themeColor="text1"/>
        </w:rPr>
        <w:t xml:space="preserve">de 9 </w:t>
      </w:r>
      <w:r w:rsidR="0027635B" w:rsidRPr="0027635B">
        <w:rPr>
          <w:rFonts w:ascii="Comic Sans MS" w:hAnsi="Comic Sans MS"/>
          <w:color w:val="000000" w:themeColor="text1"/>
        </w:rPr>
        <w:t>h à 12h et de 13h à 17h</w:t>
      </w:r>
      <w:r w:rsidR="006325DC" w:rsidRPr="0027635B">
        <w:rPr>
          <w:rFonts w:ascii="Comic Sans MS" w:hAnsi="Comic Sans MS"/>
          <w:color w:val="000000" w:themeColor="text1"/>
        </w:rPr>
        <w:t>.</w:t>
      </w:r>
      <w:r w:rsidR="006325DC">
        <w:rPr>
          <w:rFonts w:ascii="Comic Sans MS" w:hAnsi="Comic Sans MS"/>
        </w:rPr>
        <w:t xml:space="preserve"> Elle</w:t>
      </w:r>
      <w:r>
        <w:rPr>
          <w:rFonts w:ascii="Comic Sans MS" w:hAnsi="Comic Sans MS"/>
        </w:rPr>
        <w:t xml:space="preserve"> accompagne physiqu</w:t>
      </w:r>
      <w:r>
        <w:rPr>
          <w:rFonts w:ascii="Comic Sans MS" w:hAnsi="Comic Sans MS"/>
        </w:rPr>
        <w:t>e</w:t>
      </w:r>
      <w:r>
        <w:rPr>
          <w:rFonts w:ascii="Comic Sans MS" w:hAnsi="Comic Sans MS"/>
        </w:rPr>
        <w:t>ment les locataires à leurs rendez-vous pour les recherches d'emploi, de logement, l'accès aux soins.</w:t>
      </w:r>
    </w:p>
    <w:p w:rsidR="00217395" w:rsidRPr="00576099" w:rsidRDefault="00003791" w:rsidP="00CF33F3">
      <w:pPr>
        <w:pStyle w:val="western"/>
        <w:spacing w:after="0"/>
        <w:rPr>
          <w:rFonts w:ascii="Comic Sans MS" w:hAnsi="Comic Sans MS"/>
        </w:rPr>
      </w:pPr>
      <w:r>
        <w:rPr>
          <w:rFonts w:ascii="Comic Sans MS" w:hAnsi="Comic Sans MS"/>
          <w:b/>
          <w:bCs/>
        </w:rPr>
        <w:t>L</w:t>
      </w:r>
      <w:r w:rsidR="00217395">
        <w:rPr>
          <w:rFonts w:ascii="Comic Sans MS" w:hAnsi="Comic Sans MS"/>
          <w:b/>
          <w:bCs/>
        </w:rPr>
        <w:t>’infirmière</w:t>
      </w:r>
      <w:r>
        <w:rPr>
          <w:rFonts w:ascii="Comic Sans MS" w:hAnsi="Comic Sans MS"/>
          <w:b/>
          <w:bCs/>
        </w:rPr>
        <w:t xml:space="preserve">: </w:t>
      </w:r>
      <w:r w:rsidR="00217395">
        <w:rPr>
          <w:rFonts w:ascii="Comic Sans MS" w:hAnsi="Comic Sans MS"/>
        </w:rPr>
        <w:t>Elle</w:t>
      </w:r>
      <w:r>
        <w:rPr>
          <w:rFonts w:ascii="Comic Sans MS" w:hAnsi="Comic Sans MS"/>
        </w:rPr>
        <w:t xml:space="preserve"> </w:t>
      </w:r>
      <w:r w:rsidR="00217395">
        <w:rPr>
          <w:rFonts w:ascii="Comic Sans MS" w:hAnsi="Comic Sans MS"/>
        </w:rPr>
        <w:t xml:space="preserve">participe au suivi de santé </w:t>
      </w:r>
      <w:r>
        <w:rPr>
          <w:rFonts w:ascii="Comic Sans MS" w:hAnsi="Comic Sans MS"/>
        </w:rPr>
        <w:t xml:space="preserve">des locataires. </w:t>
      </w:r>
    </w:p>
    <w:p w:rsidR="00217395" w:rsidRDefault="00003791" w:rsidP="00CF33F3">
      <w:pPr>
        <w:pStyle w:val="Textbody"/>
        <w:spacing w:after="283"/>
        <w:rPr>
          <w:rFonts w:ascii="Comic Sans MS" w:hAnsi="Comic Sans MS"/>
          <w:color w:val="000000"/>
        </w:rPr>
      </w:pPr>
      <w:r w:rsidRPr="004A646F">
        <w:rPr>
          <w:rFonts w:ascii="Comic Sans MS" w:hAnsi="Comic Sans MS"/>
          <w:b/>
          <w:color w:val="000000"/>
        </w:rPr>
        <w:t>L’infirmière</w:t>
      </w:r>
      <w:r>
        <w:rPr>
          <w:rFonts w:ascii="Comic Sans MS" w:hAnsi="Comic Sans MS"/>
          <w:b/>
          <w:color w:val="000000"/>
        </w:rPr>
        <w:t xml:space="preserve"> libérale</w:t>
      </w:r>
      <w:r w:rsidRPr="004A646F">
        <w:rPr>
          <w:rFonts w:ascii="Comic Sans MS" w:hAnsi="Comic Sans MS"/>
          <w:b/>
          <w:color w:val="000000"/>
        </w:rPr>
        <w:t> :</w:t>
      </w:r>
      <w:r>
        <w:rPr>
          <w:rFonts w:ascii="Comic Sans MS" w:hAnsi="Comic Sans MS"/>
          <w:color w:val="000000"/>
        </w:rPr>
        <w:t xml:space="preserve"> elle vient une fois par semaine le lundi pour préparer les piluliers des locataires, elle intervient aussi à la demande, pour les prises de sang, vaccinations …</w:t>
      </w:r>
    </w:p>
    <w:p w:rsidR="00003791" w:rsidRDefault="00003791" w:rsidP="00CF33F3">
      <w:pPr>
        <w:pStyle w:val="Textbody"/>
        <w:spacing w:after="283"/>
        <w:rPr>
          <w:rFonts w:ascii="Comic Sans MS" w:hAnsi="Comic Sans MS"/>
          <w:color w:val="000000"/>
        </w:rPr>
      </w:pPr>
      <w:r>
        <w:rPr>
          <w:rFonts w:ascii="Comic Sans MS" w:hAnsi="Comic Sans MS"/>
          <w:b/>
          <w:color w:val="000000"/>
        </w:rPr>
        <w:t>L’auxiliaire de vie</w:t>
      </w:r>
      <w:r w:rsidRPr="004A646F">
        <w:rPr>
          <w:rFonts w:ascii="Comic Sans MS" w:hAnsi="Comic Sans MS"/>
          <w:b/>
          <w:color w:val="000000"/>
        </w:rPr>
        <w:t> :</w:t>
      </w:r>
      <w:r>
        <w:rPr>
          <w:rFonts w:ascii="Comic Sans MS" w:hAnsi="Comic Sans MS"/>
          <w:b/>
          <w:color w:val="000000"/>
        </w:rPr>
        <w:t xml:space="preserve"> </w:t>
      </w:r>
      <w:r>
        <w:rPr>
          <w:rFonts w:ascii="Comic Sans MS" w:hAnsi="Comic Sans MS"/>
          <w:color w:val="000000"/>
        </w:rPr>
        <w:t xml:space="preserve">elle confectionne les repas du midi et du soir pour les locataires et aide à l’entretien des chambres et du linge. </w:t>
      </w:r>
    </w:p>
    <w:p w:rsidR="00003791" w:rsidRDefault="00003791">
      <w:pPr>
        <w:rPr>
          <w:rFonts w:ascii="Comic Sans MS" w:hAnsi="Comic Sans MS"/>
          <w:b/>
          <w:bCs/>
          <w:color w:val="00000A"/>
          <w:sz w:val="24"/>
          <w:szCs w:val="24"/>
        </w:rPr>
      </w:pPr>
    </w:p>
    <w:p w:rsidR="00003791" w:rsidRDefault="00003791" w:rsidP="00324D06">
      <w:pPr>
        <w:pStyle w:val="western"/>
        <w:spacing w:after="0"/>
        <w:rPr>
          <w:rFonts w:ascii="Comic Sans MS" w:hAnsi="Comic Sans MS"/>
          <w:b/>
          <w:bCs/>
        </w:rPr>
      </w:pPr>
      <w:r>
        <w:rPr>
          <w:rFonts w:ascii="Comic Sans MS" w:hAnsi="Comic Sans MS"/>
          <w:b/>
          <w:bCs/>
        </w:rPr>
        <w:br w:type="page"/>
      </w:r>
    </w:p>
    <w:p w:rsidR="005661C2" w:rsidRDefault="005661C2" w:rsidP="009A7303">
      <w:pPr>
        <w:pStyle w:val="Standard"/>
        <w:widowControl w:val="0"/>
        <w:jc w:val="center"/>
        <w:rPr>
          <w:rFonts w:ascii="Comic Sans MS" w:hAnsi="Comic Sans MS"/>
          <w:b/>
          <w:noProof/>
          <w:sz w:val="28"/>
          <w:szCs w:val="28"/>
        </w:rPr>
      </w:pPr>
    </w:p>
    <w:p w:rsidR="00003791" w:rsidRDefault="0093276C" w:rsidP="009A7303">
      <w:pPr>
        <w:pStyle w:val="Standard"/>
        <w:widowControl w:val="0"/>
        <w:jc w:val="center"/>
      </w:pPr>
      <w:r>
        <w:rPr>
          <w:noProof/>
        </w:rPr>
        <w:drawing>
          <wp:inline distT="0" distB="0" distL="0" distR="0">
            <wp:extent cx="1466850" cy="1276350"/>
            <wp:effectExtent l="0" t="0" r="0" b="0"/>
            <wp:docPr id="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9">
                      <a:lum bright="-50000"/>
                      <a:extLst>
                        <a:ext uri="{28A0092B-C50C-407E-A947-70E740481C1C}">
                          <a14:useLocalDpi xmlns:a14="http://schemas.microsoft.com/office/drawing/2010/main" val="0"/>
                        </a:ext>
                      </a:extLst>
                    </a:blip>
                    <a:srcRect/>
                    <a:stretch>
                      <a:fillRect/>
                    </a:stretch>
                  </pic:blipFill>
                  <pic:spPr bwMode="auto">
                    <a:xfrm>
                      <a:off x="0" y="0"/>
                      <a:ext cx="1466850" cy="1276350"/>
                    </a:xfrm>
                    <a:prstGeom prst="rect">
                      <a:avLst/>
                    </a:prstGeom>
                    <a:noFill/>
                    <a:ln>
                      <a:noFill/>
                    </a:ln>
                  </pic:spPr>
                </pic:pic>
              </a:graphicData>
            </a:graphic>
          </wp:inline>
        </w:drawing>
      </w:r>
      <w:r w:rsidR="00003791" w:rsidRPr="007F1ED6">
        <w:rPr>
          <w:rFonts w:ascii="Comic Sans MS" w:hAnsi="Comic Sans MS"/>
          <w:b/>
          <w:noProof/>
          <w:sz w:val="28"/>
          <w:szCs w:val="28"/>
        </w:rPr>
        <w:t>4-</w:t>
      </w:r>
      <w:r w:rsidR="00003791" w:rsidRPr="00F718FB">
        <w:rPr>
          <w:rFonts w:ascii="Comic Sans MS" w:hAnsi="Comic Sans MS" w:cs="Tahoma"/>
          <w:b/>
          <w:bCs/>
          <w:sz w:val="28"/>
          <w:szCs w:val="28"/>
        </w:rPr>
        <w:t>Le cadre d</w:t>
      </w:r>
      <w:r w:rsidR="00003791">
        <w:rPr>
          <w:rFonts w:ascii="Comic Sans MS" w:hAnsi="Comic Sans MS" w:cs="Tahoma"/>
          <w:b/>
          <w:bCs/>
          <w:sz w:val="28"/>
          <w:szCs w:val="28"/>
        </w:rPr>
        <w:t>e la Maison Relais</w:t>
      </w:r>
    </w:p>
    <w:p w:rsidR="00003791" w:rsidRDefault="00003791" w:rsidP="00CF33F3">
      <w:pPr>
        <w:pStyle w:val="Standard"/>
        <w:widowControl w:val="0"/>
        <w:spacing w:line="284" w:lineRule="exact"/>
        <w:rPr>
          <w:rFonts w:ascii="Comic Sans MS" w:hAnsi="Comic Sans MS"/>
        </w:rPr>
      </w:pPr>
    </w:p>
    <w:p w:rsidR="00003791" w:rsidRDefault="006325DC" w:rsidP="00C47E72">
      <w:pPr>
        <w:pStyle w:val="Standard"/>
        <w:widowControl w:val="0"/>
        <w:spacing w:after="0" w:line="235" w:lineRule="auto"/>
        <w:rPr>
          <w:rFonts w:ascii="Comic Sans MS" w:hAnsi="Comic Sans MS" w:cs="Arial"/>
          <w:b/>
          <w:bCs/>
        </w:rPr>
      </w:pPr>
      <w:r>
        <w:rPr>
          <w:rFonts w:ascii="Comic Sans MS" w:hAnsi="Comic Sans MS" w:cs="Arial"/>
          <w:b/>
          <w:bCs/>
        </w:rPr>
        <w:t xml:space="preserve">La maison </w:t>
      </w:r>
      <w:r w:rsidR="00003791">
        <w:rPr>
          <w:rFonts w:ascii="Comic Sans MS" w:hAnsi="Comic Sans MS" w:cs="Arial"/>
          <w:b/>
          <w:bCs/>
        </w:rPr>
        <w:t>a une capacité de 14 places :</w:t>
      </w:r>
    </w:p>
    <w:p w:rsidR="00003791" w:rsidRPr="006C254E" w:rsidRDefault="00003791" w:rsidP="00C47E72">
      <w:pPr>
        <w:pStyle w:val="Standard"/>
        <w:widowControl w:val="0"/>
        <w:spacing w:after="0" w:line="235" w:lineRule="auto"/>
        <w:rPr>
          <w:rFonts w:ascii="Comic Sans MS" w:hAnsi="Comic Sans MS" w:cs="Arial"/>
        </w:rPr>
      </w:pPr>
      <w:r w:rsidRPr="006C254E">
        <w:rPr>
          <w:rFonts w:ascii="Comic Sans MS" w:hAnsi="Comic Sans MS" w:cs="Arial"/>
        </w:rPr>
        <w:t>4 chambres à deux lits, 6 chambres simples.</w:t>
      </w:r>
    </w:p>
    <w:p w:rsidR="00003791" w:rsidRDefault="00003791" w:rsidP="00C47E72">
      <w:pPr>
        <w:pStyle w:val="Standard"/>
        <w:widowControl w:val="0"/>
        <w:spacing w:after="0" w:line="302" w:lineRule="exact"/>
        <w:rPr>
          <w:rFonts w:ascii="Comic Sans MS" w:hAnsi="Comic Sans MS" w:cs="Arial"/>
        </w:rPr>
      </w:pPr>
    </w:p>
    <w:p w:rsidR="00003791" w:rsidRDefault="00003791" w:rsidP="00C47E72">
      <w:pPr>
        <w:pStyle w:val="Standard"/>
        <w:widowControl w:val="0"/>
        <w:spacing w:after="0" w:line="302" w:lineRule="exact"/>
        <w:rPr>
          <w:rFonts w:ascii="Comic Sans MS" w:hAnsi="Comic Sans MS" w:cs="Arial"/>
        </w:rPr>
      </w:pPr>
      <w:r>
        <w:rPr>
          <w:rFonts w:ascii="Comic Sans MS" w:hAnsi="Comic Sans MS" w:cs="Arial"/>
        </w:rPr>
        <w:t>Elle est située à la campagne, sur une départementale, dans une bastide ancienne qui a été pendant plusieurs années,  un hôtel restaurant.</w:t>
      </w:r>
    </w:p>
    <w:p w:rsidR="00003791" w:rsidRPr="009A7303" w:rsidRDefault="00003791" w:rsidP="00C47E72">
      <w:pPr>
        <w:pStyle w:val="Standard"/>
        <w:widowControl w:val="0"/>
        <w:spacing w:after="0" w:line="225" w:lineRule="auto"/>
      </w:pPr>
      <w:r>
        <w:rPr>
          <w:rFonts w:ascii="Comic Sans MS" w:hAnsi="Comic Sans MS" w:cs="Arial"/>
        </w:rPr>
        <w:t xml:space="preserve">Les locataires y sont </w:t>
      </w:r>
      <w:r>
        <w:rPr>
          <w:rFonts w:ascii="Comic Sans MS" w:hAnsi="Comic Sans MS" w:cs="Arial"/>
          <w:i/>
          <w:iCs/>
        </w:rPr>
        <w:t>«comme chez eux»,</w:t>
      </w:r>
      <w:r>
        <w:rPr>
          <w:rFonts w:ascii="Comic Sans MS" w:hAnsi="Comic Sans MS" w:cs="Arial"/>
        </w:rPr>
        <w:t xml:space="preserve"> la personnalisation des chambres est autorisée et fumer n’y est pas interdit (sauf dans les salles communes.)</w:t>
      </w:r>
    </w:p>
    <w:p w:rsidR="00003791" w:rsidRPr="00C47E72" w:rsidRDefault="00003791" w:rsidP="00C47E72">
      <w:pPr>
        <w:pStyle w:val="Standard"/>
        <w:widowControl w:val="0"/>
        <w:spacing w:after="0"/>
        <w:ind w:left="3"/>
        <w:rPr>
          <w:rFonts w:ascii="Comic Sans MS" w:hAnsi="Comic Sans MS" w:cs="Arial"/>
          <w:bCs/>
        </w:rPr>
      </w:pPr>
    </w:p>
    <w:p w:rsidR="00003791" w:rsidRPr="009A7303" w:rsidRDefault="00003791" w:rsidP="00C47E72">
      <w:pPr>
        <w:pStyle w:val="Standard"/>
        <w:widowControl w:val="0"/>
        <w:spacing w:after="0"/>
        <w:ind w:left="3"/>
        <w:rPr>
          <w:rFonts w:ascii="Comic Sans MS" w:hAnsi="Comic Sans MS" w:cs="Arial"/>
          <w:b/>
          <w:bCs/>
        </w:rPr>
      </w:pPr>
      <w:r>
        <w:rPr>
          <w:rFonts w:ascii="Comic Sans MS" w:hAnsi="Comic Sans MS" w:cs="Arial"/>
          <w:b/>
          <w:bCs/>
        </w:rPr>
        <w:t>La maison est constituée de deux niveaux et d’une indépendance :</w:t>
      </w:r>
    </w:p>
    <w:p w:rsidR="00003791" w:rsidRDefault="006325DC" w:rsidP="00DA262A">
      <w:pPr>
        <w:pStyle w:val="Standard"/>
        <w:widowControl w:val="0"/>
        <w:spacing w:after="0"/>
        <w:ind w:left="3"/>
        <w:rPr>
          <w:rFonts w:ascii="Comic Sans MS" w:hAnsi="Comic Sans MS" w:cs="Arial"/>
        </w:rPr>
      </w:pPr>
      <w:r>
        <w:rPr>
          <w:rFonts w:ascii="Comic Sans MS" w:hAnsi="Comic Sans MS" w:cs="Arial"/>
        </w:rPr>
        <w:t xml:space="preserve">Un </w:t>
      </w:r>
      <w:proofErr w:type="spellStart"/>
      <w:r>
        <w:rPr>
          <w:rFonts w:ascii="Comic Sans MS" w:hAnsi="Comic Sans MS" w:cs="Arial"/>
        </w:rPr>
        <w:t>rez</w:t>
      </w:r>
      <w:proofErr w:type="spellEnd"/>
      <w:r>
        <w:rPr>
          <w:rFonts w:ascii="Comic Sans MS" w:hAnsi="Comic Sans MS" w:cs="Arial"/>
        </w:rPr>
        <w:t xml:space="preserve"> de chaussée avec une</w:t>
      </w:r>
      <w:r w:rsidR="00003791">
        <w:rPr>
          <w:rFonts w:ascii="Comic Sans MS" w:hAnsi="Comic Sans MS" w:cs="Arial"/>
        </w:rPr>
        <w:t xml:space="preserve"> salle à manger, un salon, une cuisine, </w:t>
      </w:r>
      <w:r>
        <w:rPr>
          <w:rFonts w:ascii="Comic Sans MS" w:hAnsi="Comic Sans MS" w:cs="Arial"/>
        </w:rPr>
        <w:t>une chambre accès hand</w:t>
      </w:r>
      <w:r>
        <w:rPr>
          <w:rFonts w:ascii="Comic Sans MS" w:hAnsi="Comic Sans MS" w:cs="Arial"/>
        </w:rPr>
        <w:t>i</w:t>
      </w:r>
      <w:r>
        <w:rPr>
          <w:rFonts w:ascii="Comic Sans MS" w:hAnsi="Comic Sans MS" w:cs="Arial"/>
        </w:rPr>
        <w:t xml:space="preserve">capée </w:t>
      </w:r>
      <w:r w:rsidR="00003791">
        <w:rPr>
          <w:rFonts w:ascii="Comic Sans MS" w:hAnsi="Comic Sans MS" w:cs="Arial"/>
        </w:rPr>
        <w:t>et un W.C.</w:t>
      </w:r>
      <w:r>
        <w:rPr>
          <w:rFonts w:ascii="Comic Sans MS" w:hAnsi="Comic Sans MS" w:cs="Arial"/>
        </w:rPr>
        <w:t>,</w:t>
      </w:r>
      <w:r w:rsidR="00003791">
        <w:rPr>
          <w:rFonts w:ascii="Comic Sans MS" w:hAnsi="Comic Sans MS" w:cs="Arial"/>
        </w:rPr>
        <w:t xml:space="preserve"> une terrasse couverte pour fumer, un jardin clôturé.</w:t>
      </w:r>
    </w:p>
    <w:p w:rsidR="00003791" w:rsidRDefault="00003791" w:rsidP="00C47E72">
      <w:pPr>
        <w:pStyle w:val="Standard"/>
        <w:widowControl w:val="0"/>
        <w:spacing w:after="0"/>
        <w:ind w:left="3"/>
        <w:rPr>
          <w:rFonts w:ascii="Comic Sans MS" w:hAnsi="Comic Sans MS" w:cs="Arial"/>
        </w:rPr>
      </w:pPr>
      <w:r>
        <w:rPr>
          <w:rFonts w:ascii="Comic Sans MS" w:hAnsi="Comic Sans MS" w:cs="Arial"/>
        </w:rPr>
        <w:t xml:space="preserve"> Un premier étage avec 4 chambres à deux lits avec douche et </w:t>
      </w:r>
      <w:proofErr w:type="spellStart"/>
      <w:r>
        <w:rPr>
          <w:rFonts w:ascii="Comic Sans MS" w:hAnsi="Comic Sans MS" w:cs="Arial"/>
        </w:rPr>
        <w:t>wc</w:t>
      </w:r>
      <w:proofErr w:type="spellEnd"/>
      <w:r>
        <w:rPr>
          <w:rFonts w:ascii="Comic Sans MS" w:hAnsi="Comic Sans MS" w:cs="Arial"/>
        </w:rPr>
        <w:t xml:space="preserve"> et un bureau.</w:t>
      </w:r>
    </w:p>
    <w:p w:rsidR="00003791" w:rsidRDefault="00003791" w:rsidP="00C47E72">
      <w:pPr>
        <w:pStyle w:val="Standard"/>
        <w:widowControl w:val="0"/>
        <w:spacing w:after="0"/>
        <w:ind w:left="3"/>
        <w:rPr>
          <w:rFonts w:ascii="Comic Sans MS" w:hAnsi="Comic Sans MS" w:cs="Arial"/>
        </w:rPr>
      </w:pPr>
      <w:r>
        <w:rPr>
          <w:rFonts w:ascii="Comic Sans MS" w:hAnsi="Comic Sans MS" w:cs="Arial"/>
        </w:rPr>
        <w:t xml:space="preserve">Un deuxième étage avec 6 chambres simples avec douche, le </w:t>
      </w:r>
      <w:proofErr w:type="spellStart"/>
      <w:r>
        <w:rPr>
          <w:rFonts w:ascii="Comic Sans MS" w:hAnsi="Comic Sans MS" w:cs="Arial"/>
        </w:rPr>
        <w:t>wc</w:t>
      </w:r>
      <w:proofErr w:type="spellEnd"/>
      <w:r>
        <w:rPr>
          <w:rFonts w:ascii="Comic Sans MS" w:hAnsi="Comic Sans MS" w:cs="Arial"/>
        </w:rPr>
        <w:t xml:space="preserve"> est sur le </w:t>
      </w:r>
      <w:proofErr w:type="spellStart"/>
      <w:r>
        <w:rPr>
          <w:rFonts w:ascii="Comic Sans MS" w:hAnsi="Comic Sans MS" w:cs="Arial"/>
        </w:rPr>
        <w:t>pallier</w:t>
      </w:r>
      <w:proofErr w:type="spellEnd"/>
      <w:r>
        <w:rPr>
          <w:rFonts w:ascii="Comic Sans MS" w:hAnsi="Comic Sans MS" w:cs="Arial"/>
        </w:rPr>
        <w:t>.</w:t>
      </w:r>
    </w:p>
    <w:p w:rsidR="00003791" w:rsidRDefault="00003791" w:rsidP="00C47E72">
      <w:pPr>
        <w:pStyle w:val="Standard"/>
        <w:widowControl w:val="0"/>
        <w:spacing w:after="0" w:line="261" w:lineRule="auto"/>
        <w:ind w:right="20"/>
        <w:rPr>
          <w:rFonts w:ascii="Comic Sans MS" w:hAnsi="Comic Sans MS" w:cs="Arial"/>
        </w:rPr>
      </w:pPr>
      <w:r>
        <w:rPr>
          <w:rFonts w:ascii="Comic Sans MS" w:hAnsi="Comic Sans MS" w:cs="Arial"/>
        </w:rPr>
        <w:t>Les chambres sont des lieux d'intimité et à ce titre, il est demandé au personnel de frapper et d’attendre d’y être invité avant d’y entrer.</w:t>
      </w:r>
    </w:p>
    <w:p w:rsidR="00003791" w:rsidRDefault="00003791" w:rsidP="00C47E72">
      <w:pPr>
        <w:pStyle w:val="Standard"/>
        <w:widowControl w:val="0"/>
        <w:spacing w:after="0"/>
        <w:ind w:right="20"/>
        <w:rPr>
          <w:rFonts w:ascii="Comic Sans MS" w:hAnsi="Comic Sans MS" w:cs="Arial"/>
        </w:rPr>
      </w:pPr>
      <w:r>
        <w:rPr>
          <w:rFonts w:ascii="Comic Sans MS" w:hAnsi="Comic Sans MS" w:cs="Arial"/>
        </w:rPr>
        <w:t>L'équipement mobilier d’occasion et la décoration sont en général offerts par des partic</w:t>
      </w:r>
      <w:r>
        <w:rPr>
          <w:rFonts w:ascii="Comic Sans MS" w:hAnsi="Comic Sans MS" w:cs="Arial"/>
        </w:rPr>
        <w:t>u</w:t>
      </w:r>
      <w:r>
        <w:rPr>
          <w:rFonts w:ascii="Comic Sans MS" w:hAnsi="Comic Sans MS" w:cs="Arial"/>
        </w:rPr>
        <w:t>liers et changent au fil des dons qui arrivent et des goûts des locataires.</w:t>
      </w:r>
    </w:p>
    <w:p w:rsidR="00003791" w:rsidRDefault="00003791" w:rsidP="00C47E72">
      <w:pPr>
        <w:pStyle w:val="Standard"/>
        <w:widowControl w:val="0"/>
        <w:spacing w:after="0"/>
        <w:ind w:left="3" w:right="20"/>
        <w:rPr>
          <w:rFonts w:ascii="Comic Sans MS" w:hAnsi="Comic Sans MS" w:cs="Arial"/>
        </w:rPr>
      </w:pPr>
      <w:r>
        <w:rPr>
          <w:rFonts w:ascii="Comic Sans MS" w:hAnsi="Comic Sans MS" w:cs="Arial"/>
        </w:rPr>
        <w:t>A côté de la maison, il y a un atelier bricolage ouvert aux locataires  sous la responsabilité du moniteur.</w:t>
      </w:r>
    </w:p>
    <w:p w:rsidR="00003791" w:rsidRDefault="00003791" w:rsidP="00C47E72">
      <w:pPr>
        <w:pStyle w:val="western"/>
        <w:spacing w:before="0" w:beforeAutospacing="0" w:after="0"/>
        <w:rPr>
          <w:rFonts w:ascii="Comic Sans MS" w:hAnsi="Comic Sans MS"/>
          <w:b/>
          <w:bCs/>
        </w:rPr>
      </w:pPr>
    </w:p>
    <w:p w:rsidR="00003791" w:rsidRDefault="00003791" w:rsidP="00324D06">
      <w:pPr>
        <w:pStyle w:val="western"/>
        <w:spacing w:after="0"/>
        <w:rPr>
          <w:rFonts w:ascii="Comic Sans MS" w:hAnsi="Comic Sans MS"/>
          <w:b/>
          <w:bCs/>
        </w:rPr>
      </w:pPr>
    </w:p>
    <w:p w:rsidR="00003791" w:rsidRDefault="00003791" w:rsidP="002D2C0C">
      <w:pPr>
        <w:pStyle w:val="Standard"/>
        <w:widowControl w:val="0"/>
        <w:jc w:val="left"/>
        <w:rPr>
          <w:rFonts w:ascii="Comic Sans MS" w:hAnsi="Comic Sans MS"/>
          <w:sz w:val="36"/>
          <w:szCs w:val="36"/>
        </w:rPr>
      </w:pPr>
    </w:p>
    <w:p w:rsidR="00003791" w:rsidRPr="0004420B" w:rsidRDefault="00003791" w:rsidP="00324D06">
      <w:pPr>
        <w:pStyle w:val="western"/>
        <w:spacing w:after="0"/>
        <w:rPr>
          <w:rFonts w:ascii="Comic Sans MS" w:hAnsi="Comic Sans MS"/>
          <w:b/>
          <w:bCs/>
          <w:sz w:val="36"/>
          <w:szCs w:val="36"/>
        </w:rPr>
      </w:pPr>
    </w:p>
    <w:p w:rsidR="00003791" w:rsidRPr="0004420B" w:rsidRDefault="00003791" w:rsidP="00324D06">
      <w:pPr>
        <w:pStyle w:val="western"/>
        <w:spacing w:after="0"/>
        <w:rPr>
          <w:rFonts w:ascii="Comic Sans MS" w:hAnsi="Comic Sans MS"/>
          <w:b/>
          <w:bCs/>
          <w:sz w:val="36"/>
          <w:szCs w:val="36"/>
        </w:rPr>
      </w:pPr>
    </w:p>
    <w:p w:rsidR="00003791" w:rsidRPr="0004420B" w:rsidRDefault="00003791" w:rsidP="00324D06">
      <w:pPr>
        <w:pStyle w:val="western"/>
        <w:spacing w:after="0"/>
        <w:rPr>
          <w:rFonts w:ascii="Comic Sans MS" w:hAnsi="Comic Sans MS"/>
          <w:b/>
          <w:bCs/>
          <w:sz w:val="36"/>
          <w:szCs w:val="36"/>
        </w:rPr>
      </w:pPr>
    </w:p>
    <w:p w:rsidR="00003791" w:rsidRPr="0004420B" w:rsidRDefault="00003791" w:rsidP="00324D06">
      <w:pPr>
        <w:pStyle w:val="western"/>
        <w:spacing w:after="0"/>
        <w:rPr>
          <w:rFonts w:ascii="Comic Sans MS" w:hAnsi="Comic Sans MS"/>
          <w:b/>
          <w:bCs/>
          <w:sz w:val="36"/>
          <w:szCs w:val="36"/>
        </w:rPr>
      </w:pPr>
    </w:p>
    <w:p w:rsidR="005661C2" w:rsidRDefault="005661C2" w:rsidP="00576099">
      <w:pPr>
        <w:pStyle w:val="western"/>
        <w:spacing w:after="0"/>
        <w:jc w:val="center"/>
        <w:rPr>
          <w:rFonts w:ascii="Comic Sans MS" w:hAnsi="Comic Sans MS"/>
          <w:b/>
          <w:bCs/>
          <w:sz w:val="32"/>
          <w:szCs w:val="32"/>
        </w:rPr>
      </w:pPr>
    </w:p>
    <w:p w:rsidR="005661C2" w:rsidRDefault="005661C2" w:rsidP="00576099">
      <w:pPr>
        <w:pStyle w:val="western"/>
        <w:spacing w:after="0"/>
        <w:jc w:val="center"/>
        <w:rPr>
          <w:rFonts w:ascii="Comic Sans MS" w:hAnsi="Comic Sans MS"/>
          <w:b/>
          <w:bCs/>
          <w:sz w:val="32"/>
          <w:szCs w:val="32"/>
        </w:rPr>
      </w:pPr>
    </w:p>
    <w:p w:rsidR="005661C2" w:rsidRDefault="005661C2" w:rsidP="00576099">
      <w:pPr>
        <w:pStyle w:val="western"/>
        <w:spacing w:after="0"/>
        <w:jc w:val="center"/>
        <w:rPr>
          <w:rFonts w:ascii="Comic Sans MS" w:hAnsi="Comic Sans MS"/>
          <w:b/>
          <w:bCs/>
          <w:sz w:val="32"/>
          <w:szCs w:val="32"/>
        </w:rPr>
      </w:pPr>
    </w:p>
    <w:p w:rsidR="005661C2" w:rsidRDefault="005661C2" w:rsidP="00576099">
      <w:pPr>
        <w:pStyle w:val="western"/>
        <w:spacing w:after="0"/>
        <w:jc w:val="center"/>
        <w:rPr>
          <w:rFonts w:ascii="Comic Sans MS" w:hAnsi="Comic Sans MS"/>
          <w:b/>
          <w:bCs/>
          <w:sz w:val="32"/>
          <w:szCs w:val="32"/>
        </w:rPr>
      </w:pPr>
    </w:p>
    <w:p w:rsidR="005661C2" w:rsidRDefault="005661C2" w:rsidP="00576099">
      <w:pPr>
        <w:pStyle w:val="western"/>
        <w:spacing w:after="0"/>
        <w:jc w:val="center"/>
        <w:rPr>
          <w:rFonts w:ascii="Comic Sans MS" w:hAnsi="Comic Sans MS"/>
          <w:b/>
          <w:bCs/>
          <w:sz w:val="32"/>
          <w:szCs w:val="32"/>
        </w:rPr>
      </w:pPr>
    </w:p>
    <w:p w:rsidR="00003791" w:rsidRPr="00576099" w:rsidRDefault="005661C2" w:rsidP="00576099">
      <w:pPr>
        <w:pStyle w:val="western"/>
        <w:spacing w:after="0"/>
        <w:jc w:val="center"/>
        <w:rPr>
          <w:rFonts w:ascii="Comic Sans MS" w:hAnsi="Comic Sans MS"/>
          <w:b/>
          <w:bCs/>
          <w:sz w:val="32"/>
          <w:szCs w:val="32"/>
        </w:rPr>
      </w:pPr>
      <w:r>
        <w:rPr>
          <w:rFonts w:ascii="Comic Sans MS" w:hAnsi="Comic Sans MS"/>
          <w:b/>
          <w:bCs/>
          <w:sz w:val="32"/>
          <w:szCs w:val="32"/>
        </w:rPr>
        <w:t>2</w:t>
      </w:r>
    </w:p>
    <w:p w:rsidR="00003791" w:rsidRDefault="00003791" w:rsidP="00576099">
      <w:pPr>
        <w:pStyle w:val="western"/>
        <w:spacing w:after="0"/>
        <w:jc w:val="center"/>
        <w:rPr>
          <w:rFonts w:ascii="Comic Sans MS" w:hAnsi="Comic Sans MS"/>
          <w:b/>
          <w:bCs/>
        </w:rPr>
      </w:pPr>
      <w:r>
        <w:rPr>
          <w:rFonts w:ascii="Comic Sans MS" w:hAnsi="Comic Sans MS"/>
          <w:b/>
          <w:bCs/>
          <w:sz w:val="36"/>
          <w:szCs w:val="36"/>
        </w:rPr>
        <w:t>Le fonctionnement de la Maison relais</w:t>
      </w:r>
    </w:p>
    <w:p w:rsidR="00003791" w:rsidRDefault="00003791" w:rsidP="00324D06">
      <w:pPr>
        <w:pStyle w:val="western"/>
        <w:spacing w:after="0"/>
        <w:rPr>
          <w:rFonts w:ascii="Comic Sans MS" w:hAnsi="Comic Sans MS"/>
          <w:b/>
          <w:bCs/>
        </w:rPr>
      </w:pPr>
    </w:p>
    <w:p w:rsidR="00003791" w:rsidRDefault="0093276C" w:rsidP="00576099">
      <w:pPr>
        <w:pStyle w:val="western"/>
        <w:spacing w:after="0"/>
        <w:jc w:val="center"/>
        <w:rPr>
          <w:rFonts w:ascii="Comic Sans MS" w:hAnsi="Comic Sans MS"/>
          <w:b/>
          <w:bCs/>
        </w:rPr>
      </w:pPr>
      <w:r>
        <w:rPr>
          <w:rFonts w:ascii="Comic Sans MS" w:hAnsi="Comic Sans MS"/>
          <w:b/>
          <w:bCs/>
          <w:noProof/>
        </w:rPr>
        <w:drawing>
          <wp:inline distT="0" distB="0" distL="0" distR="0">
            <wp:extent cx="1371600" cy="17335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733550"/>
                    </a:xfrm>
                    <a:prstGeom prst="rect">
                      <a:avLst/>
                    </a:prstGeom>
                    <a:noFill/>
                    <a:ln>
                      <a:noFill/>
                    </a:ln>
                  </pic:spPr>
                </pic:pic>
              </a:graphicData>
            </a:graphic>
          </wp:inline>
        </w:drawing>
      </w:r>
    </w:p>
    <w:p w:rsidR="00003791" w:rsidRDefault="00003791" w:rsidP="00324D06">
      <w:pPr>
        <w:pStyle w:val="western"/>
        <w:spacing w:after="0"/>
        <w:rPr>
          <w:rFonts w:ascii="Comic Sans MS" w:hAnsi="Comic Sans MS"/>
          <w:b/>
          <w:bCs/>
        </w:rPr>
      </w:pPr>
    </w:p>
    <w:p w:rsidR="00003791" w:rsidRDefault="00003791" w:rsidP="00324D06">
      <w:pPr>
        <w:pStyle w:val="western"/>
        <w:spacing w:after="0"/>
        <w:rPr>
          <w:rFonts w:ascii="Comic Sans MS" w:hAnsi="Comic Sans MS"/>
          <w:b/>
          <w:bCs/>
        </w:rPr>
      </w:pPr>
    </w:p>
    <w:p w:rsidR="00003791" w:rsidRDefault="00003791" w:rsidP="00324D06">
      <w:pPr>
        <w:pStyle w:val="western"/>
        <w:spacing w:after="0"/>
        <w:rPr>
          <w:rFonts w:ascii="Comic Sans MS" w:hAnsi="Comic Sans MS"/>
          <w:b/>
          <w:bCs/>
        </w:rPr>
      </w:pPr>
    </w:p>
    <w:p w:rsidR="00003791" w:rsidRDefault="00003791" w:rsidP="00324D06">
      <w:pPr>
        <w:pStyle w:val="western"/>
        <w:spacing w:after="0"/>
        <w:rPr>
          <w:rFonts w:ascii="Comic Sans MS" w:hAnsi="Comic Sans MS"/>
          <w:b/>
          <w:bCs/>
        </w:rPr>
      </w:pPr>
    </w:p>
    <w:p w:rsidR="00003791" w:rsidRDefault="00003791" w:rsidP="00324D06">
      <w:pPr>
        <w:pStyle w:val="western"/>
        <w:spacing w:after="0"/>
        <w:rPr>
          <w:rFonts w:ascii="Comic Sans MS" w:hAnsi="Comic Sans MS"/>
          <w:b/>
          <w:bCs/>
        </w:rPr>
      </w:pPr>
    </w:p>
    <w:p w:rsidR="00003791" w:rsidRDefault="00003791" w:rsidP="00324D06">
      <w:pPr>
        <w:pStyle w:val="western"/>
        <w:spacing w:after="0"/>
        <w:rPr>
          <w:rFonts w:ascii="Comic Sans MS" w:hAnsi="Comic Sans MS"/>
          <w:b/>
          <w:bCs/>
        </w:rPr>
      </w:pPr>
    </w:p>
    <w:p w:rsidR="00003791" w:rsidRDefault="00003791" w:rsidP="00324D06">
      <w:pPr>
        <w:pStyle w:val="western"/>
        <w:spacing w:after="0"/>
        <w:rPr>
          <w:rFonts w:ascii="Comic Sans MS" w:hAnsi="Comic Sans MS"/>
          <w:b/>
          <w:bCs/>
        </w:rPr>
      </w:pPr>
    </w:p>
    <w:p w:rsidR="00003791" w:rsidRDefault="00003791" w:rsidP="00C47E72">
      <w:pPr>
        <w:spacing w:after="0" w:line="240" w:lineRule="auto"/>
        <w:jc w:val="left"/>
        <w:rPr>
          <w:rFonts w:ascii="Comic Sans MS" w:hAnsi="Comic Sans MS" w:cs="Arial"/>
          <w:b/>
          <w:bCs/>
          <w:color w:val="000000"/>
          <w:sz w:val="24"/>
          <w:szCs w:val="24"/>
        </w:rPr>
      </w:pPr>
    </w:p>
    <w:p w:rsidR="005661C2" w:rsidRDefault="005661C2" w:rsidP="00C47E72">
      <w:pPr>
        <w:spacing w:after="0" w:line="240" w:lineRule="auto"/>
        <w:jc w:val="left"/>
        <w:rPr>
          <w:rFonts w:ascii="Comic Sans MS" w:hAnsi="Comic Sans MS" w:cs="Arial"/>
          <w:b/>
          <w:bCs/>
          <w:color w:val="000000"/>
          <w:sz w:val="24"/>
          <w:szCs w:val="24"/>
        </w:rPr>
      </w:pPr>
    </w:p>
    <w:p w:rsidR="005661C2" w:rsidRDefault="005661C2" w:rsidP="00C47E72">
      <w:pPr>
        <w:spacing w:after="0" w:line="240" w:lineRule="auto"/>
        <w:jc w:val="left"/>
        <w:rPr>
          <w:rFonts w:ascii="Comic Sans MS" w:hAnsi="Comic Sans MS" w:cs="Arial"/>
          <w:b/>
          <w:bCs/>
          <w:color w:val="000000"/>
          <w:sz w:val="24"/>
          <w:szCs w:val="24"/>
        </w:rPr>
      </w:pPr>
    </w:p>
    <w:p w:rsidR="005661C2" w:rsidRDefault="005661C2" w:rsidP="00C47E72">
      <w:pPr>
        <w:spacing w:after="0" w:line="240" w:lineRule="auto"/>
        <w:jc w:val="left"/>
        <w:rPr>
          <w:rFonts w:ascii="Comic Sans MS" w:hAnsi="Comic Sans MS" w:cs="Arial"/>
          <w:b/>
          <w:bCs/>
          <w:color w:val="000000"/>
          <w:sz w:val="24"/>
          <w:szCs w:val="24"/>
        </w:rPr>
      </w:pPr>
      <w:r>
        <w:rPr>
          <w:rFonts w:ascii="Comic Sans MS" w:hAnsi="Comic Sans MS" w:cs="Arial"/>
          <w:b/>
          <w:bCs/>
          <w:noProof/>
          <w:color w:val="000000"/>
          <w:sz w:val="24"/>
          <w:szCs w:val="24"/>
        </w:rPr>
        <w:drawing>
          <wp:inline distT="0" distB="0" distL="0" distR="0" wp14:anchorId="38DC5358">
            <wp:extent cx="1097280" cy="914400"/>
            <wp:effectExtent l="0" t="0" r="762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pic:spPr>
                </pic:pic>
              </a:graphicData>
            </a:graphic>
          </wp:inline>
        </w:drawing>
      </w:r>
      <w:r w:rsidRPr="005661C2">
        <w:rPr>
          <w:rFonts w:ascii="Comic Sans MS" w:hAnsi="Comic Sans MS" w:cs="Arial"/>
          <w:b/>
          <w:bCs/>
          <w:color w:val="000000"/>
          <w:sz w:val="24"/>
          <w:szCs w:val="24"/>
        </w:rPr>
        <w:t>1- Les modalités d’admission.</w:t>
      </w:r>
    </w:p>
    <w:p w:rsidR="005661C2" w:rsidRDefault="005661C2" w:rsidP="00C47E72">
      <w:pPr>
        <w:spacing w:after="0" w:line="240" w:lineRule="auto"/>
        <w:jc w:val="left"/>
        <w:rPr>
          <w:rFonts w:ascii="Comic Sans MS" w:hAnsi="Comic Sans MS" w:cs="Arial"/>
          <w:b/>
          <w:bCs/>
          <w:color w:val="000000"/>
          <w:sz w:val="24"/>
          <w:szCs w:val="24"/>
        </w:rPr>
      </w:pPr>
    </w:p>
    <w:p w:rsidR="00003791" w:rsidRDefault="00003791" w:rsidP="00C47E72">
      <w:pPr>
        <w:spacing w:after="0" w:line="240" w:lineRule="auto"/>
        <w:jc w:val="left"/>
        <w:rPr>
          <w:rFonts w:ascii="Comic Sans MS" w:hAnsi="Comic Sans MS" w:cs="Arial"/>
          <w:b/>
          <w:bCs/>
          <w:color w:val="000000"/>
          <w:sz w:val="24"/>
          <w:szCs w:val="24"/>
        </w:rPr>
      </w:pPr>
    </w:p>
    <w:p w:rsidR="00003791" w:rsidRDefault="00003791" w:rsidP="00C47E72">
      <w:pPr>
        <w:spacing w:after="0" w:line="240" w:lineRule="auto"/>
        <w:jc w:val="left"/>
        <w:rPr>
          <w:rFonts w:ascii="Comic Sans MS" w:hAnsi="Comic Sans MS" w:cs="Arial"/>
          <w:b/>
          <w:bCs/>
          <w:color w:val="000000"/>
          <w:sz w:val="24"/>
          <w:szCs w:val="24"/>
        </w:rPr>
      </w:pPr>
      <w:r>
        <w:rPr>
          <w:rFonts w:ascii="Comic Sans MS" w:hAnsi="Comic Sans MS" w:cs="Arial"/>
          <w:b/>
          <w:bCs/>
          <w:color w:val="000000"/>
          <w:sz w:val="24"/>
          <w:szCs w:val="24"/>
        </w:rPr>
        <w:t>Pour quel Public ?</w:t>
      </w:r>
    </w:p>
    <w:p w:rsidR="00003791" w:rsidRPr="00D76B8C" w:rsidRDefault="00003791" w:rsidP="00C47E72">
      <w:pPr>
        <w:tabs>
          <w:tab w:val="left" w:pos="-720"/>
        </w:tabs>
        <w:suppressAutoHyphens/>
        <w:spacing w:after="0"/>
        <w:rPr>
          <w:rFonts w:ascii="Comic Sans MS" w:hAnsi="Comic Sans MS"/>
          <w:spacing w:val="-3"/>
          <w:sz w:val="24"/>
          <w:szCs w:val="24"/>
        </w:rPr>
      </w:pPr>
      <w:r>
        <w:rPr>
          <w:rFonts w:ascii="Comic Sans MS" w:hAnsi="Comic Sans MS"/>
          <w:spacing w:val="-3"/>
          <w:sz w:val="24"/>
          <w:szCs w:val="24"/>
        </w:rPr>
        <w:t>L’association loge</w:t>
      </w:r>
      <w:r w:rsidRPr="00D76B8C">
        <w:rPr>
          <w:rFonts w:ascii="Comic Sans MS" w:hAnsi="Comic Sans MS"/>
          <w:spacing w:val="-3"/>
          <w:sz w:val="24"/>
          <w:szCs w:val="24"/>
        </w:rPr>
        <w:t xml:space="preserve"> des hommes seuls, en situation de rupture sociale, familial</w:t>
      </w:r>
      <w:r>
        <w:rPr>
          <w:rFonts w:ascii="Comic Sans MS" w:hAnsi="Comic Sans MS"/>
          <w:spacing w:val="-3"/>
          <w:sz w:val="24"/>
          <w:szCs w:val="24"/>
        </w:rPr>
        <w:t>e, professionnelle, souvent SDF, rencontrant des problèmes de santé psy.</w:t>
      </w:r>
    </w:p>
    <w:p w:rsidR="00003791" w:rsidRDefault="00003791" w:rsidP="00C47E72">
      <w:pPr>
        <w:spacing w:after="0" w:line="240" w:lineRule="auto"/>
        <w:jc w:val="left"/>
        <w:rPr>
          <w:rFonts w:ascii="Comic Sans MS" w:hAnsi="Comic Sans MS" w:cs="Arial"/>
          <w:b/>
          <w:bCs/>
          <w:color w:val="000000"/>
          <w:sz w:val="24"/>
          <w:szCs w:val="24"/>
        </w:rPr>
      </w:pPr>
    </w:p>
    <w:p w:rsidR="00003791" w:rsidRPr="001D2B28" w:rsidRDefault="00003791" w:rsidP="00C47E72">
      <w:pPr>
        <w:spacing w:after="0" w:line="240" w:lineRule="auto"/>
        <w:jc w:val="left"/>
        <w:rPr>
          <w:rFonts w:ascii="Comic Sans MS" w:hAnsi="Comic Sans MS" w:cs="Arial"/>
          <w:color w:val="000000"/>
          <w:sz w:val="20"/>
          <w:szCs w:val="20"/>
        </w:rPr>
      </w:pPr>
      <w:r w:rsidRPr="001D2B28">
        <w:rPr>
          <w:rFonts w:ascii="Comic Sans MS" w:hAnsi="Comic Sans MS" w:cs="Arial"/>
          <w:b/>
          <w:bCs/>
          <w:color w:val="000000"/>
          <w:sz w:val="24"/>
          <w:szCs w:val="24"/>
        </w:rPr>
        <w:t>Qui adresse le public ?</w:t>
      </w:r>
    </w:p>
    <w:p w:rsidR="00003791" w:rsidRPr="00BE6961" w:rsidRDefault="00003791" w:rsidP="00C47E72">
      <w:pPr>
        <w:spacing w:after="0" w:line="240" w:lineRule="auto"/>
        <w:rPr>
          <w:rFonts w:ascii="Comic Sans MS" w:hAnsi="Comic Sans MS" w:cs="Arial"/>
          <w:color w:val="000000"/>
          <w:sz w:val="24"/>
          <w:szCs w:val="24"/>
        </w:rPr>
      </w:pPr>
      <w:r>
        <w:rPr>
          <w:rFonts w:ascii="Comic Sans MS" w:hAnsi="Comic Sans MS" w:cs="Arial"/>
          <w:color w:val="000000"/>
          <w:sz w:val="24"/>
          <w:szCs w:val="24"/>
        </w:rPr>
        <w:t>L</w:t>
      </w:r>
      <w:r w:rsidRPr="001D2B28">
        <w:rPr>
          <w:rFonts w:ascii="Comic Sans MS" w:hAnsi="Comic Sans MS" w:cs="Arial"/>
          <w:color w:val="000000"/>
          <w:sz w:val="24"/>
          <w:szCs w:val="24"/>
        </w:rPr>
        <w:t xml:space="preserve">a personne </w:t>
      </w:r>
      <w:r>
        <w:rPr>
          <w:rFonts w:ascii="Comic Sans MS" w:hAnsi="Comic Sans MS" w:cs="Arial"/>
          <w:color w:val="000000"/>
          <w:sz w:val="24"/>
          <w:szCs w:val="24"/>
        </w:rPr>
        <w:t xml:space="preserve">peut </w:t>
      </w:r>
      <w:r w:rsidRPr="001D2B28">
        <w:rPr>
          <w:rFonts w:ascii="Comic Sans MS" w:hAnsi="Comic Sans MS" w:cs="Arial"/>
          <w:color w:val="000000"/>
          <w:sz w:val="24"/>
          <w:szCs w:val="24"/>
        </w:rPr>
        <w:t>effectue</w:t>
      </w:r>
      <w:r>
        <w:rPr>
          <w:rFonts w:ascii="Comic Sans MS" w:hAnsi="Comic Sans MS" w:cs="Arial"/>
          <w:color w:val="000000"/>
          <w:sz w:val="24"/>
          <w:szCs w:val="24"/>
        </w:rPr>
        <w:t>r</w:t>
      </w:r>
      <w:r w:rsidRPr="001D2B28">
        <w:rPr>
          <w:rFonts w:ascii="Comic Sans MS" w:hAnsi="Comic Sans MS" w:cs="Arial"/>
          <w:color w:val="000000"/>
          <w:sz w:val="24"/>
          <w:szCs w:val="24"/>
        </w:rPr>
        <w:t xml:space="preserve"> spontanément la démarch</w:t>
      </w:r>
      <w:r>
        <w:rPr>
          <w:rFonts w:ascii="Comic Sans MS" w:hAnsi="Comic Sans MS" w:cs="Arial"/>
          <w:color w:val="000000"/>
          <w:sz w:val="24"/>
          <w:szCs w:val="24"/>
        </w:rPr>
        <w:t xml:space="preserve">e personnelle d’appeler le SIAO ou bien une </w:t>
      </w:r>
      <w:r w:rsidRPr="001D2B28">
        <w:rPr>
          <w:rFonts w:ascii="Comic Sans MS" w:hAnsi="Comic Sans MS" w:cs="Arial"/>
          <w:color w:val="000000"/>
          <w:sz w:val="24"/>
          <w:szCs w:val="24"/>
        </w:rPr>
        <w:t>assis</w:t>
      </w:r>
      <w:r>
        <w:rPr>
          <w:rFonts w:ascii="Comic Sans MS" w:hAnsi="Comic Sans MS" w:cs="Arial"/>
          <w:color w:val="000000"/>
          <w:sz w:val="24"/>
          <w:szCs w:val="24"/>
        </w:rPr>
        <w:t>tante sociale qui accompagne la personne</w:t>
      </w:r>
      <w:r w:rsidRPr="001D2B28">
        <w:rPr>
          <w:rFonts w:ascii="Comic Sans MS" w:hAnsi="Comic Sans MS" w:cs="Arial"/>
          <w:color w:val="000000"/>
          <w:sz w:val="24"/>
          <w:szCs w:val="24"/>
        </w:rPr>
        <w:t xml:space="preserve"> dans la démarche d’admission.</w:t>
      </w:r>
    </w:p>
    <w:p w:rsidR="00003791" w:rsidRDefault="00003791" w:rsidP="00C47E72">
      <w:pPr>
        <w:spacing w:after="0" w:line="240" w:lineRule="auto"/>
        <w:rPr>
          <w:rFonts w:ascii="Comic Sans MS" w:hAnsi="Comic Sans MS" w:cs="Arial"/>
          <w:b/>
          <w:bCs/>
          <w:color w:val="000000"/>
          <w:sz w:val="24"/>
          <w:szCs w:val="24"/>
        </w:rPr>
      </w:pPr>
    </w:p>
    <w:p w:rsidR="00003791" w:rsidRPr="001D2B28" w:rsidRDefault="00003791" w:rsidP="00C47E72">
      <w:pPr>
        <w:spacing w:after="0" w:line="240" w:lineRule="auto"/>
        <w:rPr>
          <w:rFonts w:ascii="Comic Sans MS" w:hAnsi="Comic Sans MS" w:cs="Arial"/>
          <w:color w:val="000000"/>
          <w:sz w:val="20"/>
          <w:szCs w:val="20"/>
        </w:rPr>
      </w:pPr>
      <w:r w:rsidRPr="001D2B28">
        <w:rPr>
          <w:rFonts w:ascii="Comic Sans MS" w:hAnsi="Comic Sans MS" w:cs="Arial"/>
          <w:b/>
          <w:bCs/>
          <w:color w:val="000000"/>
          <w:sz w:val="24"/>
          <w:szCs w:val="24"/>
        </w:rPr>
        <w:t>Comment sont traitées les demandes ?</w:t>
      </w:r>
    </w:p>
    <w:p w:rsidR="00003791" w:rsidRPr="00BE6961" w:rsidRDefault="00003791" w:rsidP="00C47E72">
      <w:pPr>
        <w:spacing w:after="0" w:line="240" w:lineRule="auto"/>
        <w:rPr>
          <w:rFonts w:ascii="Comic Sans MS" w:hAnsi="Comic Sans MS" w:cs="Arial"/>
          <w:color w:val="000000"/>
          <w:sz w:val="24"/>
          <w:szCs w:val="24"/>
        </w:rPr>
      </w:pPr>
      <w:r w:rsidRPr="001D2B28">
        <w:rPr>
          <w:rFonts w:ascii="Comic Sans MS" w:hAnsi="Comic Sans MS" w:cs="Arial"/>
          <w:color w:val="000000"/>
          <w:sz w:val="24"/>
          <w:szCs w:val="24"/>
        </w:rPr>
        <w:t>Toute demande est trait</w:t>
      </w:r>
      <w:r>
        <w:rPr>
          <w:rFonts w:ascii="Comic Sans MS" w:hAnsi="Comic Sans MS" w:cs="Arial"/>
          <w:color w:val="000000"/>
          <w:sz w:val="24"/>
          <w:szCs w:val="24"/>
        </w:rPr>
        <w:t xml:space="preserve">ée par </w:t>
      </w:r>
      <w:r w:rsidR="006325DC">
        <w:rPr>
          <w:rFonts w:ascii="Comic Sans MS" w:hAnsi="Comic Sans MS" w:cs="Arial"/>
          <w:color w:val="000000"/>
          <w:sz w:val="24"/>
          <w:szCs w:val="24"/>
        </w:rPr>
        <w:t>la référente sociale</w:t>
      </w:r>
      <w:r>
        <w:rPr>
          <w:rFonts w:ascii="Comic Sans MS" w:hAnsi="Comic Sans MS" w:cs="Arial"/>
          <w:color w:val="000000"/>
          <w:sz w:val="24"/>
          <w:szCs w:val="24"/>
        </w:rPr>
        <w:t xml:space="preserve"> de notre A</w:t>
      </w:r>
      <w:r w:rsidRPr="001D2B28">
        <w:rPr>
          <w:rFonts w:ascii="Comic Sans MS" w:hAnsi="Comic Sans MS" w:cs="Arial"/>
          <w:color w:val="000000"/>
          <w:sz w:val="24"/>
          <w:szCs w:val="24"/>
        </w:rPr>
        <w:t>ssociation qui reçoit la pe</w:t>
      </w:r>
      <w:r w:rsidRPr="001D2B28">
        <w:rPr>
          <w:rFonts w:ascii="Comic Sans MS" w:hAnsi="Comic Sans MS" w:cs="Arial"/>
          <w:color w:val="000000"/>
          <w:sz w:val="24"/>
          <w:szCs w:val="24"/>
        </w:rPr>
        <w:t>r</w:t>
      </w:r>
      <w:r w:rsidRPr="001D2B28">
        <w:rPr>
          <w:rFonts w:ascii="Comic Sans MS" w:hAnsi="Comic Sans MS" w:cs="Arial"/>
          <w:color w:val="000000"/>
          <w:sz w:val="24"/>
          <w:szCs w:val="24"/>
        </w:rPr>
        <w:t xml:space="preserve">sonne </w:t>
      </w:r>
      <w:r>
        <w:rPr>
          <w:rFonts w:ascii="Comic Sans MS" w:hAnsi="Comic Sans MS" w:cs="Arial"/>
          <w:color w:val="000000"/>
          <w:sz w:val="24"/>
          <w:szCs w:val="24"/>
        </w:rPr>
        <w:t xml:space="preserve">sur la Maison relais </w:t>
      </w:r>
      <w:r w:rsidRPr="001D2B28">
        <w:rPr>
          <w:rFonts w:ascii="Comic Sans MS" w:hAnsi="Comic Sans MS" w:cs="Arial"/>
          <w:color w:val="000000"/>
          <w:sz w:val="24"/>
          <w:szCs w:val="24"/>
        </w:rPr>
        <w:t>en entretien de pré</w:t>
      </w:r>
      <w:r>
        <w:rPr>
          <w:rFonts w:ascii="Comic Sans MS" w:hAnsi="Comic Sans MS" w:cs="Arial"/>
          <w:color w:val="000000"/>
          <w:sz w:val="24"/>
          <w:szCs w:val="24"/>
        </w:rPr>
        <w:t xml:space="preserve"> </w:t>
      </w:r>
      <w:r w:rsidRPr="001D2B28">
        <w:rPr>
          <w:rFonts w:ascii="Comic Sans MS" w:hAnsi="Comic Sans MS" w:cs="Arial"/>
          <w:color w:val="000000"/>
          <w:sz w:val="24"/>
          <w:szCs w:val="24"/>
        </w:rPr>
        <w:t>admission.</w:t>
      </w:r>
      <w:r>
        <w:rPr>
          <w:rFonts w:ascii="Comic Sans MS" w:hAnsi="Comic Sans MS" w:cs="Arial"/>
          <w:color w:val="000000"/>
          <w:sz w:val="24"/>
          <w:szCs w:val="24"/>
        </w:rPr>
        <w:t xml:space="preserve"> L’objectif de cet entretien est pour la personne de visiter la Maison et de voir si la prise en charg</w:t>
      </w:r>
      <w:r w:rsidR="00331EB3">
        <w:rPr>
          <w:rFonts w:ascii="Comic Sans MS" w:hAnsi="Comic Sans MS" w:cs="Arial"/>
          <w:color w:val="000000"/>
          <w:sz w:val="24"/>
          <w:szCs w:val="24"/>
        </w:rPr>
        <w:t>e proposée lui convient. Pour la référente sociale</w:t>
      </w:r>
      <w:r>
        <w:rPr>
          <w:rFonts w:ascii="Comic Sans MS" w:hAnsi="Comic Sans MS" w:cs="Arial"/>
          <w:color w:val="000000"/>
          <w:sz w:val="24"/>
          <w:szCs w:val="24"/>
        </w:rPr>
        <w:t xml:space="preserve"> et notre équipe, de vérifier si la personne correspond au profil du public reçu. Dans le cadre de cet entretien</w:t>
      </w:r>
      <w:r w:rsidRPr="001D2B28">
        <w:rPr>
          <w:rFonts w:ascii="Comic Sans MS" w:hAnsi="Comic Sans MS" w:cs="Arial"/>
          <w:color w:val="000000"/>
          <w:sz w:val="24"/>
          <w:szCs w:val="24"/>
        </w:rPr>
        <w:t>, le présent livret est remis à la personne, conformément aux obligations légale</w:t>
      </w:r>
      <w:r>
        <w:rPr>
          <w:rFonts w:ascii="Comic Sans MS" w:hAnsi="Comic Sans MS" w:cs="Arial"/>
          <w:color w:val="000000"/>
          <w:sz w:val="24"/>
          <w:szCs w:val="24"/>
        </w:rPr>
        <w:t xml:space="preserve">s et dans le but de l’informer </w:t>
      </w:r>
      <w:r w:rsidRPr="001D2B28">
        <w:rPr>
          <w:rFonts w:ascii="Comic Sans MS" w:hAnsi="Comic Sans MS" w:cs="Arial"/>
          <w:color w:val="000000"/>
          <w:sz w:val="24"/>
          <w:szCs w:val="24"/>
        </w:rPr>
        <w:t>sur les modalités de sa prise en charge.</w:t>
      </w:r>
    </w:p>
    <w:p w:rsidR="00003791" w:rsidRPr="00BE6961" w:rsidRDefault="00003791" w:rsidP="00C47E72">
      <w:pPr>
        <w:spacing w:after="0" w:line="240" w:lineRule="auto"/>
        <w:rPr>
          <w:rFonts w:ascii="Comic Sans MS" w:hAnsi="Comic Sans MS" w:cs="Arial"/>
          <w:color w:val="000000"/>
          <w:sz w:val="20"/>
          <w:szCs w:val="20"/>
        </w:rPr>
      </w:pPr>
      <w:r w:rsidRPr="001D2B28">
        <w:rPr>
          <w:rFonts w:ascii="Comic Sans MS" w:hAnsi="Comic Sans MS" w:cs="Arial"/>
          <w:color w:val="000000"/>
          <w:sz w:val="24"/>
          <w:szCs w:val="24"/>
        </w:rPr>
        <w:t>La personne doit venir librement et adhérer au fonctionnement</w:t>
      </w:r>
      <w:r>
        <w:rPr>
          <w:rFonts w:ascii="Comic Sans MS" w:hAnsi="Comic Sans MS" w:cs="Arial"/>
          <w:color w:val="000000"/>
          <w:sz w:val="24"/>
          <w:szCs w:val="24"/>
        </w:rPr>
        <w:t xml:space="preserve"> et à la règlementation de la Maison relais</w:t>
      </w:r>
      <w:r w:rsidRPr="001D2B28">
        <w:rPr>
          <w:rFonts w:ascii="Comic Sans MS" w:hAnsi="Comic Sans MS" w:cs="Arial"/>
          <w:color w:val="000000"/>
          <w:sz w:val="24"/>
          <w:szCs w:val="24"/>
        </w:rPr>
        <w:t xml:space="preserve"> </w:t>
      </w:r>
      <w:r w:rsidRPr="00BE6961">
        <w:rPr>
          <w:rFonts w:ascii="Comic Sans MS" w:hAnsi="Comic Sans MS" w:cs="Arial"/>
          <w:b/>
          <w:color w:val="000000"/>
          <w:sz w:val="24"/>
          <w:szCs w:val="24"/>
        </w:rPr>
        <w:t>son</w:t>
      </w:r>
      <w:r>
        <w:rPr>
          <w:rFonts w:ascii="Comic Sans MS" w:hAnsi="Comic Sans MS" w:cs="Arial"/>
          <w:b/>
          <w:color w:val="000000"/>
          <w:sz w:val="24"/>
          <w:szCs w:val="24"/>
        </w:rPr>
        <w:t xml:space="preserve"> </w:t>
      </w:r>
      <w:r w:rsidRPr="001D2B28">
        <w:rPr>
          <w:rFonts w:ascii="Comic Sans MS" w:hAnsi="Comic Sans MS" w:cs="Arial"/>
          <w:b/>
          <w:bCs/>
          <w:color w:val="000000"/>
          <w:sz w:val="24"/>
          <w:szCs w:val="24"/>
        </w:rPr>
        <w:t>engagement est formalisé par la signature du règlement intérieur</w:t>
      </w:r>
      <w:r>
        <w:rPr>
          <w:rFonts w:ascii="Comic Sans MS" w:hAnsi="Comic Sans MS" w:cs="Arial"/>
          <w:b/>
          <w:bCs/>
          <w:color w:val="000000"/>
          <w:sz w:val="24"/>
          <w:szCs w:val="24"/>
        </w:rPr>
        <w:t xml:space="preserve"> et un contrat de sous location de un an.</w:t>
      </w:r>
    </w:p>
    <w:p w:rsidR="00003791" w:rsidRDefault="00003791" w:rsidP="00C47E72">
      <w:pPr>
        <w:spacing w:after="0" w:line="240" w:lineRule="auto"/>
        <w:rPr>
          <w:rFonts w:ascii="Comic Sans MS" w:hAnsi="Comic Sans MS" w:cs="Arial"/>
          <w:color w:val="000000"/>
          <w:sz w:val="24"/>
          <w:szCs w:val="24"/>
        </w:rPr>
      </w:pPr>
      <w:r>
        <w:rPr>
          <w:rFonts w:ascii="Comic Sans MS" w:hAnsi="Comic Sans MS" w:cs="Arial"/>
          <w:color w:val="000000"/>
          <w:sz w:val="24"/>
          <w:szCs w:val="24"/>
        </w:rPr>
        <w:t xml:space="preserve">Le compte rendu de l’entretien avec </w:t>
      </w:r>
      <w:r w:rsidR="00331EB3">
        <w:rPr>
          <w:rFonts w:ascii="Comic Sans MS" w:hAnsi="Comic Sans MS" w:cs="Arial"/>
          <w:color w:val="000000"/>
          <w:sz w:val="24"/>
          <w:szCs w:val="24"/>
        </w:rPr>
        <w:t>la référente sociale</w:t>
      </w:r>
      <w:r>
        <w:rPr>
          <w:rFonts w:ascii="Comic Sans MS" w:hAnsi="Comic Sans MS" w:cs="Arial"/>
          <w:color w:val="000000"/>
          <w:sz w:val="24"/>
          <w:szCs w:val="24"/>
        </w:rPr>
        <w:t xml:space="preserve"> est présenté à l’équipe à la réunion hebdomadaire du lundi après-midi et la réponse est donnée immédiatement après la réunion.</w:t>
      </w:r>
    </w:p>
    <w:p w:rsidR="00003791" w:rsidRDefault="00003791" w:rsidP="00C47E72">
      <w:pPr>
        <w:spacing w:after="0" w:line="240" w:lineRule="auto"/>
        <w:rPr>
          <w:rFonts w:ascii="Comic Sans MS" w:hAnsi="Comic Sans MS" w:cs="Arial"/>
          <w:color w:val="000000"/>
          <w:sz w:val="24"/>
          <w:szCs w:val="24"/>
        </w:rPr>
      </w:pPr>
    </w:p>
    <w:p w:rsidR="00003791" w:rsidRDefault="0093276C" w:rsidP="00BE6961">
      <w:pPr>
        <w:spacing w:before="100" w:beforeAutospacing="1" w:after="100" w:afterAutospacing="1" w:line="240" w:lineRule="auto"/>
        <w:jc w:val="center"/>
        <w:rPr>
          <w:rFonts w:ascii="Comic Sans MS" w:hAnsi="Comic Sans MS"/>
        </w:rPr>
      </w:pPr>
      <w:r>
        <w:rPr>
          <w:rFonts w:ascii="Comic Sans MS" w:hAnsi="Comic Sans MS"/>
          <w:noProof/>
        </w:rPr>
        <w:drawing>
          <wp:inline distT="0" distB="0" distL="0" distR="0">
            <wp:extent cx="733425" cy="81915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inline>
        </w:drawing>
      </w:r>
      <w:r w:rsidR="00331EB3">
        <w:rPr>
          <w:rFonts w:ascii="Comic Sans MS" w:hAnsi="Comic Sans MS"/>
          <w:b/>
          <w:sz w:val="24"/>
          <w:szCs w:val="24"/>
        </w:rPr>
        <w:t>Contacter la</w:t>
      </w:r>
      <w:r w:rsidR="00003791" w:rsidRPr="00C9038D">
        <w:rPr>
          <w:rFonts w:ascii="Comic Sans MS" w:hAnsi="Comic Sans MS"/>
          <w:b/>
          <w:sz w:val="24"/>
          <w:szCs w:val="24"/>
        </w:rPr>
        <w:t xml:space="preserve"> </w:t>
      </w:r>
      <w:r w:rsidR="00331EB3">
        <w:rPr>
          <w:rFonts w:ascii="Comic Sans MS" w:hAnsi="Comic Sans MS"/>
          <w:b/>
          <w:sz w:val="24"/>
          <w:szCs w:val="24"/>
        </w:rPr>
        <w:t>référente sociale</w:t>
      </w:r>
      <w:r w:rsidR="00003791" w:rsidRPr="00C9038D">
        <w:rPr>
          <w:rFonts w:ascii="Comic Sans MS" w:hAnsi="Comic Sans MS"/>
          <w:b/>
          <w:sz w:val="24"/>
          <w:szCs w:val="24"/>
        </w:rPr>
        <w:t> </w:t>
      </w:r>
      <w:r w:rsidR="00331EB3">
        <w:rPr>
          <w:rFonts w:ascii="Comic Sans MS" w:hAnsi="Comic Sans MS"/>
          <w:b/>
        </w:rPr>
        <w:t>Hélène ERARD</w:t>
      </w:r>
      <w:r w:rsidR="00003791" w:rsidRPr="00C9038D">
        <w:rPr>
          <w:rFonts w:ascii="Comic Sans MS" w:hAnsi="Comic Sans MS"/>
          <w:b/>
        </w:rPr>
        <w:t> :</w:t>
      </w:r>
    </w:p>
    <w:p w:rsidR="00003791" w:rsidRPr="00BE6961" w:rsidRDefault="00003791" w:rsidP="00BE6961">
      <w:pPr>
        <w:spacing w:before="100" w:beforeAutospacing="1" w:after="100" w:afterAutospacing="1" w:line="240" w:lineRule="auto"/>
        <w:jc w:val="center"/>
        <w:rPr>
          <w:rFonts w:ascii="Comic Sans MS" w:hAnsi="Comic Sans MS"/>
          <w:b/>
        </w:rPr>
      </w:pPr>
      <w:r w:rsidRPr="00BE6961">
        <w:rPr>
          <w:rFonts w:ascii="Comic Sans MS" w:hAnsi="Comic Sans MS"/>
          <w:b/>
        </w:rPr>
        <w:t>04 94 73 03 10</w:t>
      </w:r>
      <w:r w:rsidR="00860AAE">
        <w:rPr>
          <w:rFonts w:ascii="Comic Sans MS" w:hAnsi="Comic Sans MS"/>
          <w:b/>
        </w:rPr>
        <w:t xml:space="preserve"> OU 07 72 05 66 77</w:t>
      </w:r>
    </w:p>
    <w:p w:rsidR="00003791" w:rsidRDefault="00003791" w:rsidP="00324D06">
      <w:pPr>
        <w:pStyle w:val="western"/>
        <w:spacing w:after="0"/>
        <w:rPr>
          <w:rFonts w:ascii="Comic Sans MS" w:hAnsi="Comic Sans MS"/>
          <w:b/>
          <w:bCs/>
        </w:rPr>
      </w:pPr>
    </w:p>
    <w:p w:rsidR="00003791" w:rsidRDefault="00003791" w:rsidP="00324D06">
      <w:pPr>
        <w:pStyle w:val="western"/>
        <w:spacing w:after="0"/>
        <w:rPr>
          <w:rFonts w:ascii="Comic Sans MS" w:hAnsi="Comic Sans MS"/>
          <w:b/>
          <w:bCs/>
        </w:rPr>
      </w:pPr>
    </w:p>
    <w:p w:rsidR="00EF4C65" w:rsidRDefault="00EF4C65" w:rsidP="00F718FB">
      <w:pPr>
        <w:pStyle w:val="western"/>
        <w:spacing w:after="0"/>
        <w:jc w:val="center"/>
        <w:rPr>
          <w:rFonts w:ascii="Comic Sans MS" w:hAnsi="Comic Sans MS"/>
          <w:b/>
          <w:bCs/>
        </w:rPr>
      </w:pPr>
    </w:p>
    <w:p w:rsidR="00003791" w:rsidRDefault="0093276C" w:rsidP="00F718FB">
      <w:pPr>
        <w:pStyle w:val="western"/>
        <w:spacing w:after="0"/>
        <w:jc w:val="center"/>
        <w:rPr>
          <w:rFonts w:ascii="Comic Sans MS" w:hAnsi="Comic Sans MS"/>
          <w:b/>
          <w:bCs/>
        </w:rPr>
      </w:pPr>
      <w:r>
        <w:rPr>
          <w:rFonts w:ascii="Comic Sans MS" w:hAnsi="Comic Sans MS"/>
          <w:b/>
          <w:bCs/>
          <w:noProof/>
        </w:rPr>
        <w:drawing>
          <wp:inline distT="0" distB="0" distL="0" distR="0">
            <wp:extent cx="1094105" cy="155194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4105" cy="1551940"/>
                    </a:xfrm>
                    <a:prstGeom prst="rect">
                      <a:avLst/>
                    </a:prstGeom>
                    <a:noFill/>
                    <a:ln>
                      <a:noFill/>
                    </a:ln>
                  </pic:spPr>
                </pic:pic>
              </a:graphicData>
            </a:graphic>
          </wp:inline>
        </w:drawing>
      </w:r>
      <w:r w:rsidR="00003791">
        <w:rPr>
          <w:rFonts w:ascii="Comic Sans MS" w:hAnsi="Comic Sans MS"/>
          <w:b/>
          <w:bCs/>
        </w:rPr>
        <w:t xml:space="preserve">2 - </w:t>
      </w:r>
      <w:r w:rsidR="00003791" w:rsidRPr="00F718FB">
        <w:rPr>
          <w:rFonts w:ascii="Comic Sans MS" w:hAnsi="Comic Sans MS"/>
          <w:b/>
          <w:bCs/>
          <w:sz w:val="28"/>
          <w:szCs w:val="28"/>
        </w:rPr>
        <w:t>Les activités</w:t>
      </w:r>
    </w:p>
    <w:p w:rsidR="00003791" w:rsidRDefault="00003791" w:rsidP="0026324A">
      <w:pPr>
        <w:pStyle w:val="western"/>
        <w:spacing w:after="0"/>
        <w:rPr>
          <w:rFonts w:ascii="Comic Sans MS" w:hAnsi="Comic Sans MS"/>
          <w:bCs/>
        </w:rPr>
      </w:pPr>
      <w:r w:rsidRPr="00324D06">
        <w:rPr>
          <w:rFonts w:ascii="Comic Sans MS" w:hAnsi="Comic Sans MS"/>
          <w:bCs/>
        </w:rPr>
        <w:t xml:space="preserve">L’Association propose aux personnes </w:t>
      </w:r>
      <w:r>
        <w:rPr>
          <w:rFonts w:ascii="Comic Sans MS" w:hAnsi="Comic Sans MS"/>
          <w:bCs/>
        </w:rPr>
        <w:t xml:space="preserve">en semaine </w:t>
      </w:r>
      <w:r w:rsidRPr="00324D06">
        <w:rPr>
          <w:rFonts w:ascii="Comic Sans MS" w:hAnsi="Comic Sans MS"/>
          <w:bCs/>
        </w:rPr>
        <w:t>durant leur séjour, des activités de plein air</w:t>
      </w:r>
      <w:r>
        <w:rPr>
          <w:rFonts w:ascii="Comic Sans MS" w:hAnsi="Comic Sans MS"/>
          <w:bCs/>
        </w:rPr>
        <w:t> : potager, bricolage, petite maçonnerie… Les activités sont adaptées aux problématiques santé de chacun.</w:t>
      </w:r>
    </w:p>
    <w:p w:rsidR="00003791" w:rsidRPr="006411F9" w:rsidRDefault="00003791" w:rsidP="00C47E72">
      <w:pPr>
        <w:pStyle w:val="Textbody"/>
        <w:spacing w:after="0"/>
        <w:rPr>
          <w:rFonts w:ascii="Comic Sans MS" w:hAnsi="Comic Sans MS"/>
        </w:rPr>
      </w:pPr>
      <w:r>
        <w:rPr>
          <w:rFonts w:ascii="Comic Sans MS" w:hAnsi="Comic Sans MS"/>
          <w:bCs/>
        </w:rPr>
        <w:t>Chaque</w:t>
      </w:r>
      <w:r w:rsidRPr="006411F9">
        <w:rPr>
          <w:rFonts w:ascii="Comic Sans MS" w:hAnsi="Comic Sans MS"/>
          <w:bCs/>
        </w:rPr>
        <w:t xml:space="preserve"> samedi</w:t>
      </w:r>
      <w:r>
        <w:rPr>
          <w:rFonts w:ascii="Comic Sans MS" w:hAnsi="Comic Sans MS"/>
        </w:rPr>
        <w:t>, u</w:t>
      </w:r>
      <w:r w:rsidRPr="006411F9">
        <w:rPr>
          <w:rFonts w:ascii="Comic Sans MS" w:hAnsi="Comic Sans MS"/>
        </w:rPr>
        <w:t>ne sortie est assurée par l’équipe et par les bénévoles à tour de rôle : le matin</w:t>
      </w:r>
      <w:r>
        <w:rPr>
          <w:rFonts w:ascii="Comic Sans MS" w:hAnsi="Comic Sans MS"/>
        </w:rPr>
        <w:t> :</w:t>
      </w:r>
      <w:r w:rsidRPr="006411F9">
        <w:rPr>
          <w:rFonts w:ascii="Comic Sans MS" w:hAnsi="Comic Sans MS"/>
        </w:rPr>
        <w:t xml:space="preserve"> marché aux Puces ou autre, l’après-midi : (selon la saison : cinéma, baignade, randonnées, visite culturelles…)</w:t>
      </w:r>
      <w:r>
        <w:rPr>
          <w:rFonts w:ascii="Comic Sans MS" w:hAnsi="Comic Sans MS"/>
        </w:rPr>
        <w:t> ; o</w:t>
      </w:r>
      <w:r w:rsidRPr="006411F9">
        <w:rPr>
          <w:rFonts w:ascii="Comic Sans MS" w:hAnsi="Comic Sans MS"/>
        </w:rPr>
        <w:t>u départ pour la journée entière si le déplacement est un peu loin ou si pique-nique.</w:t>
      </w:r>
    </w:p>
    <w:p w:rsidR="00003791" w:rsidRDefault="00003791" w:rsidP="00C47E72">
      <w:pPr>
        <w:pStyle w:val="western"/>
        <w:spacing w:before="0" w:beforeAutospacing="0" w:after="0"/>
        <w:rPr>
          <w:rFonts w:ascii="Comic Sans MS" w:hAnsi="Comic Sans MS"/>
          <w:bCs/>
        </w:rPr>
      </w:pPr>
      <w:r>
        <w:rPr>
          <w:rFonts w:ascii="Comic Sans MS" w:hAnsi="Comic Sans MS"/>
          <w:bCs/>
        </w:rPr>
        <w:t>Ces activités sont là pour permettre aux personnes de retrouver un rythme de vie régulier et structurant.</w:t>
      </w:r>
    </w:p>
    <w:p w:rsidR="00003791" w:rsidRDefault="00003791" w:rsidP="00C47E72">
      <w:pPr>
        <w:pStyle w:val="western"/>
        <w:spacing w:before="0" w:beforeAutospacing="0" w:after="0"/>
        <w:rPr>
          <w:rStyle w:val="lev"/>
          <w:rFonts w:ascii="Comic Sans MS" w:hAnsi="Comic Sans MS"/>
          <w:b w:val="0"/>
          <w:bCs/>
          <w:color w:val="00000A"/>
        </w:rPr>
      </w:pPr>
    </w:p>
    <w:p w:rsidR="00003791" w:rsidRPr="001E7F81" w:rsidRDefault="00003791" w:rsidP="00C47E72">
      <w:pPr>
        <w:pStyle w:val="western"/>
        <w:spacing w:before="0" w:beforeAutospacing="0" w:after="0"/>
        <w:rPr>
          <w:rStyle w:val="lev"/>
          <w:rFonts w:ascii="Comic Sans MS" w:hAnsi="Comic Sans MS"/>
          <w:b w:val="0"/>
          <w:bCs/>
          <w:color w:val="00000A"/>
        </w:rPr>
      </w:pPr>
    </w:p>
    <w:p w:rsidR="00003791" w:rsidRDefault="00003791" w:rsidP="00C47E72">
      <w:pPr>
        <w:pStyle w:val="western"/>
        <w:spacing w:before="0" w:beforeAutospacing="0" w:after="0"/>
        <w:rPr>
          <w:rFonts w:ascii="Comic Sans MS" w:hAnsi="Comic Sans MS"/>
          <w:b/>
          <w:bCs/>
        </w:rPr>
      </w:pPr>
      <w:r>
        <w:rPr>
          <w:rFonts w:ascii="Comic Sans MS" w:hAnsi="Comic Sans MS"/>
          <w:b/>
          <w:bCs/>
        </w:rPr>
        <w:t>La personne de confiance</w:t>
      </w:r>
    </w:p>
    <w:p w:rsidR="00003791" w:rsidRPr="009A7303" w:rsidRDefault="00003791" w:rsidP="00C47E72">
      <w:pPr>
        <w:pStyle w:val="western"/>
        <w:spacing w:before="0" w:beforeAutospacing="0" w:after="0"/>
        <w:rPr>
          <w:rFonts w:ascii="Comic Sans MS" w:hAnsi="Comic Sans MS"/>
          <w:bCs/>
        </w:rPr>
      </w:pPr>
      <w:r>
        <w:rPr>
          <w:rFonts w:ascii="Comic Sans MS" w:hAnsi="Comic Sans MS"/>
          <w:bCs/>
        </w:rPr>
        <w:t>Pendant votre séjour, il vous est possible de désigner une personne, librement choisie par vous, dans votre entourage (parent, proche…) et en qui vous avez toute confiance, pour vous accompagner tout au long des soins et des décisions à prendre. La désignation de cette pe</w:t>
      </w:r>
      <w:r>
        <w:rPr>
          <w:rFonts w:ascii="Comic Sans MS" w:hAnsi="Comic Sans MS"/>
          <w:bCs/>
        </w:rPr>
        <w:t>r</w:t>
      </w:r>
      <w:r>
        <w:rPr>
          <w:rFonts w:ascii="Comic Sans MS" w:hAnsi="Comic Sans MS"/>
          <w:bCs/>
        </w:rPr>
        <w:t>sonne se fait par écrit sur un document figurant à la fin de ce livret. Cette « personne de confiance » pourra, si vous en faites la demande, assister aux entretiens médicaux et vous aider à formuler vos souhaits.</w:t>
      </w:r>
    </w:p>
    <w:p w:rsidR="00003791" w:rsidRPr="00C47E72" w:rsidRDefault="00003791" w:rsidP="001D2B28">
      <w:pPr>
        <w:pStyle w:val="Standard"/>
        <w:widowControl w:val="0"/>
        <w:jc w:val="left"/>
        <w:rPr>
          <w:rFonts w:ascii="Comic Sans MS" w:hAnsi="Comic Sans MS"/>
        </w:rPr>
      </w:pPr>
    </w:p>
    <w:p w:rsidR="00003791" w:rsidRDefault="0093276C">
      <w:pPr>
        <w:pStyle w:val="Standard"/>
        <w:widowControl w:val="0"/>
      </w:pPr>
      <w:r>
        <w:rPr>
          <w:noProof/>
        </w:rPr>
        <w:drawing>
          <wp:inline distT="0" distB="0" distL="0" distR="0">
            <wp:extent cx="1095375" cy="10096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r w:rsidR="00003791">
        <w:rPr>
          <w:rFonts w:ascii="Comic Sans MS" w:hAnsi="Comic Sans MS" w:cs="Tahoma"/>
          <w:b/>
          <w:bCs/>
        </w:rPr>
        <w:t>Le «Conseil des locataires» a lieu tous les mois</w:t>
      </w:r>
      <w:r w:rsidR="00003791">
        <w:rPr>
          <w:rFonts w:ascii="Comic Sans MS" w:hAnsi="Comic Sans MS" w:cs="Tahoma"/>
        </w:rPr>
        <w:t>, avec un membre de l’encadrement. Ce Conseil permet aux personnes de s'exprimer et d'harmoniser la vie quot</w:t>
      </w:r>
      <w:r w:rsidR="00003791">
        <w:rPr>
          <w:rFonts w:ascii="Comic Sans MS" w:hAnsi="Comic Sans MS" w:cs="Tahoma"/>
        </w:rPr>
        <w:t>i</w:t>
      </w:r>
      <w:r w:rsidR="00003791">
        <w:rPr>
          <w:rFonts w:ascii="Comic Sans MS" w:hAnsi="Comic Sans MS" w:cs="Tahoma"/>
        </w:rPr>
        <w:t>dienne, il vise aussi à faire remonter des problèmes ou des suggestions à la direction de l’association.</w:t>
      </w:r>
    </w:p>
    <w:p w:rsidR="00003791" w:rsidRDefault="00003791">
      <w:pPr>
        <w:pStyle w:val="Standard"/>
        <w:widowControl w:val="0"/>
        <w:ind w:right="20"/>
        <w:rPr>
          <w:rFonts w:ascii="Comic Sans MS" w:hAnsi="Comic Sans MS" w:cs="Tahoma"/>
          <w:b/>
          <w:bCs/>
          <w:u w:val="single"/>
        </w:rPr>
      </w:pPr>
    </w:p>
    <w:p w:rsidR="00003791" w:rsidRDefault="00003791">
      <w:pPr>
        <w:pStyle w:val="Standard"/>
        <w:widowControl w:val="0"/>
        <w:ind w:right="20"/>
        <w:rPr>
          <w:rFonts w:ascii="Comic Sans MS" w:hAnsi="Comic Sans MS" w:cs="Tahoma"/>
          <w:b/>
          <w:bCs/>
          <w:u w:val="single"/>
        </w:rPr>
      </w:pPr>
    </w:p>
    <w:p w:rsidR="00003791" w:rsidRDefault="00003791">
      <w:pPr>
        <w:pStyle w:val="Standard"/>
        <w:widowControl w:val="0"/>
        <w:ind w:right="20"/>
        <w:rPr>
          <w:rFonts w:ascii="Comic Sans MS" w:hAnsi="Comic Sans MS" w:cs="Tahoma"/>
          <w:b/>
          <w:bCs/>
        </w:rPr>
      </w:pPr>
    </w:p>
    <w:p w:rsidR="00003791" w:rsidRPr="00AA240A" w:rsidRDefault="00003791">
      <w:pPr>
        <w:pStyle w:val="Standard"/>
        <w:widowControl w:val="0"/>
        <w:ind w:right="20"/>
        <w:rPr>
          <w:rFonts w:ascii="Comic Sans MS" w:hAnsi="Comic Sans MS" w:cs="Tahoma"/>
          <w:b/>
          <w:bCs/>
        </w:rPr>
      </w:pPr>
      <w:r w:rsidRPr="00AA240A">
        <w:rPr>
          <w:rFonts w:ascii="Comic Sans MS" w:hAnsi="Comic Sans MS" w:cs="Tahoma"/>
          <w:b/>
          <w:bCs/>
        </w:rPr>
        <w:t>Produits illicites</w:t>
      </w:r>
    </w:p>
    <w:p w:rsidR="00003791" w:rsidRDefault="0093276C" w:rsidP="00B0677B">
      <w:pPr>
        <w:pStyle w:val="Standard"/>
        <w:widowControl w:val="0"/>
        <w:ind w:right="20"/>
        <w:rPr>
          <w:rFonts w:ascii="Comic Sans MS" w:hAnsi="Comic Sans MS" w:cs="Tahoma"/>
        </w:rPr>
      </w:pPr>
      <w:r>
        <w:rPr>
          <w:noProof/>
        </w:rPr>
        <w:drawing>
          <wp:inline distT="0" distB="0" distL="0" distR="0">
            <wp:extent cx="1009650" cy="819150"/>
            <wp:effectExtent l="0" t="0" r="0" b="0"/>
            <wp:docPr id="1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25">
                      <a:lum bright="-50000"/>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00003791">
        <w:rPr>
          <w:rFonts w:ascii="Comic Sans MS" w:hAnsi="Comic Sans MS" w:cs="Tahoma"/>
          <w:b/>
          <w:bCs/>
        </w:rPr>
        <w:t xml:space="preserve">Tabac, alcool et produits illicites : </w:t>
      </w:r>
      <w:r w:rsidR="00003791">
        <w:rPr>
          <w:rFonts w:ascii="Comic Sans MS" w:hAnsi="Comic Sans MS" w:cs="Tahoma"/>
        </w:rPr>
        <w:t>conformément à la réglementation appl</w:t>
      </w:r>
      <w:r w:rsidR="00003791">
        <w:rPr>
          <w:rFonts w:ascii="Comic Sans MS" w:hAnsi="Comic Sans MS" w:cs="Tahoma"/>
        </w:rPr>
        <w:t>i</w:t>
      </w:r>
      <w:r w:rsidR="00003791">
        <w:rPr>
          <w:rFonts w:ascii="Comic Sans MS" w:hAnsi="Comic Sans MS" w:cs="Tahoma"/>
        </w:rPr>
        <w:t>cable et par mesure d'hygiène et de sécurité, il est interdit de fumer dans les parties co</w:t>
      </w:r>
      <w:r w:rsidR="00003791">
        <w:rPr>
          <w:rFonts w:ascii="Comic Sans MS" w:hAnsi="Comic Sans MS" w:cs="Tahoma"/>
        </w:rPr>
        <w:t>m</w:t>
      </w:r>
      <w:r w:rsidR="00003791">
        <w:rPr>
          <w:rFonts w:ascii="Comic Sans MS" w:hAnsi="Comic Sans MS" w:cs="Tahoma"/>
        </w:rPr>
        <w:t>munes de la Maison relais. Il est également interdit d'introduire et de consommer des sub</w:t>
      </w:r>
      <w:r w:rsidR="00003791">
        <w:rPr>
          <w:rFonts w:ascii="Comic Sans MS" w:hAnsi="Comic Sans MS" w:cs="Tahoma"/>
        </w:rPr>
        <w:t>s</w:t>
      </w:r>
      <w:r w:rsidR="00003791">
        <w:rPr>
          <w:rFonts w:ascii="Comic Sans MS" w:hAnsi="Comic Sans MS" w:cs="Tahoma"/>
        </w:rPr>
        <w:t>tances illicites ou de l’alcool dans son enceinte. Tout comportement perturbateur conséquent de conduites addictives ou de prises de boissons mettant en péril l’équilibre du lieu peut faire l'objet d'une expulsion.</w:t>
      </w:r>
    </w:p>
    <w:p w:rsidR="00003791" w:rsidRPr="00B0677B" w:rsidRDefault="00003791" w:rsidP="00B0677B">
      <w:pPr>
        <w:pStyle w:val="Standard"/>
        <w:widowControl w:val="0"/>
        <w:ind w:right="20"/>
      </w:pPr>
    </w:p>
    <w:p w:rsidR="00003791" w:rsidRDefault="0093276C">
      <w:pPr>
        <w:pStyle w:val="Standard"/>
        <w:widowControl w:val="0"/>
        <w:spacing w:line="242" w:lineRule="auto"/>
        <w:rPr>
          <w:rFonts w:ascii="Comic Sans MS" w:hAnsi="Comic Sans MS" w:cs="Tahoma"/>
        </w:rPr>
      </w:pPr>
      <w:r>
        <w:rPr>
          <w:rFonts w:ascii="Comic Sans MS" w:hAnsi="Comic Sans MS" w:cs="Tahoma"/>
          <w:noProof/>
        </w:rPr>
        <w:drawing>
          <wp:inline distT="0" distB="0" distL="0" distR="0">
            <wp:extent cx="819150" cy="8191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00003791" w:rsidRPr="0028084E">
        <w:rPr>
          <w:rFonts w:ascii="Comic Sans MS" w:hAnsi="Comic Sans MS" w:cs="Tahoma"/>
          <w:b/>
        </w:rPr>
        <w:t>Planning</w:t>
      </w:r>
      <w:r w:rsidR="00003791">
        <w:rPr>
          <w:rFonts w:ascii="Comic Sans MS" w:hAnsi="Comic Sans MS" w:cs="Tahoma"/>
          <w:b/>
        </w:rPr>
        <w:t xml:space="preserve"> : </w:t>
      </w:r>
      <w:r w:rsidR="00003791">
        <w:rPr>
          <w:rFonts w:ascii="Comic Sans MS" w:hAnsi="Comic Sans MS" w:cs="Tahoma"/>
        </w:rPr>
        <w:t>u</w:t>
      </w:r>
      <w:r w:rsidR="00003791" w:rsidRPr="0028084E">
        <w:rPr>
          <w:rFonts w:ascii="Comic Sans MS" w:hAnsi="Comic Sans MS" w:cs="Tahoma"/>
        </w:rPr>
        <w:t>n planning est réalisé chaque mois : ce planning vise à</w:t>
      </w:r>
      <w:r w:rsidR="00003791">
        <w:rPr>
          <w:rFonts w:ascii="Comic Sans MS" w:hAnsi="Comic Sans MS" w:cs="Tahoma"/>
        </w:rPr>
        <w:t xml:space="preserve"> répartir de f</w:t>
      </w:r>
      <w:r w:rsidR="00003791">
        <w:rPr>
          <w:rFonts w:ascii="Comic Sans MS" w:hAnsi="Comic Sans MS" w:cs="Tahoma"/>
        </w:rPr>
        <w:t>a</w:t>
      </w:r>
      <w:r w:rsidR="00003791">
        <w:rPr>
          <w:rFonts w:ascii="Comic Sans MS" w:hAnsi="Comic Sans MS" w:cs="Tahoma"/>
        </w:rPr>
        <w:t>çon équitable entre les locataires, les tours de vaisselles et de ménage des pièces communes.</w:t>
      </w:r>
    </w:p>
    <w:p w:rsidR="00003791" w:rsidRDefault="00003791">
      <w:pPr>
        <w:pStyle w:val="Standard"/>
        <w:widowControl w:val="0"/>
        <w:spacing w:line="242" w:lineRule="auto"/>
        <w:rPr>
          <w:rFonts w:ascii="Comic Sans MS" w:hAnsi="Comic Sans MS" w:cs="Tahoma"/>
        </w:rPr>
      </w:pPr>
    </w:p>
    <w:p w:rsidR="00003791" w:rsidRDefault="0093276C">
      <w:pPr>
        <w:pStyle w:val="Standard"/>
        <w:widowControl w:val="0"/>
        <w:spacing w:line="242" w:lineRule="auto"/>
        <w:rPr>
          <w:rFonts w:ascii="Comic Sans MS" w:hAnsi="Comic Sans MS" w:cs="Tahoma"/>
        </w:rPr>
      </w:pPr>
      <w:r>
        <w:rPr>
          <w:rFonts w:ascii="Comic Sans MS" w:hAnsi="Comic Sans MS" w:cs="Tahoma"/>
          <w:noProof/>
        </w:rPr>
        <w:drawing>
          <wp:inline distT="0" distB="0" distL="0" distR="0">
            <wp:extent cx="1095375" cy="10096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r w:rsidR="00003791" w:rsidRPr="006C363D">
        <w:rPr>
          <w:rFonts w:ascii="Comic Sans MS" w:hAnsi="Comic Sans MS" w:cs="Tahoma"/>
          <w:b/>
        </w:rPr>
        <w:t>L’entretien de votre chambre :</w:t>
      </w:r>
      <w:r w:rsidR="00003791">
        <w:rPr>
          <w:rFonts w:ascii="Comic Sans MS" w:hAnsi="Comic Sans MS" w:cs="Tahoma"/>
          <w:b/>
        </w:rPr>
        <w:t xml:space="preserve"> </w:t>
      </w:r>
      <w:r w:rsidR="00003791">
        <w:rPr>
          <w:rFonts w:ascii="Comic Sans MS" w:hAnsi="Comic Sans MS" w:cs="Tahoma"/>
        </w:rPr>
        <w:t>v</w:t>
      </w:r>
      <w:r w:rsidR="00003791" w:rsidRPr="00F107AE">
        <w:rPr>
          <w:rFonts w:ascii="Comic Sans MS" w:hAnsi="Comic Sans MS" w:cs="Tahoma"/>
        </w:rPr>
        <w:t>ous</w:t>
      </w:r>
      <w:r w:rsidR="00003791">
        <w:rPr>
          <w:rFonts w:ascii="Comic Sans MS" w:hAnsi="Comic Sans MS" w:cs="Tahoma"/>
        </w:rPr>
        <w:t xml:space="preserve"> </w:t>
      </w:r>
      <w:r w:rsidR="00003791">
        <w:rPr>
          <w:rFonts w:ascii="Comic Sans MS" w:hAnsi="Comic Sans MS" w:cs="Arial"/>
        </w:rPr>
        <w:t>disposez d’une chambre seule ou à deux, vous devez en assurer son entretien et faire le grand ménage une fois par semaine a</w:t>
      </w:r>
      <w:r w:rsidR="00003791">
        <w:rPr>
          <w:rFonts w:ascii="Comic Sans MS" w:hAnsi="Comic Sans MS" w:cs="Arial"/>
        </w:rPr>
        <w:t>s</w:t>
      </w:r>
      <w:r w:rsidR="00003791">
        <w:rPr>
          <w:rFonts w:ascii="Comic Sans MS" w:hAnsi="Comic Sans MS" w:cs="Arial"/>
        </w:rPr>
        <w:t>sistée si besoin par l’auxiliaire de vie. La propreté est exigée de tous, tant corporelle que vestimentaire.</w:t>
      </w:r>
    </w:p>
    <w:p w:rsidR="00003791" w:rsidRDefault="00003791">
      <w:pPr>
        <w:pStyle w:val="Standard"/>
        <w:widowControl w:val="0"/>
        <w:spacing w:line="200" w:lineRule="exact"/>
      </w:pPr>
    </w:p>
    <w:p w:rsidR="00003791" w:rsidRDefault="0093276C">
      <w:pPr>
        <w:pStyle w:val="Standard"/>
        <w:widowControl w:val="0"/>
      </w:pPr>
      <w:r>
        <w:rPr>
          <w:noProof/>
        </w:rPr>
        <w:drawing>
          <wp:inline distT="0" distB="0" distL="0" distR="0">
            <wp:extent cx="733425" cy="914400"/>
            <wp:effectExtent l="0" t="0" r="9525" b="0"/>
            <wp:docPr id="20"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28">
                      <a:lum bright="-50000"/>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sidR="00003791">
        <w:rPr>
          <w:rFonts w:ascii="Comic Sans MS" w:hAnsi="Comic Sans MS" w:cs="Tahoma"/>
          <w:b/>
          <w:bCs/>
        </w:rPr>
        <w:t xml:space="preserve">La participation financière : </w:t>
      </w:r>
      <w:r w:rsidR="00003791">
        <w:rPr>
          <w:rFonts w:ascii="Comic Sans MS" w:hAnsi="Comic Sans MS" w:cs="Tahoma"/>
        </w:rPr>
        <w:t>une participation financière est demandée, son mo</w:t>
      </w:r>
      <w:r w:rsidR="00003791">
        <w:rPr>
          <w:rFonts w:ascii="Comic Sans MS" w:hAnsi="Comic Sans MS" w:cs="Tahoma"/>
        </w:rPr>
        <w:t>n</w:t>
      </w:r>
      <w:r w:rsidR="00003791">
        <w:rPr>
          <w:rFonts w:ascii="Comic Sans MS" w:hAnsi="Comic Sans MS" w:cs="Tahoma"/>
        </w:rPr>
        <w:t>tant est variable, en fonction des revenus, en moyenne, elle est de 6 euros par jour pour un bénéficiaire du R.S.A et de 13 euros par jour pour un bénéficiaire de l’A.A.H.</w:t>
      </w:r>
    </w:p>
    <w:p w:rsidR="00003791" w:rsidRDefault="00003791">
      <w:pPr>
        <w:pStyle w:val="Standard"/>
        <w:widowControl w:val="0"/>
        <w:spacing w:line="244" w:lineRule="auto"/>
        <w:ind w:right="20"/>
        <w:rPr>
          <w:rFonts w:ascii="Comic Sans MS" w:hAnsi="Comic Sans MS" w:cs="Tahoma"/>
        </w:rPr>
      </w:pPr>
      <w:r>
        <w:rPr>
          <w:rFonts w:ascii="Comic Sans MS" w:hAnsi="Comic Sans MS" w:cs="Tahoma"/>
        </w:rPr>
        <w:t>Les personnes sans revenu sont prises en charge par l’Association.</w:t>
      </w:r>
    </w:p>
    <w:p w:rsidR="00003791" w:rsidRDefault="00003791">
      <w:pPr>
        <w:pStyle w:val="Standard"/>
        <w:widowControl w:val="0"/>
        <w:spacing w:line="242" w:lineRule="auto"/>
        <w:rPr>
          <w:rFonts w:ascii="Comic Sans MS" w:hAnsi="Comic Sans MS" w:cs="Tahoma"/>
        </w:rPr>
      </w:pPr>
    </w:p>
    <w:p w:rsidR="00003791" w:rsidRDefault="00003791" w:rsidP="0082769F">
      <w:pPr>
        <w:pStyle w:val="Standard"/>
        <w:widowControl w:val="0"/>
        <w:rPr>
          <w:rFonts w:ascii="Comic Sans MS" w:hAnsi="Comic Sans MS" w:cs="Tahoma"/>
          <w:b/>
          <w:bCs/>
          <w:sz w:val="36"/>
          <w:szCs w:val="36"/>
        </w:rPr>
      </w:pPr>
    </w:p>
    <w:p w:rsidR="00003791" w:rsidRDefault="00003791" w:rsidP="0082769F">
      <w:pPr>
        <w:pStyle w:val="Standard"/>
        <w:widowControl w:val="0"/>
        <w:rPr>
          <w:rFonts w:ascii="Comic Sans MS" w:hAnsi="Comic Sans MS" w:cs="Tahoma"/>
          <w:b/>
          <w:bCs/>
          <w:sz w:val="36"/>
          <w:szCs w:val="36"/>
        </w:rPr>
      </w:pPr>
    </w:p>
    <w:p w:rsidR="00003791" w:rsidRDefault="00003791" w:rsidP="0082769F">
      <w:pPr>
        <w:pStyle w:val="Standard"/>
        <w:widowControl w:val="0"/>
        <w:rPr>
          <w:rFonts w:ascii="Comic Sans MS" w:hAnsi="Comic Sans MS" w:cs="Tahoma"/>
          <w:b/>
          <w:bCs/>
          <w:sz w:val="36"/>
          <w:szCs w:val="36"/>
        </w:rPr>
      </w:pPr>
    </w:p>
    <w:p w:rsidR="00003791" w:rsidRPr="0004420B" w:rsidRDefault="00003791" w:rsidP="0082769F">
      <w:pPr>
        <w:pStyle w:val="Standard"/>
        <w:widowControl w:val="0"/>
        <w:rPr>
          <w:rFonts w:ascii="Comic Sans MS" w:hAnsi="Comic Sans MS" w:cs="Tahoma"/>
          <w:b/>
          <w:bCs/>
          <w:sz w:val="36"/>
          <w:szCs w:val="36"/>
        </w:rPr>
      </w:pPr>
    </w:p>
    <w:p w:rsidR="00003791" w:rsidRDefault="00EF4C65" w:rsidP="00C01C37">
      <w:pPr>
        <w:pStyle w:val="Standard"/>
        <w:widowControl w:val="0"/>
        <w:jc w:val="center"/>
        <w:rPr>
          <w:rFonts w:ascii="Comic Sans MS" w:hAnsi="Comic Sans MS" w:cs="Tahoma"/>
          <w:b/>
          <w:bCs/>
          <w:sz w:val="36"/>
          <w:szCs w:val="36"/>
        </w:rPr>
      </w:pPr>
      <w:r>
        <w:rPr>
          <w:rFonts w:ascii="Comic Sans MS" w:hAnsi="Comic Sans MS" w:cs="Tahoma"/>
          <w:b/>
          <w:bCs/>
          <w:sz w:val="36"/>
          <w:szCs w:val="36"/>
        </w:rPr>
        <w:t>3</w:t>
      </w:r>
    </w:p>
    <w:p w:rsidR="00003791" w:rsidRDefault="00003791">
      <w:pPr>
        <w:pStyle w:val="Standard"/>
        <w:widowControl w:val="0"/>
        <w:jc w:val="center"/>
        <w:rPr>
          <w:rFonts w:ascii="Comic Sans MS" w:hAnsi="Comic Sans MS" w:cs="Tahoma"/>
          <w:b/>
          <w:bCs/>
          <w:sz w:val="36"/>
          <w:szCs w:val="36"/>
        </w:rPr>
      </w:pPr>
      <w:r>
        <w:rPr>
          <w:rFonts w:ascii="Comic Sans MS" w:hAnsi="Comic Sans MS" w:cs="Tahoma"/>
          <w:b/>
          <w:bCs/>
          <w:sz w:val="36"/>
          <w:szCs w:val="36"/>
        </w:rPr>
        <w:t>Vie pratique</w:t>
      </w:r>
    </w:p>
    <w:p w:rsidR="00003791" w:rsidRDefault="00003791">
      <w:pPr>
        <w:pStyle w:val="Standard"/>
        <w:widowControl w:val="0"/>
        <w:jc w:val="center"/>
        <w:rPr>
          <w:rFonts w:ascii="Comic Sans MS" w:hAnsi="Comic Sans MS" w:cs="Tahoma"/>
          <w:b/>
          <w:bCs/>
          <w:sz w:val="36"/>
          <w:szCs w:val="36"/>
        </w:rPr>
      </w:pPr>
    </w:p>
    <w:p w:rsidR="00003791" w:rsidRDefault="0093276C">
      <w:pPr>
        <w:pStyle w:val="Standard"/>
        <w:widowControl w:val="0"/>
        <w:jc w:val="center"/>
        <w:rPr>
          <w:rFonts w:ascii="Comic Sans MS" w:hAnsi="Comic Sans MS" w:cs="Tahoma"/>
          <w:b/>
          <w:bCs/>
          <w:sz w:val="36"/>
          <w:szCs w:val="36"/>
        </w:rPr>
      </w:pPr>
      <w:r>
        <w:rPr>
          <w:rFonts w:ascii="Comic Sans MS" w:hAnsi="Comic Sans MS" w:cs="Tahoma"/>
          <w:b/>
          <w:bCs/>
          <w:noProof/>
          <w:sz w:val="36"/>
          <w:szCs w:val="36"/>
        </w:rPr>
        <w:drawing>
          <wp:inline distT="0" distB="0" distL="0" distR="0">
            <wp:extent cx="1733550" cy="18288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3550" cy="1828800"/>
                    </a:xfrm>
                    <a:prstGeom prst="rect">
                      <a:avLst/>
                    </a:prstGeom>
                    <a:noFill/>
                    <a:ln>
                      <a:noFill/>
                    </a:ln>
                  </pic:spPr>
                </pic:pic>
              </a:graphicData>
            </a:graphic>
          </wp:inline>
        </w:drawing>
      </w:r>
    </w:p>
    <w:p w:rsidR="00003791" w:rsidRDefault="00003791">
      <w:pPr>
        <w:pStyle w:val="Standard"/>
        <w:widowControl w:val="0"/>
        <w:jc w:val="center"/>
        <w:rPr>
          <w:rFonts w:ascii="Comic Sans MS" w:hAnsi="Comic Sans MS" w:cs="Tahoma"/>
          <w:b/>
          <w:bCs/>
          <w:sz w:val="36"/>
          <w:szCs w:val="36"/>
        </w:rPr>
      </w:pPr>
    </w:p>
    <w:p w:rsidR="00003791" w:rsidRDefault="00003791">
      <w:pPr>
        <w:pStyle w:val="Standard"/>
        <w:widowControl w:val="0"/>
        <w:jc w:val="center"/>
        <w:rPr>
          <w:rFonts w:ascii="Comic Sans MS" w:hAnsi="Comic Sans MS" w:cs="Tahoma"/>
          <w:b/>
          <w:bCs/>
          <w:sz w:val="36"/>
          <w:szCs w:val="36"/>
        </w:rPr>
      </w:pPr>
    </w:p>
    <w:p w:rsidR="00003791" w:rsidRDefault="00003791">
      <w:pPr>
        <w:pStyle w:val="Standard"/>
        <w:widowControl w:val="0"/>
        <w:jc w:val="center"/>
        <w:rPr>
          <w:rFonts w:ascii="Comic Sans MS" w:hAnsi="Comic Sans MS" w:cs="Tahoma"/>
          <w:b/>
          <w:bCs/>
          <w:sz w:val="36"/>
          <w:szCs w:val="36"/>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003791">
      <w:pPr>
        <w:pStyle w:val="Standard"/>
        <w:widowControl w:val="0"/>
        <w:spacing w:line="243" w:lineRule="exact"/>
        <w:rPr>
          <w:rFonts w:ascii="Comic Sans MS" w:hAnsi="Comic Sans MS"/>
        </w:rPr>
      </w:pPr>
    </w:p>
    <w:p w:rsidR="00003791" w:rsidRDefault="0093276C" w:rsidP="00E86376">
      <w:pPr>
        <w:pStyle w:val="Standard"/>
        <w:widowControl w:val="0"/>
      </w:pPr>
      <w:r>
        <w:rPr>
          <w:noProof/>
        </w:rPr>
        <mc:AlternateContent>
          <mc:Choice Requires="wps">
            <w:drawing>
              <wp:anchor distT="0" distB="0" distL="114300" distR="114300" simplePos="0" relativeHeight="251641856" behindDoc="0" locked="0" layoutInCell="1" allowOverlap="1">
                <wp:simplePos x="0" y="0"/>
                <wp:positionH relativeFrom="column">
                  <wp:posOffset>1231900</wp:posOffset>
                </wp:positionH>
                <wp:positionV relativeFrom="paragraph">
                  <wp:posOffset>38100</wp:posOffset>
                </wp:positionV>
                <wp:extent cx="4775200" cy="977900"/>
                <wp:effectExtent l="12700" t="9525" r="12700" b="12700"/>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977900"/>
                        </a:xfrm>
                        <a:prstGeom prst="rect">
                          <a:avLst/>
                        </a:prstGeom>
                        <a:solidFill>
                          <a:srgbClr val="FFFFFF"/>
                        </a:solidFill>
                        <a:ln w="9525">
                          <a:solidFill>
                            <a:srgbClr val="FFFFFF"/>
                          </a:solidFill>
                          <a:miter lim="800000"/>
                          <a:headEnd/>
                          <a:tailEnd/>
                        </a:ln>
                      </wps:spPr>
                      <wps:txbx>
                        <w:txbxContent>
                          <w:p w:rsidR="006C254E" w:rsidRDefault="006C254E">
                            <w:bookmarkStart w:id="0" w:name="page1"/>
                            <w:bookmarkEnd w:id="0"/>
                            <w:r>
                              <w:rPr>
                                <w:rFonts w:ascii="Comic Sans MS" w:hAnsi="Comic Sans MS" w:cs="Tahoma"/>
                                <w:b/>
                                <w:bCs/>
                              </w:rPr>
                              <w:t xml:space="preserve">Courrier : </w:t>
                            </w:r>
                            <w:r>
                              <w:rPr>
                                <w:rFonts w:ascii="Comic Sans MS" w:hAnsi="Comic Sans MS" w:cs="Tahoma"/>
                              </w:rPr>
                              <w:t>le courrier privé est distribué en moyenne tous les deux jours, le courrier administratif est remis au référent social qui l’ouvre avec le locataire (pour éviter que des courriers trainent dans les chambres sans que le référent social les aient 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97pt;margin-top:3pt;width:376pt;height: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" strokecolor="white">
                <v:textbox>
                  <w:txbxContent>
                    <w:p w:rsidR="006C254E" w:rsidRDefault="006C254E">
                      <w:bookmarkStart w:id="1" w:name="page1"/>
                      <w:bookmarkEnd w:id="1"/>
                      <w:r>
                        <w:rPr>
                          <w:rFonts w:ascii="Comic Sans MS" w:hAnsi="Comic Sans MS" w:cs="Tahoma"/>
                          <w:b/>
                          <w:bCs/>
                        </w:rPr>
                        <w:t xml:space="preserve">Courrier : </w:t>
                      </w:r>
                      <w:r>
                        <w:rPr>
                          <w:rFonts w:ascii="Comic Sans MS" w:hAnsi="Comic Sans MS" w:cs="Tahoma"/>
                        </w:rPr>
                        <w:t>le courrier privé est distribué en moyenne tous les deux jours, le courrier administratif est remis au référent social qui l’ouvre avec le locataire (pour éviter que des courriers trainent dans les chambres sans que le référent social les aient vu)</w:t>
                      </w:r>
                    </w:p>
                  </w:txbxContent>
                </v:textbox>
              </v:shape>
            </w:pict>
          </mc:Fallback>
        </mc:AlternateContent>
      </w:r>
      <w:r>
        <w:rPr>
          <w:noProof/>
        </w:rPr>
        <w:drawing>
          <wp:inline distT="0" distB="0" distL="0" distR="0">
            <wp:extent cx="1009650" cy="1009650"/>
            <wp:effectExtent l="0" t="0" r="0" b="0"/>
            <wp:docPr id="2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30">
                      <a:lum bright="-5000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03791" w:rsidRDefault="00003791">
      <w:pPr>
        <w:pStyle w:val="Standard"/>
        <w:widowControl w:val="0"/>
        <w:spacing w:line="242" w:lineRule="exact"/>
        <w:rPr>
          <w:rFonts w:ascii="Comic Sans MS" w:eastAsia="MS PGothic" w:hAnsi="Comic Sans MS" w:cs="MS PGothic"/>
        </w:rPr>
      </w:pPr>
    </w:p>
    <w:p w:rsidR="00003791" w:rsidRDefault="0093276C">
      <w:pPr>
        <w:pStyle w:val="Standard"/>
        <w:widowControl w:val="0"/>
        <w:spacing w:line="244" w:lineRule="auto"/>
      </w:pPr>
      <w:r>
        <w:rPr>
          <w:noProof/>
        </w:rPr>
        <mc:AlternateContent>
          <mc:Choice Requires="wps">
            <w:drawing>
              <wp:anchor distT="0" distB="0" distL="114300" distR="114300" simplePos="0" relativeHeight="251642880" behindDoc="0" locked="0" layoutInCell="1" allowOverlap="1">
                <wp:simplePos x="0" y="0"/>
                <wp:positionH relativeFrom="column">
                  <wp:posOffset>1244600</wp:posOffset>
                </wp:positionH>
                <wp:positionV relativeFrom="paragraph">
                  <wp:posOffset>243840</wp:posOffset>
                </wp:positionV>
                <wp:extent cx="4762500" cy="736600"/>
                <wp:effectExtent l="6350" t="5715" r="12700" b="1016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36600"/>
                        </a:xfrm>
                        <a:prstGeom prst="rect">
                          <a:avLst/>
                        </a:prstGeom>
                        <a:solidFill>
                          <a:srgbClr val="FFFFFF"/>
                        </a:solidFill>
                        <a:ln w="9525">
                          <a:solidFill>
                            <a:srgbClr val="FFFFFF"/>
                          </a:solidFill>
                          <a:miter lim="800000"/>
                          <a:headEnd/>
                          <a:tailEnd/>
                        </a:ln>
                      </wps:spPr>
                      <wps:txbx>
                        <w:txbxContent>
                          <w:p w:rsidR="006C254E" w:rsidRDefault="006C254E">
                            <w:r>
                              <w:rPr>
                                <w:rFonts w:ascii="Comic Sans MS" w:hAnsi="Comic Sans MS" w:cs="Tahoma"/>
                                <w:b/>
                                <w:bCs/>
                              </w:rPr>
                              <w:t xml:space="preserve">Téléphone : </w:t>
                            </w:r>
                            <w:r>
                              <w:rPr>
                                <w:rFonts w:ascii="Comic Sans MS" w:hAnsi="Comic Sans MS" w:cs="Tahoma"/>
                              </w:rPr>
                              <w:t>un téléphone est mis à disposition si la personne a besoin de contacter sa famille ou des amis mais les appels administratifs sont effectués avec le référent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98pt;margin-top:19.2pt;width:375pt;height: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" strokecolor="white">
                <v:textbox>
                  <w:txbxContent>
                    <w:p w:rsidR="006C254E" w:rsidRDefault="006C254E">
                      <w:r>
                        <w:rPr>
                          <w:rFonts w:ascii="Comic Sans MS" w:hAnsi="Comic Sans MS" w:cs="Tahoma"/>
                          <w:b/>
                          <w:bCs/>
                        </w:rPr>
                        <w:t xml:space="preserve">Téléphone : </w:t>
                      </w:r>
                      <w:r>
                        <w:rPr>
                          <w:rFonts w:ascii="Comic Sans MS" w:hAnsi="Comic Sans MS" w:cs="Tahoma"/>
                        </w:rPr>
                        <w:t>un téléphone est mis à disposition si la personne a besoin de contacter sa famille ou des amis mais les appels administratifs sont effectués avec le référent social.</w:t>
                      </w:r>
                    </w:p>
                  </w:txbxContent>
                </v:textbox>
              </v:shape>
            </w:pict>
          </mc:Fallback>
        </mc:AlternateContent>
      </w:r>
      <w:r>
        <w:rPr>
          <w:noProof/>
        </w:rPr>
        <w:drawing>
          <wp:inline distT="0" distB="0" distL="0" distR="0">
            <wp:extent cx="819150" cy="1095375"/>
            <wp:effectExtent l="0" t="0" r="0" b="9525"/>
            <wp:docPr id="23"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31">
                      <a:lum bright="-50000"/>
                      <a:extLst>
                        <a:ext uri="{28A0092B-C50C-407E-A947-70E740481C1C}">
                          <a14:useLocalDpi xmlns:a14="http://schemas.microsoft.com/office/drawing/2010/main" val="0"/>
                        </a:ext>
                      </a:extLst>
                    </a:blip>
                    <a:srcRect/>
                    <a:stretch>
                      <a:fillRect/>
                    </a:stretch>
                  </pic:blipFill>
                  <pic:spPr bwMode="auto">
                    <a:xfrm>
                      <a:off x="0" y="0"/>
                      <a:ext cx="819150" cy="1095375"/>
                    </a:xfrm>
                    <a:prstGeom prst="rect">
                      <a:avLst/>
                    </a:prstGeom>
                    <a:noFill/>
                    <a:ln>
                      <a:noFill/>
                    </a:ln>
                  </pic:spPr>
                </pic:pic>
              </a:graphicData>
            </a:graphic>
          </wp:inline>
        </w:drawing>
      </w:r>
    </w:p>
    <w:p w:rsidR="00003791" w:rsidRDefault="00003791">
      <w:pPr>
        <w:pStyle w:val="Standard"/>
        <w:widowControl w:val="0"/>
        <w:spacing w:line="225" w:lineRule="exact"/>
        <w:rPr>
          <w:rFonts w:ascii="Comic Sans MS" w:eastAsia="MS PGothic" w:hAnsi="Comic Sans MS" w:cs="MS PGothic"/>
        </w:rPr>
      </w:pPr>
    </w:p>
    <w:p w:rsidR="00003791" w:rsidRDefault="0093276C" w:rsidP="004A6E59">
      <w:pPr>
        <w:pStyle w:val="Standard"/>
        <w:widowControl w:val="0"/>
        <w:spacing w:line="244" w:lineRule="auto"/>
        <w:ind w:right="20"/>
        <w:jc w:val="left"/>
      </w:pPr>
      <w:r>
        <w:rPr>
          <w:noProof/>
        </w:rPr>
        <mc:AlternateContent>
          <mc:Choice Requires="wps">
            <w:drawing>
              <wp:anchor distT="0" distB="0" distL="114300" distR="114300" simplePos="0" relativeHeight="251643904" behindDoc="0" locked="0" layoutInCell="1" allowOverlap="1">
                <wp:simplePos x="0" y="0"/>
                <wp:positionH relativeFrom="column">
                  <wp:posOffset>1219200</wp:posOffset>
                </wp:positionH>
                <wp:positionV relativeFrom="paragraph">
                  <wp:posOffset>53340</wp:posOffset>
                </wp:positionV>
                <wp:extent cx="4940300" cy="838200"/>
                <wp:effectExtent l="9525" t="5715" r="12700" b="13335"/>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838200"/>
                        </a:xfrm>
                        <a:prstGeom prst="rect">
                          <a:avLst/>
                        </a:prstGeom>
                        <a:solidFill>
                          <a:srgbClr val="FFFFFF"/>
                        </a:solidFill>
                        <a:ln w="9525">
                          <a:solidFill>
                            <a:srgbClr val="FFFFFF"/>
                          </a:solidFill>
                          <a:miter lim="800000"/>
                          <a:headEnd/>
                          <a:tailEnd/>
                        </a:ln>
                      </wps:spPr>
                      <wps:txbx>
                        <w:txbxContent>
                          <w:p w:rsidR="006C254E" w:rsidRDefault="006C254E">
                            <w:r>
                              <w:rPr>
                                <w:rFonts w:ascii="Comic Sans MS" w:hAnsi="Comic Sans MS" w:cs="Tahoma"/>
                                <w:b/>
                                <w:bCs/>
                              </w:rPr>
                              <w:t>Accès Internet :</w:t>
                            </w:r>
                            <w:r>
                              <w:rPr>
                                <w:rFonts w:ascii="Comic Sans MS" w:hAnsi="Comic Sans MS" w:cs="Tahoma"/>
                              </w:rPr>
                              <w:t xml:space="preserve"> un accès Internet pour les recherches d’emploi ou autre est disponible au bureau du référent social, uniquement en la pr</w:t>
                            </w:r>
                            <w:r>
                              <w:rPr>
                                <w:rFonts w:ascii="Comic Sans MS" w:hAnsi="Comic Sans MS" w:cs="Tahoma"/>
                              </w:rPr>
                              <w:t>é</w:t>
                            </w:r>
                            <w:r>
                              <w:rPr>
                                <w:rFonts w:ascii="Comic Sans MS" w:hAnsi="Comic Sans MS" w:cs="Tahoma"/>
                              </w:rPr>
                              <w:t>sence d’un responsable du foyer.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96pt;margin-top:4.2pt;width:389pt;height: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" strokecolor="white">
                <v:textbox>
                  <w:txbxContent>
                    <w:p w:rsidR="006C254E" w:rsidRDefault="006C254E">
                      <w:r>
                        <w:rPr>
                          <w:rFonts w:ascii="Comic Sans MS" w:hAnsi="Comic Sans MS" w:cs="Tahoma"/>
                          <w:b/>
                          <w:bCs/>
                        </w:rPr>
                        <w:t>Accès Internet :</w:t>
                      </w:r>
                      <w:r>
                        <w:rPr>
                          <w:rFonts w:ascii="Comic Sans MS" w:hAnsi="Comic Sans MS" w:cs="Tahoma"/>
                        </w:rPr>
                        <w:t xml:space="preserve"> un accès Internet pour les recherches d’emploi ou autre est disponible au bureau du référent social, uniquement en la pr</w:t>
                      </w:r>
                      <w:r>
                        <w:rPr>
                          <w:rFonts w:ascii="Comic Sans MS" w:hAnsi="Comic Sans MS" w:cs="Tahoma"/>
                        </w:rPr>
                        <w:t>é</w:t>
                      </w:r>
                      <w:r>
                        <w:rPr>
                          <w:rFonts w:ascii="Comic Sans MS" w:hAnsi="Comic Sans MS" w:cs="Tahoma"/>
                        </w:rPr>
                        <w:t>sence d’un responsable du foyer.</w:t>
                      </w:r>
                    </w:p>
                  </w:txbxContent>
                </v:textbox>
              </v:shape>
            </w:pict>
          </mc:Fallback>
        </mc:AlternateContent>
      </w:r>
      <w:r>
        <w:rPr>
          <w:noProof/>
        </w:rPr>
        <w:drawing>
          <wp:inline distT="0" distB="0" distL="0" distR="0">
            <wp:extent cx="733425" cy="1009650"/>
            <wp:effectExtent l="0" t="0" r="9525" b="0"/>
            <wp:docPr id="24"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32">
                      <a:lum bright="-50000"/>
                      <a:extLst>
                        <a:ext uri="{28A0092B-C50C-407E-A947-70E740481C1C}">
                          <a14:useLocalDpi xmlns:a14="http://schemas.microsoft.com/office/drawing/2010/main" val="0"/>
                        </a:ext>
                      </a:extLst>
                    </a:blip>
                    <a:srcRect/>
                    <a:stretch>
                      <a:fillRect/>
                    </a:stretch>
                  </pic:blipFill>
                  <pic:spPr bwMode="auto">
                    <a:xfrm>
                      <a:off x="0" y="0"/>
                      <a:ext cx="733425" cy="1009650"/>
                    </a:xfrm>
                    <a:prstGeom prst="rect">
                      <a:avLst/>
                    </a:prstGeom>
                    <a:noFill/>
                    <a:ln>
                      <a:noFill/>
                    </a:ln>
                  </pic:spPr>
                </pic:pic>
              </a:graphicData>
            </a:graphic>
          </wp:inline>
        </w:drawing>
      </w:r>
    </w:p>
    <w:p w:rsidR="00003791" w:rsidRDefault="00003791">
      <w:pPr>
        <w:pStyle w:val="Standard"/>
        <w:widowControl w:val="0"/>
        <w:spacing w:line="225" w:lineRule="exact"/>
        <w:rPr>
          <w:rFonts w:ascii="Comic Sans MS" w:eastAsia="MS PGothic" w:hAnsi="Comic Sans MS" w:cs="MS PGothic"/>
        </w:rPr>
      </w:pPr>
    </w:p>
    <w:p w:rsidR="00003791" w:rsidRDefault="0093276C" w:rsidP="00E86376">
      <w:pPr>
        <w:pStyle w:val="Standard"/>
        <w:widowControl w:val="0"/>
        <w:spacing w:line="244" w:lineRule="auto"/>
        <w:ind w:right="20"/>
      </w:pPr>
      <w:r>
        <w:rPr>
          <w:noProof/>
        </w:rPr>
        <mc:AlternateContent>
          <mc:Choice Requires="wps">
            <w:drawing>
              <wp:anchor distT="0" distB="0" distL="114300" distR="114300" simplePos="0" relativeHeight="251644928" behindDoc="0" locked="0" layoutInCell="1" allowOverlap="1">
                <wp:simplePos x="0" y="0"/>
                <wp:positionH relativeFrom="column">
                  <wp:posOffset>1219200</wp:posOffset>
                </wp:positionH>
                <wp:positionV relativeFrom="paragraph">
                  <wp:posOffset>52070</wp:posOffset>
                </wp:positionV>
                <wp:extent cx="5245100" cy="955040"/>
                <wp:effectExtent l="9525" t="13970" r="12700" b="12065"/>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955040"/>
                        </a:xfrm>
                        <a:prstGeom prst="rect">
                          <a:avLst/>
                        </a:prstGeom>
                        <a:solidFill>
                          <a:srgbClr val="FFFFFF"/>
                        </a:solidFill>
                        <a:ln w="9525">
                          <a:solidFill>
                            <a:srgbClr val="FFFFFF"/>
                          </a:solidFill>
                          <a:miter lim="800000"/>
                          <a:headEnd/>
                          <a:tailEnd/>
                        </a:ln>
                      </wps:spPr>
                      <wps:txbx>
                        <w:txbxContent>
                          <w:p w:rsidR="006C254E" w:rsidRDefault="006C254E">
                            <w:r>
                              <w:rPr>
                                <w:rFonts w:ascii="Comic Sans MS" w:hAnsi="Comic Sans MS" w:cs="Tahoma"/>
                                <w:b/>
                                <w:bCs/>
                              </w:rPr>
                              <w:t xml:space="preserve">Lave-linge : </w:t>
                            </w:r>
                            <w:r>
                              <w:rPr>
                                <w:rFonts w:ascii="Comic Sans MS" w:hAnsi="Comic Sans MS" w:cs="Tahoma"/>
                              </w:rPr>
                              <w:t>un lave-linge est mis à disposition mais pour des raisons d’économie d’eau, il doit toujours tourner plein, c'est-à-dire que nous faisons tourner le linge de plusieurs personnes en même temps, il est préférable de confier sa panière à linge, à l’auxiliaire de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96pt;margin-top:4.1pt;width:413pt;height:7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" strokecolor="white">
                <v:textbox>
                  <w:txbxContent>
                    <w:p w:rsidR="006C254E" w:rsidRDefault="006C254E">
                      <w:r>
                        <w:rPr>
                          <w:rFonts w:ascii="Comic Sans MS" w:hAnsi="Comic Sans MS" w:cs="Tahoma"/>
                          <w:b/>
                          <w:bCs/>
                        </w:rPr>
                        <w:t xml:space="preserve">Lave-linge : </w:t>
                      </w:r>
                      <w:r>
                        <w:rPr>
                          <w:rFonts w:ascii="Comic Sans MS" w:hAnsi="Comic Sans MS" w:cs="Tahoma"/>
                        </w:rPr>
                        <w:t>un lave-linge est mis à disposition mais pour des raisons d’économie d’eau, il doit toujours tourner plein, c'est-à-dire que nous faisons tourner le linge de plusieurs personnes en même temps, il est préférable de confier sa panière à linge, à l’auxiliaire de vie.</w:t>
                      </w:r>
                    </w:p>
                  </w:txbxContent>
                </v:textbox>
              </v:shape>
            </w:pict>
          </mc:Fallback>
        </mc:AlternateContent>
      </w:r>
      <w:r>
        <w:rPr>
          <w:noProof/>
        </w:rPr>
        <w:drawing>
          <wp:inline distT="0" distB="0" distL="0" distR="0">
            <wp:extent cx="733425" cy="914400"/>
            <wp:effectExtent l="0" t="0" r="9525" b="0"/>
            <wp:docPr id="2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33">
                      <a:lum bright="-8000"/>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003791" w:rsidRDefault="00003791">
      <w:pPr>
        <w:pStyle w:val="Standard"/>
        <w:widowControl w:val="0"/>
        <w:spacing w:line="225" w:lineRule="exact"/>
        <w:rPr>
          <w:rFonts w:ascii="Comic Sans MS" w:eastAsia="MS PGothic" w:hAnsi="Comic Sans MS" w:cs="MS PGothic"/>
        </w:rPr>
      </w:pPr>
    </w:p>
    <w:p w:rsidR="00003791" w:rsidRPr="00560511" w:rsidRDefault="0093276C" w:rsidP="004A6E59">
      <w:pPr>
        <w:pStyle w:val="Standard"/>
        <w:widowControl w:val="0"/>
        <w:spacing w:line="251" w:lineRule="auto"/>
        <w:rPr>
          <w:noProof/>
        </w:rPr>
      </w:pPr>
      <w:r>
        <w:rPr>
          <w:noProof/>
        </w:rPr>
        <mc:AlternateContent>
          <mc:Choice Requires="wps">
            <w:drawing>
              <wp:anchor distT="0" distB="0" distL="114300" distR="114300" simplePos="0" relativeHeight="251640832" behindDoc="0" locked="0" layoutInCell="1" allowOverlap="1">
                <wp:simplePos x="0" y="0"/>
                <wp:positionH relativeFrom="column">
                  <wp:posOffset>1206500</wp:posOffset>
                </wp:positionH>
                <wp:positionV relativeFrom="paragraph">
                  <wp:posOffset>297180</wp:posOffset>
                </wp:positionV>
                <wp:extent cx="5308600" cy="800100"/>
                <wp:effectExtent l="6350" t="11430" r="9525" b="762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800100"/>
                        </a:xfrm>
                        <a:prstGeom prst="rect">
                          <a:avLst/>
                        </a:prstGeom>
                        <a:solidFill>
                          <a:srgbClr val="FFFFFF"/>
                        </a:solidFill>
                        <a:ln w="9525">
                          <a:solidFill>
                            <a:srgbClr val="FFFFFF"/>
                          </a:solidFill>
                          <a:miter lim="800000"/>
                          <a:headEnd/>
                          <a:tailEnd/>
                        </a:ln>
                      </wps:spPr>
                      <wps:txbx>
                        <w:txbxContent>
                          <w:p w:rsidR="006C254E" w:rsidRDefault="006C254E" w:rsidP="004A6E59">
                            <w:pPr>
                              <w:spacing w:after="0"/>
                              <w:rPr>
                                <w:rFonts w:ascii="Comic Sans MS" w:hAnsi="Comic Sans MS" w:cs="Tahoma"/>
                              </w:rPr>
                            </w:pPr>
                            <w:r>
                              <w:rPr>
                                <w:rFonts w:ascii="Comic Sans MS" w:hAnsi="Comic Sans MS" w:cs="Tahoma"/>
                                <w:b/>
                                <w:bCs/>
                              </w:rPr>
                              <w:t xml:space="preserve">Repas : </w:t>
                            </w:r>
                            <w:r>
                              <w:rPr>
                                <w:rFonts w:ascii="Comic Sans MS" w:hAnsi="Comic Sans MS" w:cs="Tahoma"/>
                              </w:rPr>
                              <w:t>les repas sont pris en commun et à heures fixes.</w:t>
                            </w:r>
                          </w:p>
                          <w:p w:rsidR="006C254E" w:rsidRDefault="006C254E" w:rsidP="004A6E59">
                            <w:pPr>
                              <w:pStyle w:val="Standard"/>
                              <w:widowControl w:val="0"/>
                              <w:spacing w:after="0" w:line="251" w:lineRule="auto"/>
                              <w:rPr>
                                <w:rFonts w:ascii="Comic Sans MS" w:hAnsi="Comic Sans MS" w:cs="Tahoma"/>
                              </w:rPr>
                            </w:pPr>
                            <w:r>
                              <w:rPr>
                                <w:rFonts w:ascii="Comic Sans MS" w:hAnsi="Comic Sans MS" w:cs="Tahoma"/>
                              </w:rPr>
                              <w:t xml:space="preserve">L’été : </w:t>
                            </w:r>
                            <w:r>
                              <w:rPr>
                                <w:rFonts w:ascii="Comic Sans MS" w:hAnsi="Comic Sans MS" w:cs="Tahoma"/>
                              </w:rPr>
                              <w:tab/>
                              <w:t>DEJEUNER 12 H 00</w:t>
                            </w:r>
                            <w:r>
                              <w:rPr>
                                <w:rFonts w:ascii="Comic Sans MS" w:hAnsi="Comic Sans MS" w:cs="Tahoma"/>
                              </w:rPr>
                              <w:tab/>
                              <w:t>SOUPER 19 H 30.</w:t>
                            </w:r>
                          </w:p>
                          <w:p w:rsidR="006C254E" w:rsidRDefault="006C254E" w:rsidP="004A6E59">
                            <w:pPr>
                              <w:pStyle w:val="Standard"/>
                              <w:widowControl w:val="0"/>
                              <w:spacing w:after="0"/>
                            </w:pPr>
                            <w:r>
                              <w:rPr>
                                <w:rFonts w:ascii="Comic Sans MS" w:hAnsi="Comic Sans MS" w:cs="Tahoma"/>
                              </w:rPr>
                              <w:t xml:space="preserve">L’hiver : </w:t>
                            </w:r>
                            <w:r>
                              <w:rPr>
                                <w:rFonts w:ascii="Comic Sans MS" w:hAnsi="Comic Sans MS" w:cs="Tahoma"/>
                              </w:rPr>
                              <w:tab/>
                              <w:t>DEJEUNER 12 H 00</w:t>
                            </w:r>
                            <w:r>
                              <w:rPr>
                                <w:rFonts w:ascii="Comic Sans MS" w:hAnsi="Comic Sans MS" w:cs="Tahoma"/>
                              </w:rPr>
                              <w:tab/>
                              <w:t>SOUPER 19 H 00.</w:t>
                            </w:r>
                          </w:p>
                          <w:p w:rsidR="006C254E" w:rsidRDefault="006C2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95pt;margin-top:23.4pt;width:418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" strokecolor="white">
                <v:textbox>
                  <w:txbxContent>
                    <w:p w:rsidR="006C254E" w:rsidRDefault="006C254E" w:rsidP="004A6E59">
                      <w:pPr>
                        <w:spacing w:after="0"/>
                        <w:rPr>
                          <w:rFonts w:ascii="Comic Sans MS" w:hAnsi="Comic Sans MS" w:cs="Tahoma"/>
                        </w:rPr>
                      </w:pPr>
                      <w:r>
                        <w:rPr>
                          <w:rFonts w:ascii="Comic Sans MS" w:hAnsi="Comic Sans MS" w:cs="Tahoma"/>
                          <w:b/>
                          <w:bCs/>
                        </w:rPr>
                        <w:t xml:space="preserve">Repas : </w:t>
                      </w:r>
                      <w:r>
                        <w:rPr>
                          <w:rFonts w:ascii="Comic Sans MS" w:hAnsi="Comic Sans MS" w:cs="Tahoma"/>
                        </w:rPr>
                        <w:t>les repas sont pris en commun et à heures fixes.</w:t>
                      </w:r>
                    </w:p>
                    <w:p w:rsidR="006C254E" w:rsidRDefault="006C254E" w:rsidP="004A6E59">
                      <w:pPr>
                        <w:pStyle w:val="Standard"/>
                        <w:widowControl w:val="0"/>
                        <w:spacing w:after="0" w:line="251" w:lineRule="auto"/>
                        <w:rPr>
                          <w:rFonts w:ascii="Comic Sans MS" w:hAnsi="Comic Sans MS" w:cs="Tahoma"/>
                        </w:rPr>
                      </w:pPr>
                      <w:r>
                        <w:rPr>
                          <w:rFonts w:ascii="Comic Sans MS" w:hAnsi="Comic Sans MS" w:cs="Tahoma"/>
                        </w:rPr>
                        <w:t xml:space="preserve">L’été : </w:t>
                      </w:r>
                      <w:r>
                        <w:rPr>
                          <w:rFonts w:ascii="Comic Sans MS" w:hAnsi="Comic Sans MS" w:cs="Tahoma"/>
                        </w:rPr>
                        <w:tab/>
                        <w:t>DEJEUNER 12 H 00</w:t>
                      </w:r>
                      <w:r>
                        <w:rPr>
                          <w:rFonts w:ascii="Comic Sans MS" w:hAnsi="Comic Sans MS" w:cs="Tahoma"/>
                        </w:rPr>
                        <w:tab/>
                        <w:t>SOUPER 19 H 30.</w:t>
                      </w:r>
                    </w:p>
                    <w:p w:rsidR="006C254E" w:rsidRDefault="006C254E" w:rsidP="004A6E59">
                      <w:pPr>
                        <w:pStyle w:val="Standard"/>
                        <w:widowControl w:val="0"/>
                        <w:spacing w:after="0"/>
                      </w:pPr>
                      <w:r>
                        <w:rPr>
                          <w:rFonts w:ascii="Comic Sans MS" w:hAnsi="Comic Sans MS" w:cs="Tahoma"/>
                        </w:rPr>
                        <w:t xml:space="preserve">L’hiver : </w:t>
                      </w:r>
                      <w:r>
                        <w:rPr>
                          <w:rFonts w:ascii="Comic Sans MS" w:hAnsi="Comic Sans MS" w:cs="Tahoma"/>
                        </w:rPr>
                        <w:tab/>
                        <w:t>DEJEUNER 12 H 00</w:t>
                      </w:r>
                      <w:r>
                        <w:rPr>
                          <w:rFonts w:ascii="Comic Sans MS" w:hAnsi="Comic Sans MS" w:cs="Tahoma"/>
                        </w:rPr>
                        <w:tab/>
                        <w:t>SOUPER 19 H 00.</w:t>
                      </w:r>
                    </w:p>
                    <w:p w:rsidR="006C254E" w:rsidRDefault="006C254E"/>
                  </w:txbxContent>
                </v:textbox>
              </v:shape>
            </w:pict>
          </mc:Fallback>
        </mc:AlternateContent>
      </w:r>
      <w:r>
        <w:rPr>
          <w:noProof/>
        </w:rPr>
        <w:drawing>
          <wp:inline distT="0" distB="0" distL="0" distR="0">
            <wp:extent cx="1009650" cy="1190625"/>
            <wp:effectExtent l="0" t="0" r="0"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lum bright="2000"/>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p>
    <w:p w:rsidR="00003791" w:rsidRDefault="0093276C">
      <w:pPr>
        <w:pStyle w:val="Standard"/>
        <w:widowControl w:val="0"/>
        <w:spacing w:line="219" w:lineRule="exact"/>
        <w:rPr>
          <w:rFonts w:ascii="Comic Sans MS" w:eastAsia="MS PGothic" w:hAnsi="Comic Sans MS" w:cs="MS PGothic"/>
        </w:rPr>
      </w:pPr>
      <w:r>
        <w:rPr>
          <w:noProof/>
        </w:rPr>
        <mc:AlternateContent>
          <mc:Choice Requires="wps">
            <w:drawing>
              <wp:anchor distT="0" distB="0" distL="114300" distR="114300" simplePos="0" relativeHeight="251645952" behindDoc="0" locked="0" layoutInCell="1" allowOverlap="1">
                <wp:simplePos x="0" y="0"/>
                <wp:positionH relativeFrom="column">
                  <wp:posOffset>1231900</wp:posOffset>
                </wp:positionH>
                <wp:positionV relativeFrom="paragraph">
                  <wp:posOffset>217170</wp:posOffset>
                </wp:positionV>
                <wp:extent cx="4445000" cy="1094740"/>
                <wp:effectExtent l="12700" t="7620" r="9525" b="12065"/>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094740"/>
                        </a:xfrm>
                        <a:prstGeom prst="rect">
                          <a:avLst/>
                        </a:prstGeom>
                        <a:solidFill>
                          <a:srgbClr val="FFFFFF"/>
                        </a:solidFill>
                        <a:ln w="9525">
                          <a:solidFill>
                            <a:srgbClr val="FFFFFF"/>
                          </a:solidFill>
                          <a:miter lim="800000"/>
                          <a:headEnd/>
                          <a:tailEnd/>
                        </a:ln>
                      </wps:spPr>
                      <wps:txbx>
                        <w:txbxContent>
                          <w:p w:rsidR="006C254E" w:rsidRDefault="006C254E">
                            <w:r>
                              <w:rPr>
                                <w:rFonts w:ascii="Comic Sans MS" w:hAnsi="Comic Sans MS" w:cs="Tahoma"/>
                                <w:b/>
                                <w:bCs/>
                              </w:rPr>
                              <w:t xml:space="preserve">Valeurs : </w:t>
                            </w:r>
                            <w:r>
                              <w:rPr>
                                <w:rFonts w:ascii="Comic Sans MS" w:hAnsi="Comic Sans MS" w:cs="Tahoma"/>
                              </w:rPr>
                              <w:t>un coffre est disponible pour le rangement de l’argent, le locataire est responsable de ses affaires personnelles et des valeurs qu'il détient. Le gestionnaire ne saurait être tenu pour responsable du vol, de la perte ou de la disparition de l’argent conservé par le locataire.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97pt;margin-top:17.1pt;width:350pt;height:8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" strokecolor="white">
                <v:textbox>
                  <w:txbxContent>
                    <w:p w:rsidR="006C254E" w:rsidRDefault="006C254E">
                      <w:r>
                        <w:rPr>
                          <w:rFonts w:ascii="Comic Sans MS" w:hAnsi="Comic Sans MS" w:cs="Tahoma"/>
                          <w:b/>
                          <w:bCs/>
                        </w:rPr>
                        <w:t xml:space="preserve">Valeurs : </w:t>
                      </w:r>
                      <w:r>
                        <w:rPr>
                          <w:rFonts w:ascii="Comic Sans MS" w:hAnsi="Comic Sans MS" w:cs="Tahoma"/>
                        </w:rPr>
                        <w:t>un coffre est disponible pour le rangement de l’argent, le locataire est responsable de ses affaires personnelles et des valeurs qu'il détient. Le gestionnaire ne saurait être tenu pour responsable du vol, de la perte ou de la disparition de l’argent conservé par le locataire.</w:t>
                      </w:r>
                    </w:p>
                  </w:txbxContent>
                </v:textbox>
              </v:shape>
            </w:pict>
          </mc:Fallback>
        </mc:AlternateContent>
      </w:r>
    </w:p>
    <w:p w:rsidR="00003791" w:rsidRDefault="0093276C">
      <w:pPr>
        <w:pStyle w:val="Standard"/>
        <w:widowControl w:val="0"/>
        <w:spacing w:line="244" w:lineRule="auto"/>
        <w:ind w:right="20"/>
      </w:pPr>
      <w:r>
        <w:rPr>
          <w:noProof/>
        </w:rPr>
        <w:drawing>
          <wp:inline distT="0" distB="0" distL="0" distR="0">
            <wp:extent cx="1009650" cy="914400"/>
            <wp:effectExtent l="0" t="0" r="0" b="0"/>
            <wp:docPr id="27"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35">
                      <a:lum bright="4000"/>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rsidR="00003791" w:rsidRDefault="00003791" w:rsidP="0004420B">
      <w:pPr>
        <w:pStyle w:val="Standard"/>
        <w:widowControl w:val="0"/>
        <w:spacing w:after="0" w:line="245" w:lineRule="auto"/>
        <w:ind w:right="23"/>
        <w:rPr>
          <w:rFonts w:ascii="Comic Sans MS" w:hAnsi="Comic Sans MS" w:cs="Tahoma"/>
        </w:rPr>
      </w:pPr>
    </w:p>
    <w:p w:rsidR="00003791" w:rsidRDefault="00003791" w:rsidP="0004420B">
      <w:pPr>
        <w:pStyle w:val="Standard"/>
        <w:widowControl w:val="0"/>
        <w:spacing w:after="0" w:line="245" w:lineRule="auto"/>
        <w:ind w:right="23"/>
        <w:rPr>
          <w:rFonts w:ascii="Comic Sans MS" w:hAnsi="Comic Sans MS" w:cs="Tahoma"/>
        </w:rPr>
      </w:pPr>
    </w:p>
    <w:p w:rsidR="00003791" w:rsidRDefault="00003791" w:rsidP="0004420B">
      <w:pPr>
        <w:pStyle w:val="Standard"/>
        <w:widowControl w:val="0"/>
        <w:spacing w:after="0" w:line="245" w:lineRule="auto"/>
        <w:ind w:right="23"/>
        <w:rPr>
          <w:rFonts w:ascii="Comic Sans MS" w:hAnsi="Comic Sans MS" w:cs="Tahoma"/>
        </w:rPr>
      </w:pPr>
    </w:p>
    <w:p w:rsidR="00003791" w:rsidRDefault="0093276C">
      <w:pPr>
        <w:pStyle w:val="Standard"/>
        <w:widowControl w:val="0"/>
        <w:spacing w:line="244" w:lineRule="auto"/>
        <w:ind w:right="20"/>
      </w:pPr>
      <w:r>
        <w:rPr>
          <w:noProof/>
        </w:rPr>
        <mc:AlternateContent>
          <mc:Choice Requires="wps">
            <w:drawing>
              <wp:anchor distT="0" distB="0" distL="114300" distR="114300" simplePos="0" relativeHeight="251646976" behindDoc="0" locked="0" layoutInCell="1" allowOverlap="1">
                <wp:simplePos x="0" y="0"/>
                <wp:positionH relativeFrom="column">
                  <wp:posOffset>1219200</wp:posOffset>
                </wp:positionH>
                <wp:positionV relativeFrom="paragraph">
                  <wp:posOffset>167640</wp:posOffset>
                </wp:positionV>
                <wp:extent cx="4940300" cy="930275"/>
                <wp:effectExtent l="9525" t="5715" r="12700" b="698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930275"/>
                        </a:xfrm>
                        <a:prstGeom prst="rect">
                          <a:avLst/>
                        </a:prstGeom>
                        <a:solidFill>
                          <a:srgbClr val="FFFFFF"/>
                        </a:solidFill>
                        <a:ln w="9525">
                          <a:solidFill>
                            <a:srgbClr val="FFFFFF"/>
                          </a:solidFill>
                          <a:miter lim="800000"/>
                          <a:headEnd/>
                          <a:tailEnd/>
                        </a:ln>
                      </wps:spPr>
                      <wps:txbx>
                        <w:txbxContent>
                          <w:p w:rsidR="006C254E" w:rsidRDefault="006C254E">
                            <w:r>
                              <w:rPr>
                                <w:rFonts w:ascii="Comic Sans MS" w:hAnsi="Comic Sans MS" w:cs="Tahoma"/>
                                <w:b/>
                                <w:bCs/>
                              </w:rPr>
                              <w:t>Véhicule :</w:t>
                            </w:r>
                            <w:r>
                              <w:rPr>
                                <w:rFonts w:ascii="Comic Sans MS" w:hAnsi="Comic Sans MS" w:cs="Tahoma"/>
                              </w:rPr>
                              <w:t xml:space="preserve"> si vous avez un véhicule vous devez fournir au référent social une copie de votre permis de conduire, de votre assurance et de la carte grise.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96pt;margin-top:13.2pt;width:389pt;height:7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" strokecolor="white">
                <v:textbox>
                  <w:txbxContent>
                    <w:p w:rsidR="006C254E" w:rsidRDefault="006C254E">
                      <w:r>
                        <w:rPr>
                          <w:rFonts w:ascii="Comic Sans MS" w:hAnsi="Comic Sans MS" w:cs="Tahoma"/>
                          <w:b/>
                          <w:bCs/>
                        </w:rPr>
                        <w:t>Véhicule :</w:t>
                      </w:r>
                      <w:r>
                        <w:rPr>
                          <w:rFonts w:ascii="Comic Sans MS" w:hAnsi="Comic Sans MS" w:cs="Tahoma"/>
                        </w:rPr>
                        <w:t xml:space="preserve"> si vous avez un véhicule vous devez fournir au référent social une copie de votre permis de conduire, de votre assurance et de la carte grise.</w:t>
                      </w:r>
                    </w:p>
                  </w:txbxContent>
                </v:textbox>
              </v:shape>
            </w:pict>
          </mc:Fallback>
        </mc:AlternateContent>
      </w:r>
      <w:r>
        <w:rPr>
          <w:noProof/>
        </w:rPr>
        <w:drawing>
          <wp:inline distT="0" distB="0" distL="0" distR="0">
            <wp:extent cx="914400" cy="1009650"/>
            <wp:effectExtent l="0" t="0" r="0" b="0"/>
            <wp:docPr id="28"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36">
                      <a:lum bright="-50000"/>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p w:rsidR="00003791" w:rsidRDefault="00003791" w:rsidP="0004420B">
      <w:pPr>
        <w:pStyle w:val="Textbody"/>
        <w:spacing w:after="0"/>
        <w:rPr>
          <w:rFonts w:ascii="Comic Sans MS" w:hAnsi="Comic Sans MS" w:cs="Arial"/>
        </w:rPr>
      </w:pPr>
    </w:p>
    <w:p w:rsidR="00003791" w:rsidRDefault="0093276C" w:rsidP="00084B84">
      <w:pPr>
        <w:pStyle w:val="Textbody"/>
        <w:jc w:val="left"/>
        <w:rPr>
          <w:rFonts w:ascii="Comic Sans MS" w:hAnsi="Comic Sans MS" w:cs="Arial"/>
          <w:b/>
          <w:bCs/>
        </w:rPr>
      </w:pPr>
      <w:r>
        <w:rPr>
          <w:noProof/>
          <w:lang w:eastAsia="fr-FR"/>
        </w:rPr>
        <mc:AlternateContent>
          <mc:Choice Requires="wps">
            <w:drawing>
              <wp:anchor distT="0" distB="0" distL="114300" distR="114300" simplePos="0" relativeHeight="251648000" behindDoc="0" locked="0" layoutInCell="1" allowOverlap="1">
                <wp:simplePos x="0" y="0"/>
                <wp:positionH relativeFrom="column">
                  <wp:posOffset>1231900</wp:posOffset>
                </wp:positionH>
                <wp:positionV relativeFrom="paragraph">
                  <wp:posOffset>215265</wp:posOffset>
                </wp:positionV>
                <wp:extent cx="3009900" cy="558800"/>
                <wp:effectExtent l="12700" t="5715" r="6350"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8800"/>
                        </a:xfrm>
                        <a:prstGeom prst="rect">
                          <a:avLst/>
                        </a:prstGeom>
                        <a:solidFill>
                          <a:srgbClr val="FFFFFF"/>
                        </a:solidFill>
                        <a:ln w="9525">
                          <a:solidFill>
                            <a:srgbClr val="FFFFFF"/>
                          </a:solidFill>
                          <a:miter lim="800000"/>
                          <a:headEnd/>
                          <a:tailEnd/>
                        </a:ln>
                      </wps:spPr>
                      <wps:txbx>
                        <w:txbxContent>
                          <w:p w:rsidR="006C254E" w:rsidRDefault="006C254E">
                            <w:r w:rsidRPr="00084B84">
                              <w:rPr>
                                <w:rFonts w:ascii="Comic Sans MS" w:hAnsi="Comic Sans MS" w:cs="Arial"/>
                                <w:b/>
                                <w:bCs/>
                              </w:rPr>
                              <w:t>Horaires globaux</w:t>
                            </w:r>
                            <w:r>
                              <w:rPr>
                                <w:rFonts w:ascii="Comic Sans MS" w:hAnsi="Comic Sans MS" w:cs="Arial"/>
                                <w:b/>
                                <w:bC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97pt;margin-top:16.95pt;width:237pt;height: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" strokecolor="white">
                <v:textbox>
                  <w:txbxContent>
                    <w:p w:rsidR="006C254E" w:rsidRDefault="006C254E">
                      <w:r w:rsidRPr="00084B84">
                        <w:rPr>
                          <w:rFonts w:ascii="Comic Sans MS" w:hAnsi="Comic Sans MS" w:cs="Arial"/>
                          <w:b/>
                          <w:bCs/>
                        </w:rPr>
                        <w:t>Horaires globaux</w:t>
                      </w:r>
                      <w:r>
                        <w:rPr>
                          <w:rFonts w:ascii="Comic Sans MS" w:hAnsi="Comic Sans MS" w:cs="Arial"/>
                          <w:b/>
                          <w:bCs/>
                        </w:rPr>
                        <w:t> :</w:t>
                      </w:r>
                    </w:p>
                  </w:txbxContent>
                </v:textbox>
              </v:shape>
            </w:pict>
          </mc:Fallback>
        </mc:AlternateContent>
      </w:r>
      <w:r>
        <w:rPr>
          <w:noProof/>
          <w:lang w:eastAsia="fr-FR"/>
        </w:rPr>
        <w:drawing>
          <wp:inline distT="0" distB="0" distL="0" distR="0">
            <wp:extent cx="1009650" cy="1009650"/>
            <wp:effectExtent l="0" t="0" r="0" b="0"/>
            <wp:docPr id="2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37">
                      <a:lum bright="400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03791" w:rsidRDefault="00003791" w:rsidP="0004420B">
      <w:pPr>
        <w:pStyle w:val="Textbody"/>
        <w:spacing w:after="0"/>
        <w:jc w:val="left"/>
      </w:pPr>
      <w:r>
        <w:rPr>
          <w:rFonts w:ascii="Comic Sans MS" w:hAnsi="Comic Sans MS" w:cs="Arial"/>
          <w:b/>
          <w:bCs/>
        </w:rPr>
        <w:t>Petit déjeuner</w:t>
      </w:r>
      <w:r>
        <w:rPr>
          <w:rFonts w:ascii="Comic Sans MS" w:hAnsi="Comic Sans MS" w:cs="Arial"/>
        </w:rPr>
        <w:t xml:space="preserve"> : </w:t>
      </w:r>
      <w:r>
        <w:rPr>
          <w:rFonts w:ascii="Comic Sans MS" w:hAnsi="Comic Sans MS" w:cs="Arial"/>
        </w:rPr>
        <w:tab/>
      </w:r>
      <w:r>
        <w:rPr>
          <w:rFonts w:ascii="Comic Sans MS" w:hAnsi="Comic Sans MS" w:cs="Arial"/>
        </w:rPr>
        <w:tab/>
        <w:t>7 H 00 - 8 H 00</w:t>
      </w:r>
    </w:p>
    <w:p w:rsidR="00003791" w:rsidRDefault="00003791" w:rsidP="0004420B">
      <w:pPr>
        <w:pStyle w:val="Textbody"/>
        <w:spacing w:after="0" w:line="240" w:lineRule="auto"/>
        <w:jc w:val="left"/>
        <w:rPr>
          <w:rFonts w:ascii="Comic Sans MS" w:hAnsi="Comic Sans MS" w:cs="Arial"/>
        </w:rPr>
      </w:pPr>
      <w:r>
        <w:rPr>
          <w:rFonts w:ascii="Comic Sans MS" w:hAnsi="Comic Sans MS" w:cs="Arial"/>
          <w:b/>
          <w:bCs/>
        </w:rPr>
        <w:t xml:space="preserve">Atelier insertion </w:t>
      </w:r>
      <w:r>
        <w:rPr>
          <w:rFonts w:ascii="Comic Sans MS" w:hAnsi="Comic Sans MS" w:cs="Arial"/>
        </w:rPr>
        <w:t xml:space="preserve">: </w:t>
      </w:r>
      <w:r>
        <w:rPr>
          <w:rFonts w:ascii="Comic Sans MS" w:hAnsi="Comic Sans MS" w:cs="Arial"/>
        </w:rPr>
        <w:tab/>
      </w:r>
      <w:r>
        <w:rPr>
          <w:rFonts w:ascii="Comic Sans MS" w:hAnsi="Comic Sans MS" w:cs="Arial"/>
        </w:rPr>
        <w:tab/>
        <w:t>8 H 00 - 12 H 00</w:t>
      </w:r>
    </w:p>
    <w:p w:rsidR="00003791" w:rsidRDefault="00003791" w:rsidP="0004420B">
      <w:pPr>
        <w:pStyle w:val="Textbody"/>
        <w:spacing w:after="0" w:line="240" w:lineRule="auto"/>
        <w:jc w:val="left"/>
        <w:rPr>
          <w:rFonts w:ascii="Comic Sans MS" w:hAnsi="Comic Sans MS" w:cs="Arial"/>
        </w:rPr>
      </w:pPr>
      <w:r>
        <w:rPr>
          <w:rFonts w:ascii="Comic Sans MS" w:hAnsi="Comic Sans MS" w:cs="Arial"/>
          <w:b/>
          <w:bCs/>
        </w:rPr>
        <w:t>Pause </w:t>
      </w:r>
      <w:r>
        <w:rPr>
          <w:rFonts w:ascii="Comic Sans MS" w:hAnsi="Comic Sans MS" w:cs="Arial"/>
        </w:rPr>
        <w:t xml:space="preserve">: </w:t>
      </w:r>
      <w:r>
        <w:rPr>
          <w:rFonts w:ascii="Comic Sans MS" w:hAnsi="Comic Sans MS" w:cs="Arial"/>
        </w:rPr>
        <w:tab/>
      </w:r>
      <w:r>
        <w:rPr>
          <w:rFonts w:ascii="Comic Sans MS" w:hAnsi="Comic Sans MS" w:cs="Arial"/>
        </w:rPr>
        <w:tab/>
      </w:r>
      <w:r>
        <w:rPr>
          <w:rFonts w:ascii="Comic Sans MS" w:hAnsi="Comic Sans MS" w:cs="Arial"/>
        </w:rPr>
        <w:tab/>
        <w:t>10 H 00 – 10 H 30 (boisson, café…)</w:t>
      </w:r>
    </w:p>
    <w:p w:rsidR="00003791" w:rsidRDefault="00003791" w:rsidP="0004420B">
      <w:pPr>
        <w:pStyle w:val="Textbody"/>
        <w:spacing w:after="0" w:line="240" w:lineRule="auto"/>
        <w:jc w:val="left"/>
        <w:rPr>
          <w:rFonts w:ascii="Comic Sans MS" w:hAnsi="Comic Sans MS" w:cs="Arial"/>
        </w:rPr>
      </w:pPr>
      <w:r>
        <w:rPr>
          <w:rFonts w:ascii="Comic Sans MS" w:hAnsi="Comic Sans MS" w:cs="Arial"/>
          <w:b/>
          <w:bCs/>
        </w:rPr>
        <w:t>Déjeuner :</w:t>
      </w:r>
      <w:r>
        <w:rPr>
          <w:rFonts w:ascii="Comic Sans MS" w:hAnsi="Comic Sans MS" w:cs="Arial"/>
        </w:rPr>
        <w:t xml:space="preserve"> </w:t>
      </w:r>
      <w:r>
        <w:rPr>
          <w:rFonts w:ascii="Comic Sans MS" w:hAnsi="Comic Sans MS" w:cs="Arial"/>
        </w:rPr>
        <w:tab/>
      </w:r>
      <w:r>
        <w:rPr>
          <w:rFonts w:ascii="Comic Sans MS" w:hAnsi="Comic Sans MS" w:cs="Arial"/>
        </w:rPr>
        <w:tab/>
      </w:r>
      <w:r>
        <w:rPr>
          <w:rFonts w:ascii="Comic Sans MS" w:hAnsi="Comic Sans MS" w:cs="Arial"/>
        </w:rPr>
        <w:tab/>
        <w:t>12 H 00 – 13 H 00</w:t>
      </w:r>
    </w:p>
    <w:p w:rsidR="00003791" w:rsidRDefault="00003791" w:rsidP="00626AC5">
      <w:pPr>
        <w:pStyle w:val="Textbody"/>
        <w:spacing w:after="0" w:line="240" w:lineRule="auto"/>
      </w:pPr>
      <w:r>
        <w:rPr>
          <w:rFonts w:ascii="Comic Sans MS" w:hAnsi="Comic Sans MS" w:cs="Arial"/>
          <w:b/>
          <w:bCs/>
        </w:rPr>
        <w:t>L’après-midi</w:t>
      </w:r>
      <w:r>
        <w:rPr>
          <w:rFonts w:ascii="Comic Sans MS" w:hAnsi="Comic Sans MS" w:cs="Arial"/>
        </w:rPr>
        <w:t> : rendez-vous (A.N.P.E,  A.S.S.E.D.I.C, recherche d'emploi, médecins, radiologues, kinésithérapeutes, pharmacie, administratifs, médicaux…) ou entretien individuel avec le référent social (selon planning) ou libre si pas de rendez-vous.</w:t>
      </w:r>
    </w:p>
    <w:p w:rsidR="00003791" w:rsidRPr="00CC1F2B" w:rsidRDefault="00003791" w:rsidP="00626AC5">
      <w:pPr>
        <w:pStyle w:val="Textbody"/>
        <w:spacing w:after="0" w:line="240" w:lineRule="auto"/>
      </w:pPr>
      <w:r>
        <w:rPr>
          <w:rFonts w:ascii="Comic Sans MS" w:hAnsi="Comic Sans MS" w:cs="Arial"/>
        </w:rPr>
        <w:t>Le jeudi après-midi est réservé aux courses personnelles des locataires : coiffeur...</w:t>
      </w:r>
    </w:p>
    <w:p w:rsidR="00003791" w:rsidRPr="0028084E" w:rsidRDefault="00003791" w:rsidP="00626AC5">
      <w:pPr>
        <w:pStyle w:val="Textbody"/>
        <w:spacing w:after="0"/>
      </w:pPr>
      <w:r>
        <w:rPr>
          <w:rFonts w:ascii="Comic Sans MS" w:hAnsi="Comic Sans MS" w:cs="Arial"/>
          <w:b/>
          <w:bCs/>
        </w:rPr>
        <w:t>Souper</w:t>
      </w:r>
      <w:r>
        <w:rPr>
          <w:rFonts w:ascii="Comic Sans MS" w:hAnsi="Comic Sans MS" w:cs="Arial"/>
        </w:rPr>
        <w:t> : 19 H 30 l’été, l’hiver 19 H 00.</w:t>
      </w:r>
    </w:p>
    <w:p w:rsidR="00003791" w:rsidRPr="00B024BB" w:rsidRDefault="00003791" w:rsidP="00626AC5">
      <w:pPr>
        <w:pStyle w:val="Textbody"/>
        <w:spacing w:after="0"/>
      </w:pPr>
      <w:r w:rsidRPr="00B024BB">
        <w:rPr>
          <w:rFonts w:ascii="Comic Sans MS" w:hAnsi="Comic Sans MS" w:cs="Arial"/>
          <w:b/>
          <w:bCs/>
        </w:rPr>
        <w:t>Tous les samedi</w:t>
      </w:r>
      <w:r>
        <w:rPr>
          <w:rFonts w:ascii="Comic Sans MS" w:hAnsi="Comic Sans MS" w:cs="Arial"/>
          <w:b/>
          <w:bCs/>
        </w:rPr>
        <w:t>s</w:t>
      </w:r>
      <w:r w:rsidRPr="00B024BB">
        <w:rPr>
          <w:rFonts w:ascii="Comic Sans MS" w:hAnsi="Comic Sans MS" w:cs="Arial"/>
        </w:rPr>
        <w:t> : Une sortie est assurée par l’équipe et par les bénévoles à tour de rôle.</w:t>
      </w:r>
    </w:p>
    <w:p w:rsidR="00003791" w:rsidRPr="00B024BB" w:rsidRDefault="00003791" w:rsidP="00626AC5">
      <w:pPr>
        <w:pStyle w:val="Textbody"/>
        <w:spacing w:after="0"/>
        <w:rPr>
          <w:rFonts w:ascii="Comic Sans MS" w:hAnsi="Comic Sans MS" w:cs="Arial"/>
        </w:rPr>
      </w:pPr>
      <w:r w:rsidRPr="00B024BB">
        <w:rPr>
          <w:rFonts w:ascii="Comic Sans MS" w:hAnsi="Comic Sans MS" w:cs="Arial"/>
        </w:rPr>
        <w:t xml:space="preserve">Matin : marché aux Puces ou autre  </w:t>
      </w:r>
    </w:p>
    <w:p w:rsidR="00003791" w:rsidRPr="00B024BB" w:rsidRDefault="00003791" w:rsidP="00626AC5">
      <w:pPr>
        <w:pStyle w:val="Textbody"/>
        <w:spacing w:after="0"/>
        <w:rPr>
          <w:rFonts w:ascii="Comic Sans MS" w:hAnsi="Comic Sans MS" w:cs="Arial"/>
        </w:rPr>
      </w:pPr>
      <w:r w:rsidRPr="00B024BB">
        <w:rPr>
          <w:rFonts w:ascii="Comic Sans MS" w:hAnsi="Comic Sans MS" w:cs="Arial"/>
        </w:rPr>
        <w:t>Après-midi : (selon la saison : cinéma, baignade, randonnées, visite culturelles…)</w:t>
      </w:r>
    </w:p>
    <w:p w:rsidR="00003791" w:rsidRPr="007806B2" w:rsidRDefault="00003791" w:rsidP="00626AC5">
      <w:pPr>
        <w:pStyle w:val="Textbody"/>
        <w:spacing w:after="0"/>
        <w:rPr>
          <w:rFonts w:ascii="Comic Sans MS" w:hAnsi="Comic Sans MS" w:cs="Arial"/>
        </w:rPr>
      </w:pPr>
      <w:r w:rsidRPr="00B024BB">
        <w:rPr>
          <w:rFonts w:ascii="Comic Sans MS" w:hAnsi="Comic Sans MS" w:cs="Arial"/>
        </w:rPr>
        <w:t xml:space="preserve">Ou </w:t>
      </w:r>
      <w:r w:rsidRPr="00CC1F2B">
        <w:rPr>
          <w:rFonts w:ascii="Comic Sans MS" w:hAnsi="Comic Sans MS" w:cs="Arial"/>
          <w:b/>
          <w:bCs/>
        </w:rPr>
        <w:t>départ</w:t>
      </w:r>
      <w:r w:rsidRPr="00B024BB">
        <w:rPr>
          <w:rFonts w:ascii="Comic Sans MS" w:hAnsi="Comic Sans MS" w:cs="Arial"/>
        </w:rPr>
        <w:t xml:space="preserve"> pour la journée entière si le déplacement est un peu loin ou si pique-nique.</w:t>
      </w:r>
      <w:r>
        <w:rPr>
          <w:rFonts w:ascii="Comic Sans MS" w:hAnsi="Comic Sans MS" w:cs="Arial"/>
          <w:b/>
          <w:bCs/>
        </w:rPr>
        <w:br w:type="page"/>
      </w:r>
    </w:p>
    <w:p w:rsidR="00870686" w:rsidRPr="00EF4C65" w:rsidRDefault="00003791" w:rsidP="00EF4C65">
      <w:pPr>
        <w:pStyle w:val="Standard"/>
        <w:spacing w:after="120"/>
        <w:ind w:left="360"/>
        <w:jc w:val="center"/>
        <w:rPr>
          <w:b/>
        </w:rPr>
      </w:pPr>
      <w:r>
        <w:lastRenderedPageBreak/>
        <w:br w:type="page"/>
      </w:r>
      <w:r w:rsidR="00870686" w:rsidRPr="00EF4C65">
        <w:rPr>
          <w:b/>
        </w:rPr>
        <w:lastRenderedPageBreak/>
        <w:t>REGLEMENT INTERIEUR de la MAISON RELAIS</w:t>
      </w:r>
    </w:p>
    <w:p w:rsidR="00870686" w:rsidRDefault="00870686" w:rsidP="00870686">
      <w:pPr>
        <w:pStyle w:val="Standard"/>
        <w:spacing w:after="120"/>
        <w:ind w:left="360"/>
      </w:pPr>
      <w:r>
        <w:t xml:space="preserve">Le  règlement intérieur </w:t>
      </w:r>
      <w:proofErr w:type="spellStart"/>
      <w:r>
        <w:t>ci dessous</w:t>
      </w:r>
      <w:proofErr w:type="spellEnd"/>
      <w:r>
        <w:t xml:space="preserve"> est signé et accepté par le sous locataire. Le </w:t>
      </w:r>
      <w:proofErr w:type="spellStart"/>
      <w:r>
        <w:t>non respect</w:t>
      </w:r>
      <w:proofErr w:type="spellEnd"/>
      <w:r>
        <w:t xml:space="preserve"> de ce r</w:t>
      </w:r>
      <w:r>
        <w:t>è</w:t>
      </w:r>
      <w:r>
        <w:t xml:space="preserve">glement et notamment les articles relatifs à la sécurité et au </w:t>
      </w:r>
      <w:proofErr w:type="spellStart"/>
      <w:r>
        <w:t>bien être</w:t>
      </w:r>
      <w:proofErr w:type="spellEnd"/>
      <w:r>
        <w:t xml:space="preserve"> des sous locataires, peut donner  lieu à une expulsion du logement sans préavis. Ce règlement signé est obligatoirement annexé au co</w:t>
      </w:r>
      <w:r>
        <w:t>n</w:t>
      </w:r>
      <w:r>
        <w:t>trat de sous location.</w:t>
      </w:r>
    </w:p>
    <w:p w:rsidR="00870686" w:rsidRDefault="00870686" w:rsidP="00870686">
      <w:pPr>
        <w:pStyle w:val="Standard"/>
        <w:spacing w:after="120"/>
        <w:ind w:left="360"/>
      </w:pPr>
      <w:r>
        <w:t>1.</w:t>
      </w:r>
      <w:r>
        <w:tab/>
        <w:t>Le séjour de la personne débute par une période d’essai de 15 jours, à l’issue de laquelle les deux parties, le candidat et les travailleurs sociaux, s’exprimeront sur le bienfondé de la prise en charge. La personne dispose d’une chambre, elle doit en assurer son entretien et faire le grand ménage une fois par semaine assistée si besoin par l’auxiliaire de vie. La propreté est exigée de tous, tant corporelle que vestimentaire.</w:t>
      </w:r>
    </w:p>
    <w:p w:rsidR="00870686" w:rsidRDefault="00870686" w:rsidP="00870686">
      <w:pPr>
        <w:pStyle w:val="Standard"/>
        <w:spacing w:after="120"/>
        <w:ind w:left="360"/>
      </w:pPr>
      <w:r>
        <w:t>2.</w:t>
      </w:r>
      <w:r>
        <w:tab/>
        <w:t>Un planning est organisé pour la semaine, tout le monde est tenu de se conformer à son organis</w:t>
      </w:r>
      <w:r>
        <w:t>a</w:t>
      </w:r>
      <w:r>
        <w:t>tion. Une activité est proposée le matin, cependant les personnes qui sont malades, ou au contraire qui peuvent chercher activement un emploi, auront un planning adapté. Les recherches d’emploi doivent être sérieuses, et seront vérifiées. La personne accepte l’accompagnement de son référent et s’engage à faire le point avec lui régulièrement sur l’avancée de ses démarches.</w:t>
      </w:r>
    </w:p>
    <w:p w:rsidR="00870686" w:rsidRDefault="00870686" w:rsidP="00870686">
      <w:pPr>
        <w:pStyle w:val="Standard"/>
        <w:spacing w:after="120"/>
        <w:ind w:left="360"/>
      </w:pPr>
      <w:r>
        <w:t>3.</w:t>
      </w:r>
      <w:r>
        <w:tab/>
        <w:t>Un forfait journalier est demandé à chaque locataire, en fonction de ses revenus. Ce forfait est à régler chaque début de mois pour le mois en cours, il participe aux frais d’alimentation, d’hygiène, de déplacement, d’électricité, d’eau et n’a rien à voir avec l’APL … En règle générale, pour un bénéficiaire du RSA, ce forfait est fixé à : 6 € par jour. Pour un bénéficiaire d’une A.A.H ou d’une pension d’invalidité, ce forfait est fixé à 13 € par jour. Les personnes sans revenu sont prises en charges par l’Association. Pour les personnes qui travaillent ou qui ont une allocation chômage le forfait est fixé en fonction de leurs revenus. En cas d’absence temporaire, le taux de la participation est maintenu pe</w:t>
      </w:r>
      <w:r>
        <w:t>n</w:t>
      </w:r>
      <w:r>
        <w:t>dant les trois premiers mois et la place est réservée si et seulement si la personne continue de payer à distance, le forfait aux dates prévues. Au-delà de trois mois, la situation est reconsidérée.</w:t>
      </w:r>
    </w:p>
    <w:p w:rsidR="00870686" w:rsidRDefault="00870686" w:rsidP="00870686">
      <w:pPr>
        <w:pStyle w:val="Standard"/>
        <w:spacing w:after="120"/>
        <w:ind w:left="360"/>
      </w:pPr>
      <w:r>
        <w:t>4.</w:t>
      </w:r>
      <w:r>
        <w:tab/>
        <w:t>Tout appareillage électrique personnel devra être accepté et le branchement vérifié par le mon</w:t>
      </w:r>
      <w:r>
        <w:t>i</w:t>
      </w:r>
      <w:r>
        <w:t>teur du foyer,  avant son installation. Aucun système de chauffage autre que celui de la Maison relais, ne doit être installé. Les travaux (même les petits) doivent toujours être entrepris en accord et selon les consignes du moniteur. En particulier, ceux relatifs à électricité.</w:t>
      </w:r>
    </w:p>
    <w:p w:rsidR="00870686" w:rsidRDefault="00870686" w:rsidP="00870686">
      <w:pPr>
        <w:pStyle w:val="Standard"/>
        <w:spacing w:after="120"/>
        <w:ind w:left="360"/>
      </w:pPr>
      <w:r>
        <w:t>5.</w:t>
      </w:r>
      <w:r>
        <w:tab/>
        <w:t>Une fois par mois, un contrôle du logement est effectué en présence du locataire, ce contrôle  vise à vérifier le bon fonctionnement des installations, à noter les réparations à envisager ou petit matériel à changer ainsi qu’à veiller au respect du règlement intérieur de la Maison Relais.</w:t>
      </w:r>
    </w:p>
    <w:p w:rsidR="00870686" w:rsidRDefault="00870686" w:rsidP="00870686">
      <w:pPr>
        <w:pStyle w:val="Standard"/>
        <w:spacing w:after="120"/>
        <w:ind w:left="360"/>
      </w:pPr>
      <w:r>
        <w:t>6.</w:t>
      </w:r>
      <w:r>
        <w:tab/>
        <w:t>Pour des raisons de sécurité, la porte de votre chambre est fermée avec une clef dont un double est au bureau du foyer, vous n’êtes pas autorisé à changer le système de fermeture, pour ceux qui sont en chambre double, si vous avez des "biens", il est conseillé de  les laisser au bureau.</w:t>
      </w:r>
    </w:p>
    <w:p w:rsidR="00870686" w:rsidRDefault="00870686" w:rsidP="00870686">
      <w:pPr>
        <w:pStyle w:val="Standard"/>
        <w:spacing w:after="120"/>
        <w:ind w:left="360"/>
      </w:pPr>
      <w:r>
        <w:t>7.</w:t>
      </w:r>
      <w:r>
        <w:tab/>
        <w:t>A partir de 22 h, aucun bruit ne doit déranger le sommeil des autres, si une personne est dérangée pendant la nuit elle doit en informer son référent.</w:t>
      </w:r>
    </w:p>
    <w:p w:rsidR="00870686" w:rsidRDefault="00870686" w:rsidP="00870686">
      <w:pPr>
        <w:pStyle w:val="Standard"/>
        <w:spacing w:after="120"/>
        <w:ind w:left="360"/>
      </w:pPr>
      <w:r>
        <w:t>8.</w:t>
      </w:r>
      <w:r>
        <w:tab/>
        <w:t>Pour des raisons de sécurité toute personne étant sous traitement médical doit remettre son tra</w:t>
      </w:r>
      <w:r>
        <w:t>i</w:t>
      </w:r>
      <w:r>
        <w:t>tement et la prescription médicale à son arrivée. La prise des traitements s’effectue avec le respo</w:t>
      </w:r>
      <w:r>
        <w:t>n</w:t>
      </w:r>
      <w:r>
        <w:t>sable de la Maison Relais qui est présent.</w:t>
      </w:r>
    </w:p>
    <w:p w:rsidR="00EF4C65" w:rsidRDefault="00EF4C65" w:rsidP="00870686">
      <w:pPr>
        <w:pStyle w:val="Standard"/>
        <w:spacing w:after="120"/>
        <w:ind w:left="360"/>
      </w:pPr>
    </w:p>
    <w:p w:rsidR="00EF4C65" w:rsidRDefault="00EF4C65" w:rsidP="00870686">
      <w:pPr>
        <w:pStyle w:val="Standard"/>
        <w:spacing w:after="120"/>
        <w:ind w:left="360"/>
      </w:pPr>
    </w:p>
    <w:p w:rsidR="00EF4C65" w:rsidRDefault="00EF4C65" w:rsidP="00870686">
      <w:pPr>
        <w:pStyle w:val="Standard"/>
        <w:spacing w:after="120"/>
        <w:ind w:left="360"/>
      </w:pPr>
    </w:p>
    <w:p w:rsidR="00870686" w:rsidRDefault="00870686" w:rsidP="00870686">
      <w:pPr>
        <w:pStyle w:val="Standard"/>
        <w:spacing w:after="120"/>
        <w:ind w:left="360"/>
      </w:pPr>
      <w:r>
        <w:t>9.</w:t>
      </w:r>
      <w:r>
        <w:tab/>
        <w:t>Alcool, drogue (douce ou dure), médicaments (sans prescription médicale) sont interdits. Toute personne sous dépendance de l’une ou l’autre de ces substances s’engage à faire des efforts visibles pour s’en sortir et partager avec les responsables les difficultés qu’elle rencontre. La Maison relais a</w:t>
      </w:r>
      <w:r>
        <w:t>p</w:t>
      </w:r>
      <w:r>
        <w:t>plique le principe de l’abstinence volontaire, vis à vis de la prise d’alcool et de drogue. La personne doit s’abstenir durant son séjour, de consommer de l’alcool (même un verre) et des drogues (douces ou dures), cette abstinence est également demandée aux accompagnateurs durant chaque intervention auprès des personnes. Toute personne qui ne respecte pas cet article du règlement s’expose à un re</w:t>
      </w:r>
      <w:r>
        <w:t>n</w:t>
      </w:r>
      <w:r>
        <w:t>voi temporaire voire définitif.</w:t>
      </w:r>
    </w:p>
    <w:p w:rsidR="00870686" w:rsidRDefault="00870686" w:rsidP="00870686">
      <w:pPr>
        <w:pStyle w:val="Standard"/>
        <w:spacing w:after="120"/>
        <w:ind w:left="360"/>
      </w:pPr>
      <w:r>
        <w:t>10.</w:t>
      </w:r>
      <w:r>
        <w:tab/>
        <w:t>Si une ou plusieurs personnes sont soupçonnées de s’alcooliser ou de se droguer, une fouille de leur chambre par un membre de l’équipe aura lieu en leur présence, les meubles fermés à clef devront être ouverts également. Un salarié pourra réaliser un test (salivaire et/ou alcool.)</w:t>
      </w:r>
    </w:p>
    <w:p w:rsidR="00870686" w:rsidRDefault="00870686" w:rsidP="00870686">
      <w:pPr>
        <w:pStyle w:val="Standard"/>
        <w:spacing w:after="120"/>
        <w:ind w:left="360"/>
      </w:pPr>
      <w:r>
        <w:t>11.</w:t>
      </w:r>
      <w:r>
        <w:tab/>
        <w:t>La personne qui possède un véhicule (même un deux roues) devra remettre au bureau de l’Association, une copie du permis de conduire, carte grise et assurance avant son utilisation. Elle ne doit en aucun cas, transporter un résident de la Maison relais dans sa voiture.</w:t>
      </w:r>
    </w:p>
    <w:p w:rsidR="00870686" w:rsidRDefault="00870686" w:rsidP="00870686">
      <w:pPr>
        <w:pStyle w:val="Standard"/>
        <w:spacing w:after="120"/>
        <w:ind w:left="360"/>
      </w:pPr>
      <w:r>
        <w:t>12.</w:t>
      </w:r>
      <w:r>
        <w:tab/>
        <w:t xml:space="preserve">Il est demandé à la personne qui s’absente de prévenir un responsable du foyer de la durée de son absence. </w:t>
      </w:r>
    </w:p>
    <w:p w:rsidR="00870686" w:rsidRDefault="00870686" w:rsidP="00EA5955">
      <w:pPr>
        <w:pStyle w:val="Standard"/>
        <w:spacing w:after="120"/>
        <w:ind w:left="360"/>
      </w:pPr>
      <w:r>
        <w:t>13.</w:t>
      </w:r>
      <w:r>
        <w:tab/>
        <w:t>Les personnes hébergées sur la Maison Relais sont en sous-location. La demande APL est oblig</w:t>
      </w:r>
      <w:r>
        <w:t>a</w:t>
      </w:r>
      <w:r>
        <w:t>toire et elle est directement versée à l'association pour le paiement du loyer de la Maison Relais. La domiciliation prend fin : si la personne en fait la demande, si elle quitte le foyer pendant plus de trois mois consécutifs sans justifier de son absence (raisons de santé ou professionnelles), si el</w:t>
      </w:r>
      <w:r w:rsidR="00EA5955">
        <w:t>le trouve un logement autonome.</w:t>
      </w:r>
    </w:p>
    <w:p w:rsidR="00870686" w:rsidRDefault="00870686" w:rsidP="00870686">
      <w:pPr>
        <w:pStyle w:val="Standard"/>
        <w:spacing w:after="120"/>
        <w:ind w:left="360"/>
      </w:pPr>
      <w:r>
        <w:t>14.</w:t>
      </w:r>
      <w:r>
        <w:tab/>
        <w:t>Aucune forme de discrimination ou d’agression verbale ou corporelle n’est admise, un renvoi pour cause d’agression est toujours définitif.</w:t>
      </w:r>
    </w:p>
    <w:p w:rsidR="00870686" w:rsidRDefault="00870686" w:rsidP="00870686">
      <w:pPr>
        <w:pStyle w:val="Standard"/>
        <w:spacing w:after="120"/>
        <w:ind w:left="360"/>
      </w:pPr>
      <w:r>
        <w:t>15.</w:t>
      </w:r>
      <w:r>
        <w:tab/>
        <w:t>Les opinions politiques, religieuses, ne doivent pas nuire à l’esprit de convivialité.</w:t>
      </w:r>
    </w:p>
    <w:p w:rsidR="00870686" w:rsidRDefault="00870686" w:rsidP="00870686">
      <w:pPr>
        <w:pStyle w:val="Standard"/>
        <w:spacing w:after="120"/>
        <w:ind w:left="360"/>
      </w:pPr>
      <w:r>
        <w:t>16.</w:t>
      </w:r>
      <w:r>
        <w:tab/>
        <w:t>Aucune avance d’argent, achat ou vente d’occasions diverses n’est autorisé entre les locataires ou avec les salariés de l’Association.</w:t>
      </w:r>
    </w:p>
    <w:p w:rsidR="00870686" w:rsidRDefault="00870686" w:rsidP="00870686">
      <w:pPr>
        <w:pStyle w:val="Standard"/>
        <w:spacing w:after="120"/>
        <w:ind w:left="360"/>
      </w:pPr>
      <w:r>
        <w:t>17.</w:t>
      </w:r>
      <w:r>
        <w:tab/>
        <w:t>CONNEXION INTERNET L’association a déjà eu plusieurs avertissements d’ HADOPI (Haute Autorité pour la diffusion des œuvres et la protection des droits sur internet.) Les téléchargements illégaux sont interdits dans notre structure, toute personne ayant recours à ce procédé verra son nom donné à H</w:t>
      </w:r>
      <w:r>
        <w:t>A</w:t>
      </w:r>
      <w:r>
        <w:t>DOPI (risque encouru 1 500 euros d’amende.)</w:t>
      </w:r>
    </w:p>
    <w:p w:rsidR="00870686" w:rsidRDefault="00870686" w:rsidP="00870686">
      <w:pPr>
        <w:pStyle w:val="Standard"/>
        <w:spacing w:after="120"/>
        <w:ind w:left="360"/>
      </w:pPr>
      <w:r>
        <w:t>18.</w:t>
      </w:r>
      <w:r>
        <w:tab/>
        <w:t>Chaque article de ce règlement à sa raison d’être, le but en est la cohésion du groupe ainsi que la bonne marche de la Maison relais. Chacun a toute sa liberté ici, à partir du moment où il fait des efforts visibles pour faire siennes, les règles du lieu qui l’accueille.</w:t>
      </w:r>
    </w:p>
    <w:p w:rsidR="00870686" w:rsidRDefault="00870686" w:rsidP="00EA5955">
      <w:pPr>
        <w:pStyle w:val="Standard"/>
        <w:spacing w:after="120"/>
      </w:pPr>
    </w:p>
    <w:p w:rsidR="00870686" w:rsidRDefault="00870686" w:rsidP="00870686">
      <w:pPr>
        <w:pStyle w:val="Standard"/>
        <w:spacing w:after="120"/>
        <w:ind w:left="360"/>
      </w:pPr>
      <w:r>
        <w:t>Je soussigné………………………………….…………déclare avoir pris connaissance du présent règlement, dont un exemplaire m’est remis, et m’engage à le respecter.</w:t>
      </w:r>
    </w:p>
    <w:p w:rsidR="00003791" w:rsidRPr="005344AB" w:rsidRDefault="00870686" w:rsidP="00870686">
      <w:pPr>
        <w:pStyle w:val="Standard"/>
        <w:spacing w:after="120"/>
        <w:ind w:left="360"/>
        <w:rPr>
          <w:rFonts w:ascii="Comic Sans MS" w:hAnsi="Comic Sans MS" w:cs="Arial"/>
        </w:rPr>
      </w:pPr>
      <w:r>
        <w:t>Fait le ………………………………Au Cannet des Maures.</w:t>
      </w:r>
    </w:p>
    <w:p w:rsidR="00EA5955" w:rsidRDefault="00EA5955">
      <w:pPr>
        <w:pStyle w:val="Standard"/>
        <w:tabs>
          <w:tab w:val="left" w:pos="2265"/>
        </w:tabs>
        <w:jc w:val="center"/>
      </w:pPr>
    </w:p>
    <w:p w:rsidR="00003791" w:rsidRDefault="0093276C">
      <w:pPr>
        <w:pStyle w:val="Standard"/>
        <w:tabs>
          <w:tab w:val="left" w:pos="2265"/>
        </w:tabs>
        <w:jc w:val="center"/>
      </w:pPr>
      <w:r>
        <w:rPr>
          <w:noProof/>
        </w:rPr>
        <w:lastRenderedPageBreak/>
        <w:drawing>
          <wp:inline distT="0" distB="0" distL="0" distR="0">
            <wp:extent cx="1276350" cy="914400"/>
            <wp:effectExtent l="0" t="0" r="0" b="0"/>
            <wp:docPr id="30"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noCrop="1"/>
                    </pic:cNvPicPr>
                  </pic:nvPicPr>
                  <pic:blipFill>
                    <a:blip r:embed="rId38">
                      <a:lum bright="-2000"/>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p w:rsidR="00003791" w:rsidRDefault="00003791">
      <w:pPr>
        <w:pStyle w:val="Standard"/>
        <w:tabs>
          <w:tab w:val="left" w:pos="2265"/>
        </w:tabs>
        <w:jc w:val="center"/>
        <w:rPr>
          <w:rFonts w:ascii="Comic Sans MS" w:hAnsi="Comic Sans MS"/>
          <w:b/>
          <w:bCs/>
          <w:smallCaps/>
        </w:rPr>
      </w:pPr>
      <w:r>
        <w:rPr>
          <w:rFonts w:ascii="Comic Sans MS" w:hAnsi="Comic Sans MS"/>
          <w:b/>
          <w:bCs/>
          <w:smallCaps/>
        </w:rPr>
        <w:t xml:space="preserve">Charte des droits et libertés de la personne </w:t>
      </w:r>
    </w:p>
    <w:p w:rsidR="00003791" w:rsidRDefault="00003791">
      <w:pPr>
        <w:pStyle w:val="Standard"/>
        <w:tabs>
          <w:tab w:val="left" w:pos="2265"/>
        </w:tabs>
        <w:rPr>
          <w:rFonts w:ascii="Comic Sans MS" w:hAnsi="Comic Sans MS"/>
        </w:rPr>
      </w:pPr>
    </w:p>
    <w:p w:rsidR="00003791" w:rsidRDefault="00003791" w:rsidP="00004F28">
      <w:pPr>
        <w:pStyle w:val="Standard"/>
        <w:tabs>
          <w:tab w:val="left" w:pos="2265"/>
        </w:tabs>
        <w:spacing w:after="0"/>
        <w:rPr>
          <w:rFonts w:ascii="Comic Sans MS" w:hAnsi="Comic Sans MS"/>
        </w:rPr>
      </w:pPr>
      <w:r>
        <w:rPr>
          <w:rFonts w:ascii="Comic Sans MS" w:hAnsi="Comic Sans MS"/>
        </w:rPr>
        <w:t>L’Association ‘Mouvement Médiation’, ceux qui la compose, ceux qui y sont hébergés et bén</w:t>
      </w:r>
      <w:r>
        <w:rPr>
          <w:rFonts w:ascii="Comic Sans MS" w:hAnsi="Comic Sans MS"/>
        </w:rPr>
        <w:t>é</w:t>
      </w:r>
      <w:r>
        <w:rPr>
          <w:rFonts w:ascii="Comic Sans MS" w:hAnsi="Comic Sans MS"/>
        </w:rPr>
        <w:t>ficient des prestations de soins ou de suivis appliquent les décrets de la loi de janvier 2002, relatifs aux droits et libertés.</w:t>
      </w:r>
    </w:p>
    <w:p w:rsidR="00003791" w:rsidRDefault="00003791" w:rsidP="00004F28">
      <w:pPr>
        <w:pStyle w:val="Standard"/>
        <w:tabs>
          <w:tab w:val="left" w:pos="2265"/>
        </w:tabs>
        <w:spacing w:after="0"/>
        <w:rPr>
          <w:rFonts w:ascii="Comic Sans MS" w:hAnsi="Comic Sans MS"/>
        </w:rPr>
      </w:pPr>
    </w:p>
    <w:p w:rsidR="00003791" w:rsidRDefault="00003791" w:rsidP="00004F28">
      <w:pPr>
        <w:pStyle w:val="Standard"/>
        <w:tabs>
          <w:tab w:val="left" w:pos="2265"/>
        </w:tabs>
        <w:spacing w:after="0"/>
        <w:rPr>
          <w:rFonts w:ascii="Comic Sans MS" w:hAnsi="Comic Sans MS"/>
        </w:rPr>
      </w:pPr>
      <w:r>
        <w:rPr>
          <w:rFonts w:ascii="Comic Sans MS" w:hAnsi="Comic Sans MS"/>
        </w:rPr>
        <w:t>La personne hébergée bénéficie,</w:t>
      </w:r>
    </w:p>
    <w:p w:rsidR="00003791" w:rsidRDefault="00003791" w:rsidP="00004F28">
      <w:pPr>
        <w:pStyle w:val="Standard"/>
        <w:numPr>
          <w:ilvl w:val="0"/>
          <w:numId w:val="17"/>
        </w:numPr>
        <w:tabs>
          <w:tab w:val="left" w:pos="2265"/>
        </w:tabs>
        <w:spacing w:after="120"/>
        <w:rPr>
          <w:rFonts w:ascii="Comic Sans MS" w:hAnsi="Comic Sans MS"/>
        </w:rPr>
      </w:pPr>
      <w:r>
        <w:rPr>
          <w:rFonts w:ascii="Comic Sans MS" w:hAnsi="Comic Sans MS"/>
        </w:rPr>
        <w:t>Et partage le principe de non-discrimination raciale, religieuse, politique…</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à une prise en charge ou à un accompagnement adapté</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à l’information et à l’accès aux dossiers : sociaux, administratifs, voire méd</w:t>
      </w:r>
      <w:r>
        <w:rPr>
          <w:rFonts w:ascii="Comic Sans MS" w:hAnsi="Comic Sans MS"/>
        </w:rPr>
        <w:t>i</w:t>
      </w:r>
      <w:r>
        <w:rPr>
          <w:rFonts w:ascii="Comic Sans MS" w:hAnsi="Comic Sans MS"/>
        </w:rPr>
        <w:t>cal</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libre choix, du consentement éclairé et de la participation à sa prise en charge</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de renonciation</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au respect des liens familiaux</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à la protection</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à son autonomie</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principe de prévention et de soutien</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à l’exercice des droits civiques</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à sa pratique religieuse</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au respect de sa dignité et de son intimité</w:t>
      </w:r>
    </w:p>
    <w:p w:rsidR="00003791" w:rsidRDefault="00003791" w:rsidP="00004F28">
      <w:pPr>
        <w:pStyle w:val="Standard"/>
        <w:numPr>
          <w:ilvl w:val="0"/>
          <w:numId w:val="15"/>
        </w:numPr>
        <w:tabs>
          <w:tab w:val="left" w:pos="2265"/>
        </w:tabs>
        <w:spacing w:after="120"/>
        <w:rPr>
          <w:rFonts w:ascii="Comic Sans MS" w:hAnsi="Comic Sans MS"/>
        </w:rPr>
      </w:pPr>
      <w:r>
        <w:rPr>
          <w:rFonts w:ascii="Comic Sans MS" w:hAnsi="Comic Sans MS"/>
        </w:rPr>
        <w:t>Du droit au recours à une personne qualifiée de son choix</w:t>
      </w:r>
    </w:p>
    <w:p w:rsidR="00003791" w:rsidRDefault="00003791" w:rsidP="00004F28">
      <w:pPr>
        <w:pStyle w:val="Standard"/>
        <w:tabs>
          <w:tab w:val="left" w:pos="2625"/>
        </w:tabs>
        <w:spacing w:after="120"/>
        <w:ind w:left="360"/>
        <w:rPr>
          <w:rFonts w:ascii="Comic Sans MS" w:hAnsi="Comic Sans MS"/>
          <w:sz w:val="22"/>
          <w:szCs w:val="22"/>
        </w:rPr>
      </w:pPr>
      <w:r>
        <w:rPr>
          <w:rFonts w:ascii="Comic Sans MS" w:hAnsi="Comic Sans MS"/>
          <w:sz w:val="22"/>
          <w:szCs w:val="22"/>
        </w:rPr>
        <w:t>(Décrets n° 2003-1094 et n° 2003-1095 du 14 novembre 2003, J.O du 21 novembre 2003)</w:t>
      </w:r>
    </w:p>
    <w:p w:rsidR="00003791" w:rsidRDefault="00003791" w:rsidP="00004F28">
      <w:pPr>
        <w:pStyle w:val="AdresseCabinet"/>
        <w:spacing w:after="0"/>
        <w:ind w:left="0"/>
        <w:rPr>
          <w:rFonts w:ascii="Comic Sans MS" w:hAnsi="Comic Sans MS" w:cs="Arial"/>
          <w:i w:val="0"/>
          <w:iCs w:val="0"/>
          <w:color w:val="000080"/>
          <w:sz w:val="24"/>
          <w:szCs w:val="24"/>
        </w:rPr>
      </w:pPr>
    </w:p>
    <w:p w:rsidR="00003791" w:rsidRDefault="00003791">
      <w:pPr>
        <w:pStyle w:val="AdresseCabinet"/>
        <w:ind w:left="0"/>
        <w:rPr>
          <w:rFonts w:ascii="Comic Sans MS" w:hAnsi="Comic Sans MS" w:cs="Arial"/>
          <w:i w:val="0"/>
          <w:iCs w:val="0"/>
          <w:color w:val="000080"/>
          <w:sz w:val="24"/>
          <w:szCs w:val="24"/>
        </w:rPr>
      </w:pPr>
    </w:p>
    <w:p w:rsidR="00003791" w:rsidRDefault="00003791">
      <w:pPr>
        <w:pStyle w:val="AdresseCabinet"/>
        <w:ind w:left="0"/>
        <w:rPr>
          <w:rFonts w:ascii="Comic Sans MS" w:hAnsi="Comic Sans MS" w:cs="Arial"/>
          <w:i w:val="0"/>
          <w:iCs w:val="0"/>
          <w:color w:val="000080"/>
          <w:sz w:val="24"/>
          <w:szCs w:val="24"/>
        </w:rPr>
      </w:pPr>
    </w:p>
    <w:p w:rsidR="00003791" w:rsidRPr="001604DD" w:rsidRDefault="00003791" w:rsidP="001604DD">
      <w:pPr>
        <w:pStyle w:val="Standard"/>
      </w:pPr>
      <w:r>
        <w:rPr>
          <w:rFonts w:ascii="Comic Sans MS" w:hAnsi="Comic Sans MS"/>
          <w:b/>
        </w:rPr>
        <w:br w:type="page"/>
      </w:r>
    </w:p>
    <w:p w:rsidR="00003791" w:rsidRDefault="0093276C" w:rsidP="001604DD">
      <w:pPr>
        <w:pStyle w:val="Standard"/>
        <w:spacing w:after="0"/>
        <w:ind w:left="2268" w:firstLine="708"/>
      </w:pPr>
      <w:r>
        <w:rPr>
          <w:noProof/>
        </w:rPr>
        <w:lastRenderedPageBreak/>
        <w:drawing>
          <wp:inline distT="0" distB="0" distL="0" distR="0">
            <wp:extent cx="637540" cy="1005205"/>
            <wp:effectExtent l="0" t="0" r="0" b="4445"/>
            <wp:docPr id="31"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39">
                      <a:lum bright="-2000"/>
                      <a:extLst>
                        <a:ext uri="{28A0092B-C50C-407E-A947-70E740481C1C}">
                          <a14:useLocalDpi xmlns:a14="http://schemas.microsoft.com/office/drawing/2010/main" val="0"/>
                        </a:ext>
                      </a:extLst>
                    </a:blip>
                    <a:srcRect/>
                    <a:stretch>
                      <a:fillRect/>
                    </a:stretch>
                  </pic:blipFill>
                  <pic:spPr bwMode="auto">
                    <a:xfrm>
                      <a:off x="0" y="0"/>
                      <a:ext cx="637540" cy="1005205"/>
                    </a:xfrm>
                    <a:prstGeom prst="rect">
                      <a:avLst/>
                    </a:prstGeom>
                    <a:noFill/>
                    <a:ln>
                      <a:noFill/>
                    </a:ln>
                  </pic:spPr>
                </pic:pic>
              </a:graphicData>
            </a:graphic>
          </wp:inline>
        </w:drawing>
      </w:r>
      <w:r w:rsidR="00003791">
        <w:rPr>
          <w:rFonts w:ascii="Comic Sans MS" w:hAnsi="Comic Sans MS"/>
          <w:b/>
        </w:rPr>
        <w:t xml:space="preserve"> CONTRAT DE LOCATION</w:t>
      </w:r>
    </w:p>
    <w:p w:rsidR="00003791" w:rsidRDefault="00003791" w:rsidP="00B6541E">
      <w:pPr>
        <w:jc w:val="center"/>
        <w:rPr>
          <w:b/>
          <w:sz w:val="18"/>
          <w:szCs w:val="18"/>
        </w:rPr>
      </w:pPr>
    </w:p>
    <w:p w:rsidR="00003791" w:rsidRPr="00B71C77" w:rsidRDefault="00003791" w:rsidP="00B6541E">
      <w:pPr>
        <w:jc w:val="center"/>
        <w:rPr>
          <w:b/>
          <w:sz w:val="18"/>
          <w:szCs w:val="18"/>
        </w:rPr>
      </w:pPr>
      <w:r w:rsidRPr="00B71C77">
        <w:rPr>
          <w:b/>
          <w:sz w:val="18"/>
          <w:szCs w:val="18"/>
        </w:rPr>
        <w:t>CONTRAT DE SOUS LOCATION</w:t>
      </w:r>
    </w:p>
    <w:p w:rsidR="00003791" w:rsidRPr="00B71C77" w:rsidRDefault="00003791" w:rsidP="00B6541E">
      <w:pPr>
        <w:jc w:val="center"/>
        <w:rPr>
          <w:sz w:val="18"/>
          <w:szCs w:val="18"/>
        </w:rPr>
      </w:pPr>
      <w:r w:rsidRPr="00B71C77">
        <w:rPr>
          <w:b/>
          <w:sz w:val="18"/>
          <w:szCs w:val="18"/>
        </w:rPr>
        <w:t>MEUBLEE</w:t>
      </w:r>
    </w:p>
    <w:p w:rsidR="00003791" w:rsidRPr="00B71C77" w:rsidRDefault="00003791" w:rsidP="00B6541E">
      <w:pPr>
        <w:pStyle w:val="Titre"/>
        <w:rPr>
          <w:sz w:val="18"/>
          <w:szCs w:val="18"/>
        </w:rPr>
      </w:pPr>
    </w:p>
    <w:p w:rsidR="00003791" w:rsidRPr="00B71C77" w:rsidRDefault="00003791" w:rsidP="00B6541E">
      <w:pPr>
        <w:pStyle w:val="Titre"/>
        <w:jc w:val="both"/>
        <w:rPr>
          <w:b w:val="0"/>
          <w:sz w:val="18"/>
          <w:szCs w:val="18"/>
        </w:rPr>
      </w:pPr>
      <w:r w:rsidRPr="00B71C77">
        <w:rPr>
          <w:b w:val="0"/>
          <w:sz w:val="18"/>
          <w:szCs w:val="18"/>
        </w:rPr>
        <w:t>Entre</w:t>
      </w:r>
    </w:p>
    <w:p w:rsidR="00003791" w:rsidRPr="00B71C77" w:rsidRDefault="00003791" w:rsidP="00B6541E">
      <w:pPr>
        <w:pStyle w:val="Titre"/>
        <w:jc w:val="both"/>
        <w:rPr>
          <w:sz w:val="18"/>
          <w:szCs w:val="18"/>
        </w:rPr>
      </w:pPr>
    </w:p>
    <w:p w:rsidR="00003791" w:rsidRPr="00B71C77" w:rsidRDefault="00003791" w:rsidP="00B6541E">
      <w:pPr>
        <w:pStyle w:val="Titre"/>
        <w:jc w:val="both"/>
        <w:rPr>
          <w:sz w:val="18"/>
          <w:szCs w:val="18"/>
        </w:rPr>
      </w:pPr>
      <w:r w:rsidRPr="00B71C77">
        <w:rPr>
          <w:b w:val="0"/>
          <w:sz w:val="18"/>
          <w:szCs w:val="18"/>
        </w:rPr>
        <w:t>Le BAILLEUR :</w:t>
      </w:r>
      <w:r w:rsidRPr="00B71C77">
        <w:rPr>
          <w:b w:val="0"/>
          <w:sz w:val="18"/>
          <w:szCs w:val="18"/>
        </w:rPr>
        <w:tab/>
      </w:r>
      <w:r w:rsidRPr="00B71C77">
        <w:rPr>
          <w:sz w:val="18"/>
          <w:szCs w:val="18"/>
        </w:rPr>
        <w:t>"Mouvement Médiation" (Association Loi 1901)</w:t>
      </w:r>
    </w:p>
    <w:p w:rsidR="00003791" w:rsidRPr="00B71C77" w:rsidRDefault="00003791" w:rsidP="00B6541E">
      <w:pPr>
        <w:pStyle w:val="Titre"/>
        <w:jc w:val="both"/>
        <w:rPr>
          <w:sz w:val="18"/>
          <w:szCs w:val="18"/>
        </w:rPr>
      </w:pPr>
      <w:r w:rsidRPr="00B71C77">
        <w:rPr>
          <w:sz w:val="18"/>
          <w:szCs w:val="18"/>
        </w:rPr>
        <w:t>Ayant son siège- Route du Thoronet D 17</w:t>
      </w:r>
    </w:p>
    <w:p w:rsidR="00003791" w:rsidRDefault="00003791" w:rsidP="00B6541E">
      <w:pPr>
        <w:pStyle w:val="Titre"/>
        <w:jc w:val="both"/>
        <w:rPr>
          <w:sz w:val="18"/>
          <w:szCs w:val="18"/>
        </w:rPr>
      </w:pPr>
      <w:r w:rsidRPr="00B71C77">
        <w:rPr>
          <w:sz w:val="18"/>
          <w:szCs w:val="18"/>
        </w:rPr>
        <w:t>83340 Le Cannet-  des-  Maures</w:t>
      </w:r>
    </w:p>
    <w:p w:rsidR="00003791" w:rsidRPr="00B71C77" w:rsidRDefault="00003791" w:rsidP="00B6541E">
      <w:pPr>
        <w:pStyle w:val="Titre"/>
        <w:jc w:val="both"/>
        <w:rPr>
          <w:sz w:val="18"/>
          <w:szCs w:val="18"/>
        </w:rPr>
      </w:pPr>
    </w:p>
    <w:p w:rsidR="00003791" w:rsidRDefault="00003791" w:rsidP="00B6541E">
      <w:pPr>
        <w:pStyle w:val="Titre"/>
        <w:jc w:val="both"/>
        <w:rPr>
          <w:b w:val="0"/>
          <w:sz w:val="18"/>
          <w:szCs w:val="18"/>
        </w:rPr>
      </w:pPr>
      <w:r w:rsidRPr="00B71C77">
        <w:rPr>
          <w:b w:val="0"/>
          <w:sz w:val="18"/>
          <w:szCs w:val="18"/>
        </w:rPr>
        <w:t>ET</w:t>
      </w:r>
    </w:p>
    <w:p w:rsidR="00003791" w:rsidRPr="00B71C77" w:rsidRDefault="00003791" w:rsidP="00B6541E">
      <w:pPr>
        <w:pStyle w:val="Titre"/>
        <w:jc w:val="both"/>
        <w:rPr>
          <w:b w:val="0"/>
          <w:sz w:val="18"/>
          <w:szCs w:val="18"/>
        </w:rPr>
      </w:pPr>
    </w:p>
    <w:p w:rsidR="00003791" w:rsidRPr="004F1446" w:rsidRDefault="00003791" w:rsidP="00B6541E">
      <w:pPr>
        <w:pStyle w:val="Titre"/>
        <w:jc w:val="left"/>
        <w:rPr>
          <w:sz w:val="18"/>
        </w:rPr>
      </w:pPr>
      <w:r w:rsidRPr="00B71C77">
        <w:rPr>
          <w:b w:val="0"/>
          <w:sz w:val="18"/>
          <w:szCs w:val="18"/>
        </w:rPr>
        <w:t>Le PRENEUR</w:t>
      </w:r>
      <w:r w:rsidRPr="00B71C77">
        <w:rPr>
          <w:sz w:val="18"/>
          <w:szCs w:val="18"/>
        </w:rPr>
        <w:t> : Monsieu</w:t>
      </w:r>
      <w:r>
        <w:rPr>
          <w:sz w:val="18"/>
          <w:szCs w:val="18"/>
        </w:rPr>
        <w:t xml:space="preserve">r </w:t>
      </w:r>
    </w:p>
    <w:p w:rsidR="00003791" w:rsidRPr="00B71C77" w:rsidRDefault="00003791" w:rsidP="00B6541E">
      <w:pPr>
        <w:rPr>
          <w:sz w:val="18"/>
          <w:szCs w:val="18"/>
        </w:rPr>
      </w:pPr>
    </w:p>
    <w:p w:rsidR="00003791" w:rsidRPr="00B71C77" w:rsidRDefault="00003791" w:rsidP="00B6541E">
      <w:pPr>
        <w:rPr>
          <w:sz w:val="18"/>
          <w:szCs w:val="18"/>
        </w:rPr>
      </w:pPr>
      <w:r w:rsidRPr="00B71C77">
        <w:rPr>
          <w:sz w:val="18"/>
          <w:szCs w:val="18"/>
        </w:rPr>
        <w:t>Il a été convenu et arrêté ce qui suit:</w:t>
      </w:r>
    </w:p>
    <w:p w:rsidR="00003791" w:rsidRPr="00B71C77" w:rsidRDefault="00003791" w:rsidP="00B6541E">
      <w:pPr>
        <w:rPr>
          <w:sz w:val="18"/>
          <w:szCs w:val="18"/>
        </w:rPr>
      </w:pPr>
      <w:r w:rsidRPr="00B71C77">
        <w:rPr>
          <w:sz w:val="18"/>
          <w:szCs w:val="18"/>
        </w:rPr>
        <w:t>Le bailleur</w:t>
      </w:r>
      <w:r>
        <w:rPr>
          <w:sz w:val="18"/>
          <w:szCs w:val="18"/>
        </w:rPr>
        <w:t xml:space="preserve"> sous</w:t>
      </w:r>
      <w:r w:rsidRPr="00B71C77">
        <w:rPr>
          <w:sz w:val="18"/>
          <w:szCs w:val="18"/>
        </w:rPr>
        <w:t xml:space="preserve"> loue les locaux et équipements ci-après désignés au preneur qui les accepte aux conditions suivantes:</w:t>
      </w:r>
    </w:p>
    <w:p w:rsidR="00003791" w:rsidRPr="00B71C77" w:rsidRDefault="00003791" w:rsidP="00EA5955">
      <w:pPr>
        <w:pStyle w:val="Titre"/>
        <w:jc w:val="both"/>
        <w:rPr>
          <w:sz w:val="18"/>
          <w:szCs w:val="18"/>
        </w:rPr>
      </w:pPr>
      <w:proofErr w:type="gramStart"/>
      <w:r w:rsidRPr="00B71C77">
        <w:rPr>
          <w:b w:val="0"/>
          <w:sz w:val="18"/>
          <w:szCs w:val="18"/>
        </w:rPr>
        <w:t>L’ IMMEUBLE</w:t>
      </w:r>
      <w:proofErr w:type="gramEnd"/>
      <w:r w:rsidRPr="00B71C77">
        <w:rPr>
          <w:b w:val="0"/>
          <w:sz w:val="18"/>
          <w:szCs w:val="18"/>
        </w:rPr>
        <w:t xml:space="preserve"> : </w:t>
      </w:r>
      <w:r w:rsidRPr="0050526F">
        <w:rPr>
          <w:bCs/>
          <w:sz w:val="18"/>
          <w:szCs w:val="18"/>
        </w:rPr>
        <w:t>Maison relais de</w:t>
      </w:r>
      <w:r w:rsidRPr="00B71C77">
        <w:rPr>
          <w:b w:val="0"/>
          <w:sz w:val="18"/>
          <w:szCs w:val="18"/>
        </w:rPr>
        <w:t xml:space="preserve"> </w:t>
      </w:r>
      <w:r w:rsidRPr="00B71C77">
        <w:rPr>
          <w:sz w:val="18"/>
          <w:szCs w:val="18"/>
        </w:rPr>
        <w:t xml:space="preserve">La </w:t>
      </w:r>
      <w:proofErr w:type="spellStart"/>
      <w:r w:rsidRPr="00B71C77">
        <w:rPr>
          <w:sz w:val="18"/>
          <w:szCs w:val="18"/>
        </w:rPr>
        <w:t>Vacquière</w:t>
      </w:r>
      <w:proofErr w:type="spellEnd"/>
      <w:r w:rsidRPr="00B71C77">
        <w:rPr>
          <w:sz w:val="18"/>
          <w:szCs w:val="18"/>
        </w:rPr>
        <w:t>- 83340 Le Cannet-  des-  Maures</w:t>
      </w:r>
    </w:p>
    <w:p w:rsidR="00003791" w:rsidRDefault="00003791" w:rsidP="00B6541E">
      <w:pPr>
        <w:rPr>
          <w:sz w:val="18"/>
          <w:szCs w:val="18"/>
        </w:rPr>
      </w:pPr>
      <w:r w:rsidRPr="00B71C77">
        <w:rPr>
          <w:b/>
          <w:sz w:val="18"/>
          <w:szCs w:val="18"/>
        </w:rPr>
        <w:t xml:space="preserve">Type du logement donné en </w:t>
      </w:r>
      <w:r>
        <w:rPr>
          <w:b/>
          <w:sz w:val="18"/>
          <w:szCs w:val="18"/>
        </w:rPr>
        <w:t xml:space="preserve">sous </w:t>
      </w:r>
      <w:r w:rsidRPr="00B71C77">
        <w:rPr>
          <w:b/>
          <w:sz w:val="18"/>
          <w:szCs w:val="18"/>
        </w:rPr>
        <w:t>location</w:t>
      </w:r>
    </w:p>
    <w:p w:rsidR="00003791" w:rsidRPr="00B71C77" w:rsidRDefault="00003791" w:rsidP="00B6541E">
      <w:pPr>
        <w:rPr>
          <w:sz w:val="18"/>
          <w:szCs w:val="18"/>
        </w:rPr>
      </w:pPr>
      <w:r>
        <w:rPr>
          <w:sz w:val="18"/>
          <w:szCs w:val="18"/>
        </w:rPr>
        <w:t>Bastide</w:t>
      </w:r>
      <w:r w:rsidRPr="00B71C77">
        <w:rPr>
          <w:sz w:val="18"/>
          <w:szCs w:val="18"/>
        </w:rPr>
        <w:t xml:space="preserve"> avec jardin</w:t>
      </w:r>
    </w:p>
    <w:p w:rsidR="00003791" w:rsidRPr="00F1717A" w:rsidRDefault="00003791" w:rsidP="00B6541E">
      <w:pPr>
        <w:pBdr>
          <w:bottom w:val="single" w:sz="12" w:space="6" w:color="auto"/>
        </w:pBdr>
        <w:rPr>
          <w:b/>
          <w:sz w:val="18"/>
          <w:szCs w:val="18"/>
        </w:rPr>
      </w:pPr>
      <w:r w:rsidRPr="00B71C77">
        <w:rPr>
          <w:b/>
          <w:sz w:val="18"/>
          <w:szCs w:val="18"/>
        </w:rPr>
        <w:t xml:space="preserve">Désignation des locaux et équipements privatifs (Nombre de pièces, confort, etc. </w:t>
      </w:r>
      <w:r w:rsidRPr="001F3955">
        <w:rPr>
          <w:b/>
          <w:sz w:val="18"/>
          <w:szCs w:val="18"/>
        </w:rPr>
        <w:t>...) rayer la mention inutile</w:t>
      </w:r>
    </w:p>
    <w:p w:rsidR="00003791" w:rsidRPr="00B71C77" w:rsidRDefault="00003791" w:rsidP="00B6541E">
      <w:pPr>
        <w:pBdr>
          <w:bottom w:val="single" w:sz="12" w:space="6" w:color="auto"/>
        </w:pBdr>
        <w:rPr>
          <w:bCs/>
          <w:sz w:val="18"/>
          <w:szCs w:val="18"/>
        </w:rPr>
      </w:pPr>
      <w:r w:rsidRPr="00B71C77">
        <w:rPr>
          <w:bCs/>
          <w:sz w:val="18"/>
          <w:szCs w:val="18"/>
        </w:rPr>
        <w:t>1 chambre meublée avec salle de bain et W.C</w:t>
      </w:r>
    </w:p>
    <w:p w:rsidR="00003791" w:rsidRPr="00EA5955" w:rsidRDefault="00003791" w:rsidP="00B6541E">
      <w:pPr>
        <w:pBdr>
          <w:bottom w:val="single" w:sz="12" w:space="6" w:color="auto"/>
        </w:pBdr>
        <w:rPr>
          <w:bCs/>
          <w:sz w:val="18"/>
          <w:szCs w:val="18"/>
        </w:rPr>
      </w:pPr>
      <w:r w:rsidRPr="00B71C77">
        <w:rPr>
          <w:bCs/>
          <w:sz w:val="18"/>
          <w:szCs w:val="18"/>
        </w:rPr>
        <w:t xml:space="preserve">1 chambre meublée  avec salle de bain et W.C sur le </w:t>
      </w:r>
      <w:proofErr w:type="spellStart"/>
      <w:r w:rsidRPr="00B71C77">
        <w:rPr>
          <w:bCs/>
          <w:sz w:val="18"/>
          <w:szCs w:val="18"/>
        </w:rPr>
        <w:t>pallier</w:t>
      </w:r>
      <w:proofErr w:type="spellEnd"/>
      <w:r w:rsidRPr="00B71C77">
        <w:rPr>
          <w:bCs/>
          <w:sz w:val="18"/>
          <w:szCs w:val="18"/>
        </w:rPr>
        <w:t>.</w:t>
      </w:r>
    </w:p>
    <w:p w:rsidR="00003791" w:rsidRPr="00B71C77" w:rsidRDefault="00003791" w:rsidP="00B6541E">
      <w:pPr>
        <w:pBdr>
          <w:bottom w:val="single" w:sz="12" w:space="6" w:color="auto"/>
        </w:pBdr>
        <w:rPr>
          <w:b/>
          <w:sz w:val="18"/>
          <w:szCs w:val="18"/>
        </w:rPr>
      </w:pPr>
      <w:r w:rsidRPr="00B71C77">
        <w:rPr>
          <w:b/>
          <w:sz w:val="18"/>
          <w:szCs w:val="18"/>
        </w:rPr>
        <w:t xml:space="preserve">Enumération des parties et équipements communs </w:t>
      </w:r>
    </w:p>
    <w:p w:rsidR="00003791" w:rsidRPr="00EA5955" w:rsidRDefault="00003791" w:rsidP="00B6541E">
      <w:pPr>
        <w:pBdr>
          <w:bottom w:val="single" w:sz="12" w:space="6" w:color="auto"/>
        </w:pBdr>
        <w:rPr>
          <w:bCs/>
          <w:sz w:val="18"/>
          <w:szCs w:val="18"/>
        </w:rPr>
      </w:pPr>
      <w:r w:rsidRPr="00B71C77">
        <w:rPr>
          <w:bCs/>
          <w:sz w:val="18"/>
          <w:szCs w:val="18"/>
        </w:rPr>
        <w:t>1 cuisine équipée, 1 salle à manger équipée, 1 salon équipé (avec téléviseur), 1 jardin, 1 terrasse, 1 buanderie (avec machines à laver)</w:t>
      </w:r>
      <w:r>
        <w:rPr>
          <w:bCs/>
          <w:sz w:val="18"/>
          <w:szCs w:val="18"/>
        </w:rPr>
        <w:t xml:space="preserve"> 1 W.C au pallier et 1 W.C au second </w:t>
      </w:r>
      <w:proofErr w:type="gramStart"/>
      <w:r>
        <w:rPr>
          <w:bCs/>
          <w:sz w:val="18"/>
          <w:szCs w:val="18"/>
        </w:rPr>
        <w:t>étage.,</w:t>
      </w:r>
      <w:proofErr w:type="gramEnd"/>
      <w:r>
        <w:rPr>
          <w:bCs/>
          <w:sz w:val="18"/>
          <w:szCs w:val="18"/>
        </w:rPr>
        <w:t xml:space="preserve"> 1 grenier.</w:t>
      </w:r>
    </w:p>
    <w:p w:rsidR="00003791" w:rsidRPr="00B71C77" w:rsidRDefault="00003791" w:rsidP="00B6541E">
      <w:pPr>
        <w:pBdr>
          <w:bottom w:val="single" w:sz="12" w:space="6" w:color="auto"/>
        </w:pBdr>
        <w:rPr>
          <w:b/>
          <w:sz w:val="18"/>
          <w:szCs w:val="18"/>
        </w:rPr>
      </w:pPr>
      <w:r w:rsidRPr="00B71C77">
        <w:rPr>
          <w:b/>
          <w:sz w:val="18"/>
          <w:szCs w:val="18"/>
        </w:rPr>
        <w:t>Règlement Intérieur.</w:t>
      </w:r>
    </w:p>
    <w:p w:rsidR="00003791" w:rsidRPr="00B71C77" w:rsidRDefault="00003791" w:rsidP="00B6541E">
      <w:pPr>
        <w:pBdr>
          <w:bottom w:val="single" w:sz="12" w:space="6" w:color="auto"/>
        </w:pBdr>
        <w:rPr>
          <w:sz w:val="18"/>
          <w:szCs w:val="18"/>
        </w:rPr>
      </w:pPr>
      <w:r w:rsidRPr="00B71C77">
        <w:rPr>
          <w:bCs/>
          <w:sz w:val="18"/>
          <w:szCs w:val="18"/>
        </w:rPr>
        <w:t>Un règlement intérieur est signé et accepté par le</w:t>
      </w:r>
      <w:r>
        <w:rPr>
          <w:bCs/>
          <w:sz w:val="18"/>
          <w:szCs w:val="18"/>
        </w:rPr>
        <w:t xml:space="preserve"> sous</w:t>
      </w:r>
      <w:r w:rsidRPr="00B71C77">
        <w:rPr>
          <w:bCs/>
          <w:sz w:val="18"/>
          <w:szCs w:val="18"/>
        </w:rPr>
        <w:t xml:space="preserve"> locataire. Le </w:t>
      </w:r>
      <w:proofErr w:type="spellStart"/>
      <w:r w:rsidRPr="00B71C77">
        <w:rPr>
          <w:bCs/>
          <w:sz w:val="18"/>
          <w:szCs w:val="18"/>
        </w:rPr>
        <w:t>non respect</w:t>
      </w:r>
      <w:proofErr w:type="spellEnd"/>
      <w:r w:rsidRPr="00B71C77">
        <w:rPr>
          <w:bCs/>
          <w:sz w:val="18"/>
          <w:szCs w:val="18"/>
        </w:rPr>
        <w:t xml:space="preserve"> de ce règlement et notamment les articles 7, 8, et 12, relatifs à la sécurité et au </w:t>
      </w:r>
      <w:proofErr w:type="spellStart"/>
      <w:r w:rsidRPr="00B71C77">
        <w:rPr>
          <w:bCs/>
          <w:sz w:val="18"/>
          <w:szCs w:val="18"/>
        </w:rPr>
        <w:t>bien être</w:t>
      </w:r>
      <w:proofErr w:type="spellEnd"/>
      <w:r w:rsidRPr="00B71C77">
        <w:rPr>
          <w:bCs/>
          <w:sz w:val="18"/>
          <w:szCs w:val="18"/>
        </w:rPr>
        <w:t xml:space="preserve"> des sous locataires, peut donner  lieu à une expulsion du logement sans préavis. Ce règlement signé</w:t>
      </w:r>
      <w:r w:rsidRPr="00B71C77">
        <w:rPr>
          <w:sz w:val="18"/>
          <w:szCs w:val="18"/>
        </w:rPr>
        <w:t xml:space="preserve"> sera obligato</w:t>
      </w:r>
      <w:r w:rsidRPr="00B71C77">
        <w:rPr>
          <w:sz w:val="18"/>
          <w:szCs w:val="18"/>
        </w:rPr>
        <w:t>i</w:t>
      </w:r>
      <w:r w:rsidRPr="00B71C77">
        <w:rPr>
          <w:sz w:val="18"/>
          <w:szCs w:val="18"/>
        </w:rPr>
        <w:t xml:space="preserve">rement annexé au présent contrat. </w:t>
      </w:r>
    </w:p>
    <w:p w:rsidR="00003791" w:rsidRPr="00B71C77" w:rsidRDefault="00003791" w:rsidP="00B6541E">
      <w:pPr>
        <w:rPr>
          <w:sz w:val="18"/>
          <w:szCs w:val="18"/>
        </w:rPr>
      </w:pPr>
      <w:r w:rsidRPr="00B71C77">
        <w:rPr>
          <w:b/>
          <w:sz w:val="18"/>
          <w:szCs w:val="18"/>
        </w:rPr>
        <w:t>Etat des lieux contradictoire</w:t>
      </w:r>
    </w:p>
    <w:p w:rsidR="00003791" w:rsidRPr="00B71C77" w:rsidRDefault="00003791" w:rsidP="00B6541E">
      <w:pPr>
        <w:rPr>
          <w:sz w:val="18"/>
          <w:szCs w:val="18"/>
        </w:rPr>
      </w:pPr>
      <w:r w:rsidRPr="00B71C77">
        <w:rPr>
          <w:sz w:val="18"/>
          <w:szCs w:val="18"/>
        </w:rPr>
        <w:t>Un état des lieux contradictoire sera étab</w:t>
      </w:r>
      <w:r>
        <w:rPr>
          <w:sz w:val="18"/>
          <w:szCs w:val="18"/>
        </w:rPr>
        <w:t>li lors de l’entrée du sous locataire dans le logement  et lors de sa sortie</w:t>
      </w:r>
      <w:r w:rsidRPr="00B71C77">
        <w:rPr>
          <w:sz w:val="18"/>
          <w:szCs w:val="18"/>
        </w:rPr>
        <w:t xml:space="preserve">. </w:t>
      </w:r>
    </w:p>
    <w:p w:rsidR="00003791" w:rsidRPr="00B71C77" w:rsidRDefault="00003791" w:rsidP="00B6541E">
      <w:pPr>
        <w:rPr>
          <w:sz w:val="18"/>
          <w:szCs w:val="18"/>
        </w:rPr>
      </w:pPr>
      <w:r w:rsidRPr="00B71C77">
        <w:rPr>
          <w:b/>
          <w:sz w:val="18"/>
          <w:szCs w:val="18"/>
        </w:rPr>
        <w:t>Inventaire contradictoire</w:t>
      </w:r>
    </w:p>
    <w:p w:rsidR="00003791" w:rsidRPr="00B71C77" w:rsidRDefault="00003791" w:rsidP="00B6541E">
      <w:pPr>
        <w:rPr>
          <w:sz w:val="18"/>
          <w:szCs w:val="18"/>
        </w:rPr>
      </w:pPr>
      <w:r w:rsidRPr="00B71C77">
        <w:rPr>
          <w:sz w:val="18"/>
          <w:szCs w:val="18"/>
        </w:rPr>
        <w:t xml:space="preserve">La présente </w:t>
      </w:r>
      <w:r>
        <w:rPr>
          <w:sz w:val="18"/>
          <w:szCs w:val="18"/>
        </w:rPr>
        <w:t xml:space="preserve">sous </w:t>
      </w:r>
      <w:r w:rsidRPr="00B71C77">
        <w:rPr>
          <w:sz w:val="18"/>
          <w:szCs w:val="18"/>
        </w:rPr>
        <w:t>location étant consentie et acceptée en meublé, un inventaire contradictoire des me</w:t>
      </w:r>
      <w:r>
        <w:rPr>
          <w:sz w:val="18"/>
          <w:szCs w:val="18"/>
        </w:rPr>
        <w:t>ubles sera établi lors de  l’entrée du sous locataire dans le logement  et lors de sa sortie</w:t>
      </w:r>
      <w:r w:rsidRPr="00B71C77">
        <w:rPr>
          <w:sz w:val="18"/>
          <w:szCs w:val="18"/>
        </w:rPr>
        <w:t>. Le preneur sera responsable de toute détérioration ou perte pouvant survenir à ce mobilier.</w:t>
      </w:r>
    </w:p>
    <w:p w:rsidR="00003791" w:rsidRPr="00B71C77" w:rsidRDefault="00003791" w:rsidP="00B6541E">
      <w:pPr>
        <w:rPr>
          <w:sz w:val="18"/>
          <w:szCs w:val="18"/>
        </w:rPr>
      </w:pPr>
      <w:r w:rsidRPr="00B71C77">
        <w:rPr>
          <w:b/>
          <w:sz w:val="18"/>
          <w:szCs w:val="18"/>
        </w:rPr>
        <w:t>Durée</w:t>
      </w:r>
    </w:p>
    <w:p w:rsidR="00003791" w:rsidRPr="00B71C77" w:rsidRDefault="00003791" w:rsidP="00B6541E">
      <w:pPr>
        <w:rPr>
          <w:sz w:val="18"/>
          <w:szCs w:val="18"/>
        </w:rPr>
      </w:pPr>
      <w:r w:rsidRPr="00B71C77">
        <w:rPr>
          <w:sz w:val="18"/>
          <w:szCs w:val="18"/>
        </w:rPr>
        <w:t>La présente</w:t>
      </w:r>
      <w:r>
        <w:rPr>
          <w:sz w:val="18"/>
          <w:szCs w:val="18"/>
        </w:rPr>
        <w:t xml:space="preserve"> sous</w:t>
      </w:r>
      <w:r w:rsidRPr="00B71C77">
        <w:rPr>
          <w:sz w:val="18"/>
          <w:szCs w:val="18"/>
        </w:rPr>
        <w:t xml:space="preserve"> location est consentie et acceptée pour une durée de :</w:t>
      </w:r>
    </w:p>
    <w:p w:rsidR="00003791" w:rsidRPr="00B71C77" w:rsidRDefault="00003791" w:rsidP="00B6541E">
      <w:pPr>
        <w:rPr>
          <w:sz w:val="18"/>
          <w:szCs w:val="18"/>
        </w:rPr>
      </w:pPr>
      <w:r w:rsidRPr="00B71C77">
        <w:rPr>
          <w:sz w:val="18"/>
          <w:szCs w:val="18"/>
        </w:rPr>
        <w:t>DOUZE mois qui commencent à courir</w:t>
      </w:r>
      <w:r w:rsidRPr="00B71C77">
        <w:rPr>
          <w:color w:val="FF0000"/>
          <w:sz w:val="18"/>
          <w:szCs w:val="18"/>
        </w:rPr>
        <w:t xml:space="preserve"> </w:t>
      </w:r>
      <w:r w:rsidRPr="001F3955">
        <w:rPr>
          <w:sz w:val="18"/>
          <w:szCs w:val="18"/>
        </w:rPr>
        <w:t xml:space="preserve">le </w:t>
      </w:r>
      <w:r>
        <w:rPr>
          <w:sz w:val="18"/>
          <w:szCs w:val="18"/>
        </w:rPr>
        <w:t>…………….</w:t>
      </w:r>
      <w:r w:rsidRPr="00B71C77">
        <w:rPr>
          <w:color w:val="FF0000"/>
          <w:sz w:val="18"/>
          <w:szCs w:val="18"/>
        </w:rPr>
        <w:t xml:space="preserve"> </w:t>
      </w:r>
      <w:r w:rsidRPr="00B71C77">
        <w:rPr>
          <w:sz w:val="18"/>
          <w:szCs w:val="18"/>
        </w:rPr>
        <w:t xml:space="preserve"> renouvelable ensuite par tacite reconduction et par période de DOUZE mois, aux même conditions initiales, faute de congé préalable.</w:t>
      </w:r>
    </w:p>
    <w:p w:rsidR="00003791" w:rsidRPr="00B71C77" w:rsidRDefault="00003791" w:rsidP="00B6541E">
      <w:pPr>
        <w:rPr>
          <w:sz w:val="18"/>
          <w:szCs w:val="18"/>
        </w:rPr>
      </w:pPr>
    </w:p>
    <w:p w:rsidR="00003791" w:rsidRPr="00B71C77" w:rsidRDefault="00003791" w:rsidP="00B6541E">
      <w:pPr>
        <w:rPr>
          <w:sz w:val="18"/>
          <w:szCs w:val="18"/>
        </w:rPr>
      </w:pPr>
      <w:r w:rsidRPr="00B71C77">
        <w:rPr>
          <w:sz w:val="18"/>
          <w:szCs w:val="18"/>
        </w:rPr>
        <w:t>En cas de résiliation du preneur ou à l'expiration du bail, la notification de résiliation ou de fin de bail vaudra engagement formel de partir et renonciation à tout maintien dans les lieux, sans qu'il soit besoin de</w:t>
      </w:r>
      <w:r>
        <w:rPr>
          <w:sz w:val="18"/>
          <w:szCs w:val="18"/>
        </w:rPr>
        <w:t xml:space="preserve"> ne recourir à aucune formalité.</w:t>
      </w:r>
    </w:p>
    <w:p w:rsidR="00003791" w:rsidRPr="00B71C77" w:rsidRDefault="00003791" w:rsidP="00B6541E">
      <w:pPr>
        <w:rPr>
          <w:sz w:val="18"/>
          <w:szCs w:val="18"/>
        </w:rPr>
      </w:pPr>
      <w:r w:rsidRPr="00B71C77">
        <w:rPr>
          <w:b/>
          <w:sz w:val="18"/>
          <w:szCs w:val="18"/>
        </w:rPr>
        <w:t>Forme du congé, durée du préavis</w:t>
      </w:r>
    </w:p>
    <w:p w:rsidR="00003791" w:rsidRPr="00F1717A" w:rsidRDefault="00003791" w:rsidP="00B6541E">
      <w:pPr>
        <w:rPr>
          <w:sz w:val="18"/>
          <w:szCs w:val="18"/>
        </w:rPr>
      </w:pPr>
      <w:r w:rsidRPr="00B71C77">
        <w:rPr>
          <w:sz w:val="18"/>
          <w:szCs w:val="18"/>
        </w:rPr>
        <w:t xml:space="preserve">Le congé de </w:t>
      </w:r>
      <w:r>
        <w:rPr>
          <w:sz w:val="18"/>
          <w:szCs w:val="18"/>
        </w:rPr>
        <w:t xml:space="preserve">sous </w:t>
      </w:r>
      <w:r w:rsidRPr="00B71C77">
        <w:rPr>
          <w:sz w:val="18"/>
          <w:szCs w:val="18"/>
        </w:rPr>
        <w:t>location devra être signifié de part et d'autre par lettre recommandée avec accusé de réception ou par acte d'huissier. Le délai de préavis à respecter par le bailleur pour prévenir Le preneur est de 3 mois (partant de la date de réception de l'acte). Le bailleur devra justifier le Congé par un motif de reprise, de vente du logement ou par un motif légitime et sérieux.</w:t>
      </w:r>
    </w:p>
    <w:p w:rsidR="00003791" w:rsidRPr="00B71C77" w:rsidRDefault="00003791" w:rsidP="00B6541E">
      <w:pPr>
        <w:rPr>
          <w:sz w:val="18"/>
          <w:szCs w:val="18"/>
        </w:rPr>
      </w:pPr>
      <w:r w:rsidRPr="00B71C77">
        <w:rPr>
          <w:sz w:val="18"/>
          <w:szCs w:val="18"/>
        </w:rPr>
        <w:t>Le preneur devra respecter un préavis de 1 mois à l’égard du bailleur.</w:t>
      </w:r>
    </w:p>
    <w:p w:rsidR="00003791" w:rsidRPr="00B71C77" w:rsidRDefault="00003791" w:rsidP="00B6541E">
      <w:pPr>
        <w:rPr>
          <w:sz w:val="18"/>
          <w:szCs w:val="18"/>
        </w:rPr>
      </w:pPr>
      <w:r w:rsidRPr="00B71C77">
        <w:rPr>
          <w:b/>
          <w:sz w:val="18"/>
          <w:szCs w:val="18"/>
        </w:rPr>
        <w:t>Montant et paiement du loyer</w:t>
      </w:r>
    </w:p>
    <w:p w:rsidR="00003791" w:rsidRDefault="00003791" w:rsidP="00B6541E">
      <w:pPr>
        <w:rPr>
          <w:sz w:val="18"/>
          <w:szCs w:val="18"/>
        </w:rPr>
      </w:pPr>
      <w:r w:rsidRPr="00B71C77">
        <w:rPr>
          <w:sz w:val="18"/>
          <w:szCs w:val="18"/>
        </w:rPr>
        <w:t xml:space="preserve">La présente </w:t>
      </w:r>
      <w:r>
        <w:rPr>
          <w:sz w:val="18"/>
          <w:szCs w:val="18"/>
        </w:rPr>
        <w:t xml:space="preserve">sous </w:t>
      </w:r>
      <w:r w:rsidRPr="00B71C77">
        <w:rPr>
          <w:sz w:val="18"/>
          <w:szCs w:val="18"/>
        </w:rPr>
        <w:t xml:space="preserve">location est consentie et acceptée moyennant un paiement mensuel et </w:t>
      </w:r>
      <w:r>
        <w:rPr>
          <w:sz w:val="18"/>
          <w:szCs w:val="18"/>
        </w:rPr>
        <w:t>à terme échu de 340,00 euros ( trois cent quarante euros)</w:t>
      </w:r>
      <w:r w:rsidRPr="00B71C77">
        <w:rPr>
          <w:sz w:val="18"/>
          <w:szCs w:val="18"/>
        </w:rPr>
        <w:t xml:space="preserve">. </w:t>
      </w:r>
    </w:p>
    <w:p w:rsidR="00003791" w:rsidRPr="00B71C77" w:rsidRDefault="00003791" w:rsidP="00B6541E">
      <w:pPr>
        <w:rPr>
          <w:sz w:val="18"/>
          <w:szCs w:val="18"/>
        </w:rPr>
      </w:pPr>
      <w:r w:rsidRPr="00B71C77">
        <w:rPr>
          <w:sz w:val="18"/>
          <w:szCs w:val="18"/>
        </w:rPr>
        <w:t xml:space="preserve">Il sera payable à terme échu de chaque mois, et </w:t>
      </w:r>
      <w:r w:rsidRPr="001F3955">
        <w:rPr>
          <w:sz w:val="18"/>
          <w:szCs w:val="18"/>
        </w:rPr>
        <w:t>pou</w:t>
      </w:r>
      <w:r>
        <w:rPr>
          <w:sz w:val="18"/>
          <w:szCs w:val="18"/>
        </w:rPr>
        <w:t>r la première fois le: …………</w:t>
      </w:r>
      <w:r w:rsidRPr="001F3955">
        <w:rPr>
          <w:sz w:val="18"/>
          <w:szCs w:val="18"/>
        </w:rPr>
        <w:t xml:space="preserve">                                 </w:t>
      </w:r>
    </w:p>
    <w:p w:rsidR="00003791" w:rsidRPr="00B71C77" w:rsidRDefault="00003791" w:rsidP="00B6541E">
      <w:pPr>
        <w:rPr>
          <w:sz w:val="18"/>
          <w:szCs w:val="18"/>
        </w:rPr>
      </w:pPr>
      <w:r w:rsidRPr="00B71C77">
        <w:rPr>
          <w:b/>
          <w:sz w:val="18"/>
          <w:szCs w:val="18"/>
        </w:rPr>
        <w:t>Charges</w:t>
      </w:r>
    </w:p>
    <w:p w:rsidR="00003791" w:rsidRPr="00B71C77" w:rsidRDefault="00003791" w:rsidP="00B6541E">
      <w:pPr>
        <w:rPr>
          <w:sz w:val="18"/>
          <w:szCs w:val="18"/>
        </w:rPr>
      </w:pPr>
      <w:r w:rsidRPr="00B71C77">
        <w:rPr>
          <w:sz w:val="18"/>
          <w:szCs w:val="18"/>
        </w:rPr>
        <w:t>Les charges sont comprises dans le loyer.</w:t>
      </w:r>
    </w:p>
    <w:p w:rsidR="00003791" w:rsidRPr="00B71C77" w:rsidRDefault="00003791" w:rsidP="00B6541E">
      <w:pPr>
        <w:rPr>
          <w:sz w:val="18"/>
          <w:szCs w:val="18"/>
        </w:rPr>
      </w:pPr>
      <w:r w:rsidRPr="00B71C77">
        <w:rPr>
          <w:b/>
          <w:sz w:val="18"/>
          <w:szCs w:val="18"/>
        </w:rPr>
        <w:t>Indexation</w:t>
      </w:r>
    </w:p>
    <w:p w:rsidR="00003791" w:rsidRPr="00B71C77" w:rsidRDefault="00003791" w:rsidP="00B6541E">
      <w:pPr>
        <w:rPr>
          <w:sz w:val="18"/>
          <w:szCs w:val="18"/>
        </w:rPr>
      </w:pPr>
      <w:r w:rsidRPr="00B71C77">
        <w:rPr>
          <w:sz w:val="18"/>
          <w:szCs w:val="18"/>
        </w:rPr>
        <w:t>Le loyer sera indexé automatiquement et sans préavis, à la date anniversaire du contrat.</w:t>
      </w:r>
    </w:p>
    <w:p w:rsidR="00003791" w:rsidRPr="00BE40F5" w:rsidRDefault="00003791" w:rsidP="00B6541E">
      <w:pPr>
        <w:rPr>
          <w:sz w:val="18"/>
          <w:szCs w:val="18"/>
        </w:rPr>
      </w:pPr>
      <w:r w:rsidRPr="00B71C77">
        <w:rPr>
          <w:sz w:val="18"/>
          <w:szCs w:val="18"/>
        </w:rPr>
        <w:t xml:space="preserve">Pour calculer l'indexation, les parties prendront  l'indice de référence des loyers (IRL) publié chaque trimestre par l’INSEE.  L'IRL correspond à la moyenne sur les douze derniers mois, de l'évolution des prix à la consommation hors tabac et hors loyers. </w:t>
      </w:r>
      <w:r w:rsidRPr="00B71C77">
        <w:rPr>
          <w:sz w:val="18"/>
          <w:szCs w:val="18"/>
        </w:rPr>
        <w:tab/>
      </w:r>
    </w:p>
    <w:p w:rsidR="00003791" w:rsidRPr="00B71C77" w:rsidRDefault="00003791" w:rsidP="00B6541E">
      <w:pPr>
        <w:rPr>
          <w:sz w:val="18"/>
          <w:szCs w:val="18"/>
        </w:rPr>
      </w:pPr>
      <w:r w:rsidRPr="00B71C77">
        <w:rPr>
          <w:b/>
          <w:sz w:val="18"/>
          <w:szCs w:val="18"/>
        </w:rPr>
        <w:t>Obligations du preneur</w:t>
      </w:r>
    </w:p>
    <w:p w:rsidR="00003791" w:rsidRPr="00B71C77" w:rsidRDefault="00003791" w:rsidP="00B6541E">
      <w:pPr>
        <w:rPr>
          <w:sz w:val="18"/>
          <w:szCs w:val="18"/>
        </w:rPr>
      </w:pPr>
      <w:r w:rsidRPr="00B71C77">
        <w:rPr>
          <w:sz w:val="18"/>
          <w:szCs w:val="18"/>
        </w:rPr>
        <w:t>Le preneur est tenu aux obligations suivantes:</w:t>
      </w:r>
    </w:p>
    <w:p w:rsidR="00003791" w:rsidRPr="00B71C77" w:rsidRDefault="00003791" w:rsidP="00B6541E">
      <w:pPr>
        <w:rPr>
          <w:sz w:val="18"/>
          <w:szCs w:val="18"/>
        </w:rPr>
      </w:pPr>
      <w:r w:rsidRPr="00B71C77">
        <w:rPr>
          <w:sz w:val="18"/>
          <w:szCs w:val="18"/>
        </w:rPr>
        <w:t>- de payer le loyer et les charges récupérables aux termes convenus;</w:t>
      </w:r>
    </w:p>
    <w:p w:rsidR="00003791" w:rsidRPr="00B71C77" w:rsidRDefault="00003791" w:rsidP="00B6541E">
      <w:pPr>
        <w:rPr>
          <w:sz w:val="18"/>
          <w:szCs w:val="18"/>
        </w:rPr>
      </w:pPr>
      <w:r w:rsidRPr="00B71C77">
        <w:rPr>
          <w:sz w:val="18"/>
          <w:szCs w:val="18"/>
        </w:rPr>
        <w:t>- d'user paisiblement du logement suivant la destination qui lui a été donnée par le contrat de</w:t>
      </w:r>
      <w:r>
        <w:rPr>
          <w:sz w:val="18"/>
          <w:szCs w:val="18"/>
        </w:rPr>
        <w:t xml:space="preserve"> sous</w:t>
      </w:r>
      <w:r w:rsidRPr="00B71C77">
        <w:rPr>
          <w:sz w:val="18"/>
          <w:szCs w:val="18"/>
        </w:rPr>
        <w:t xml:space="preserve"> location (exclusivement habitation);</w:t>
      </w:r>
    </w:p>
    <w:p w:rsidR="00003791" w:rsidRPr="00B71C77" w:rsidRDefault="00003791" w:rsidP="00B6541E">
      <w:pPr>
        <w:rPr>
          <w:sz w:val="18"/>
          <w:szCs w:val="18"/>
        </w:rPr>
      </w:pPr>
      <w:r w:rsidRPr="00B71C77">
        <w:rPr>
          <w:sz w:val="18"/>
          <w:szCs w:val="18"/>
        </w:rPr>
        <w:t>- de répondre des dégradations et pertes qui surviennent pendant la durée du contrat dans les locaux dont il</w:t>
      </w:r>
      <w:r>
        <w:rPr>
          <w:sz w:val="18"/>
          <w:szCs w:val="18"/>
        </w:rPr>
        <w:t xml:space="preserve"> a la jouissance privative</w:t>
      </w:r>
      <w:r w:rsidRPr="00B71C77">
        <w:rPr>
          <w:sz w:val="18"/>
          <w:szCs w:val="18"/>
        </w:rPr>
        <w:t>, à moins qu'il ne prouve qu'elles ont eu lieu par un cas de force majeure, par faute du bailleur ou par le fait d'un tiers qu'il n'a pas introduit dans le logement;</w:t>
      </w:r>
    </w:p>
    <w:p w:rsidR="00003791" w:rsidRPr="00B71C77" w:rsidRDefault="00003791" w:rsidP="00B6541E">
      <w:pPr>
        <w:rPr>
          <w:sz w:val="18"/>
          <w:szCs w:val="18"/>
        </w:rPr>
      </w:pPr>
      <w:r w:rsidRPr="00B71C77">
        <w:rPr>
          <w:sz w:val="18"/>
          <w:szCs w:val="18"/>
        </w:rPr>
        <w:t>- de ne pas transformer sans l'accord exprès et écrit du bailleur les locaux</w:t>
      </w:r>
      <w:r>
        <w:rPr>
          <w:sz w:val="18"/>
          <w:szCs w:val="18"/>
        </w:rPr>
        <w:t xml:space="preserve"> sous</w:t>
      </w:r>
      <w:r w:rsidRPr="00B71C77">
        <w:rPr>
          <w:sz w:val="18"/>
          <w:szCs w:val="18"/>
        </w:rPr>
        <w:t xml:space="preserve"> loués et les équipements; le bailleur peut, si le</w:t>
      </w:r>
      <w:r>
        <w:rPr>
          <w:sz w:val="18"/>
          <w:szCs w:val="18"/>
        </w:rPr>
        <w:t xml:space="preserve"> sous</w:t>
      </w:r>
      <w:r w:rsidRPr="00B71C77">
        <w:rPr>
          <w:sz w:val="18"/>
          <w:szCs w:val="18"/>
        </w:rPr>
        <w:t xml:space="preserve"> locataire a méconnu cette obligation, exiger la remise en état des locaux ou conserver les transformations effectuées sans que le</w:t>
      </w:r>
      <w:r>
        <w:rPr>
          <w:sz w:val="18"/>
          <w:szCs w:val="18"/>
        </w:rPr>
        <w:t xml:space="preserve"> sous</w:t>
      </w:r>
      <w:r w:rsidRPr="00B71C77">
        <w:rPr>
          <w:sz w:val="18"/>
          <w:szCs w:val="18"/>
        </w:rPr>
        <w:t xml:space="preserve"> locataire puisse réclamer une indemnité pour les frais engagés; le bailleur a toutefois la faculté d'exiger, aux frais du</w:t>
      </w:r>
      <w:r>
        <w:rPr>
          <w:sz w:val="18"/>
          <w:szCs w:val="18"/>
        </w:rPr>
        <w:t xml:space="preserve"> sous</w:t>
      </w:r>
      <w:r w:rsidRPr="00B71C77">
        <w:rPr>
          <w:sz w:val="18"/>
          <w:szCs w:val="18"/>
        </w:rPr>
        <w:t xml:space="preserve"> locataire, la remise immédiate des lieux en état lorsque les transformations mettent en péril le bon fonctionnement des équipements ou la sécurité du local;</w:t>
      </w:r>
    </w:p>
    <w:p w:rsidR="00003791" w:rsidRPr="00B71C77" w:rsidRDefault="00003791" w:rsidP="00B6541E">
      <w:pPr>
        <w:rPr>
          <w:sz w:val="18"/>
          <w:szCs w:val="18"/>
        </w:rPr>
      </w:pPr>
      <w:r w:rsidRPr="00B71C77">
        <w:rPr>
          <w:sz w:val="18"/>
          <w:szCs w:val="18"/>
        </w:rPr>
        <w:t>- de s'assurer contre les risques dont il doit répondre en sa qualité de</w:t>
      </w:r>
      <w:r>
        <w:rPr>
          <w:sz w:val="18"/>
          <w:szCs w:val="18"/>
        </w:rPr>
        <w:t xml:space="preserve"> sous</w:t>
      </w:r>
      <w:r w:rsidRPr="00B71C77">
        <w:rPr>
          <w:sz w:val="18"/>
          <w:szCs w:val="18"/>
        </w:rPr>
        <w:t xml:space="preserve"> locataire et d'en just</w:t>
      </w:r>
      <w:r>
        <w:rPr>
          <w:sz w:val="18"/>
          <w:szCs w:val="18"/>
        </w:rPr>
        <w:t>ifier lors de son entrée dans le logement</w:t>
      </w:r>
      <w:r w:rsidRPr="00B71C77">
        <w:rPr>
          <w:sz w:val="18"/>
          <w:szCs w:val="18"/>
        </w:rPr>
        <w:t xml:space="preserve"> et ensuite chaque année;</w:t>
      </w:r>
    </w:p>
    <w:p w:rsidR="00003791" w:rsidRPr="00B71C77" w:rsidRDefault="00003791" w:rsidP="00B6541E">
      <w:pPr>
        <w:rPr>
          <w:sz w:val="18"/>
          <w:szCs w:val="18"/>
        </w:rPr>
      </w:pPr>
      <w:r w:rsidRPr="00B71C77">
        <w:rPr>
          <w:sz w:val="18"/>
          <w:szCs w:val="18"/>
        </w:rPr>
        <w:t>- de souffrir la réalisation par le bailleur des réparations urgentes et qui ne peuvent être différées jusqu'à la fin du contrat de</w:t>
      </w:r>
      <w:r>
        <w:rPr>
          <w:sz w:val="18"/>
          <w:szCs w:val="18"/>
        </w:rPr>
        <w:t xml:space="preserve"> sous</w:t>
      </w:r>
      <w:r w:rsidRPr="00B71C77">
        <w:rPr>
          <w:sz w:val="18"/>
          <w:szCs w:val="18"/>
        </w:rPr>
        <w:t xml:space="preserve"> location sans préjudice de l'application des dispositions de l'article 1724 du Code civil.</w:t>
      </w:r>
    </w:p>
    <w:p w:rsidR="00003791" w:rsidRPr="00B71C77" w:rsidRDefault="00003791" w:rsidP="00B6541E">
      <w:pPr>
        <w:rPr>
          <w:sz w:val="18"/>
          <w:szCs w:val="18"/>
        </w:rPr>
      </w:pPr>
      <w:r w:rsidRPr="00B71C77">
        <w:rPr>
          <w:sz w:val="18"/>
          <w:szCs w:val="18"/>
        </w:rPr>
        <w:t>- de laisser visiter, aussitôt le congé donné ou reçu, ou en cas de mise en vente, les locaux</w:t>
      </w:r>
      <w:r>
        <w:rPr>
          <w:sz w:val="18"/>
          <w:szCs w:val="18"/>
        </w:rPr>
        <w:t xml:space="preserve"> sous</w:t>
      </w:r>
      <w:r w:rsidRPr="00B71C77">
        <w:rPr>
          <w:sz w:val="18"/>
          <w:szCs w:val="18"/>
        </w:rPr>
        <w:t xml:space="preserve"> loués, deux heures par jour, les jours ouvrables;</w:t>
      </w:r>
    </w:p>
    <w:p w:rsidR="00003791" w:rsidRPr="00B71C77" w:rsidRDefault="00003791" w:rsidP="00B6541E">
      <w:pPr>
        <w:rPr>
          <w:sz w:val="18"/>
          <w:szCs w:val="18"/>
        </w:rPr>
      </w:pPr>
      <w:r w:rsidRPr="00B71C77">
        <w:rPr>
          <w:sz w:val="18"/>
          <w:szCs w:val="18"/>
        </w:rPr>
        <w:t>- de ne céder le contrat de</w:t>
      </w:r>
      <w:r>
        <w:rPr>
          <w:sz w:val="18"/>
          <w:szCs w:val="18"/>
        </w:rPr>
        <w:t xml:space="preserve"> sous</w:t>
      </w:r>
      <w:r w:rsidRPr="00B71C77">
        <w:rPr>
          <w:sz w:val="18"/>
          <w:szCs w:val="18"/>
        </w:rPr>
        <w:t xml:space="preserve"> location, sauf accord exprès et écrit du bailleur.</w:t>
      </w:r>
    </w:p>
    <w:p w:rsidR="00003791" w:rsidRPr="00B71C77" w:rsidRDefault="00003791" w:rsidP="00B6541E">
      <w:pPr>
        <w:rPr>
          <w:sz w:val="18"/>
          <w:szCs w:val="18"/>
        </w:rPr>
      </w:pPr>
      <w:r w:rsidRPr="00B71C77">
        <w:rPr>
          <w:b/>
          <w:sz w:val="18"/>
          <w:szCs w:val="18"/>
        </w:rPr>
        <w:t>Obligations du bailleur</w:t>
      </w:r>
    </w:p>
    <w:p w:rsidR="00003791" w:rsidRPr="00B71C77" w:rsidRDefault="00003791" w:rsidP="00B6541E">
      <w:pPr>
        <w:rPr>
          <w:sz w:val="18"/>
          <w:szCs w:val="18"/>
        </w:rPr>
      </w:pPr>
      <w:r w:rsidRPr="00B71C77">
        <w:rPr>
          <w:sz w:val="18"/>
          <w:szCs w:val="18"/>
        </w:rPr>
        <w:t>Le bailleur est tenu aux principales obligations suivantes:</w:t>
      </w:r>
    </w:p>
    <w:p w:rsidR="00003791" w:rsidRDefault="00003791" w:rsidP="00B6541E">
      <w:pPr>
        <w:rPr>
          <w:sz w:val="18"/>
          <w:szCs w:val="18"/>
        </w:rPr>
      </w:pPr>
      <w:r w:rsidRPr="00B71C77">
        <w:rPr>
          <w:sz w:val="18"/>
          <w:szCs w:val="18"/>
        </w:rPr>
        <w:t>- de délivrer au</w:t>
      </w:r>
      <w:r>
        <w:rPr>
          <w:sz w:val="18"/>
          <w:szCs w:val="18"/>
        </w:rPr>
        <w:t xml:space="preserve"> sous</w:t>
      </w:r>
      <w:r w:rsidRPr="00B71C77">
        <w:rPr>
          <w:sz w:val="18"/>
          <w:szCs w:val="18"/>
        </w:rPr>
        <w:t xml:space="preserve"> locataire le logement en bon état de réparations de toutes espèces et les équipements mentionnés au contrat de </w:t>
      </w:r>
      <w:r>
        <w:rPr>
          <w:sz w:val="18"/>
          <w:szCs w:val="18"/>
        </w:rPr>
        <w:t xml:space="preserve">sous </w:t>
      </w:r>
      <w:r w:rsidRPr="00B71C77">
        <w:rPr>
          <w:sz w:val="18"/>
          <w:szCs w:val="18"/>
        </w:rPr>
        <w:t>location en bon état de fonctionnement;</w:t>
      </w:r>
    </w:p>
    <w:p w:rsidR="00003791" w:rsidRPr="00B71C77" w:rsidRDefault="00003791" w:rsidP="00B6541E">
      <w:pPr>
        <w:rPr>
          <w:sz w:val="18"/>
          <w:szCs w:val="18"/>
        </w:rPr>
      </w:pPr>
      <w:r w:rsidRPr="00B71C77">
        <w:rPr>
          <w:sz w:val="18"/>
          <w:szCs w:val="18"/>
        </w:rPr>
        <w:t>- de prendre à sa charge l'entretien courant du logement</w:t>
      </w:r>
      <w:r>
        <w:rPr>
          <w:sz w:val="18"/>
          <w:szCs w:val="18"/>
        </w:rPr>
        <w:t xml:space="preserve"> privatif, </w:t>
      </w:r>
      <w:r w:rsidRPr="00250E79">
        <w:rPr>
          <w:sz w:val="18"/>
          <w:szCs w:val="18"/>
        </w:rPr>
        <w:t>des  parties et équipements communs,</w:t>
      </w:r>
      <w:r w:rsidRPr="00B71C77">
        <w:rPr>
          <w:sz w:val="18"/>
          <w:szCs w:val="18"/>
        </w:rPr>
        <w:t xml:space="preserve"> ainsi que l'ensemble des réparat</w:t>
      </w:r>
      <w:r>
        <w:rPr>
          <w:sz w:val="18"/>
          <w:szCs w:val="18"/>
        </w:rPr>
        <w:t>ions sous locatives</w:t>
      </w:r>
      <w:r w:rsidRPr="00B71C77">
        <w:rPr>
          <w:sz w:val="18"/>
          <w:szCs w:val="18"/>
        </w:rPr>
        <w:t>, sauf si elles sont occasionnées par</w:t>
      </w:r>
      <w:r>
        <w:rPr>
          <w:sz w:val="18"/>
          <w:szCs w:val="18"/>
        </w:rPr>
        <w:t xml:space="preserve"> le sous locataire</w:t>
      </w:r>
      <w:r w:rsidRPr="00B71C77">
        <w:rPr>
          <w:sz w:val="18"/>
          <w:szCs w:val="18"/>
        </w:rPr>
        <w:t>;</w:t>
      </w:r>
    </w:p>
    <w:p w:rsidR="00003791" w:rsidRPr="00B71C77" w:rsidRDefault="00003791" w:rsidP="00B6541E">
      <w:pPr>
        <w:rPr>
          <w:sz w:val="18"/>
          <w:szCs w:val="18"/>
        </w:rPr>
      </w:pPr>
      <w:r w:rsidRPr="00B71C77">
        <w:rPr>
          <w:sz w:val="18"/>
          <w:szCs w:val="18"/>
        </w:rPr>
        <w:lastRenderedPageBreak/>
        <w:t>- d'assurer la jouissance paisible du logement et de garantir le</w:t>
      </w:r>
      <w:r>
        <w:rPr>
          <w:sz w:val="18"/>
          <w:szCs w:val="18"/>
        </w:rPr>
        <w:t xml:space="preserve"> sous</w:t>
      </w:r>
      <w:r w:rsidRPr="00B71C77">
        <w:rPr>
          <w:sz w:val="18"/>
          <w:szCs w:val="18"/>
        </w:rPr>
        <w:t xml:space="preserve"> locataire contre les vices ou défauts qui en empêchent l'usage, quand même il ne les aurait pas connus lors de la conclusion du contrat de</w:t>
      </w:r>
      <w:r>
        <w:rPr>
          <w:sz w:val="18"/>
          <w:szCs w:val="18"/>
        </w:rPr>
        <w:t xml:space="preserve"> sous</w:t>
      </w:r>
      <w:r w:rsidRPr="00B71C77">
        <w:rPr>
          <w:sz w:val="18"/>
          <w:szCs w:val="18"/>
        </w:rPr>
        <w:t xml:space="preserve"> location, sans préjudice de l'application du second alinéa de l'article 1721 du Code civil;</w:t>
      </w:r>
    </w:p>
    <w:p w:rsidR="00003791" w:rsidRPr="00B71C77" w:rsidRDefault="00003791" w:rsidP="00B6541E">
      <w:pPr>
        <w:tabs>
          <w:tab w:val="left" w:pos="720"/>
        </w:tabs>
        <w:rPr>
          <w:sz w:val="18"/>
          <w:szCs w:val="18"/>
        </w:rPr>
      </w:pPr>
      <w:r>
        <w:rPr>
          <w:sz w:val="18"/>
          <w:szCs w:val="18"/>
        </w:rPr>
        <w:t xml:space="preserve">- </w:t>
      </w:r>
      <w:r w:rsidRPr="00B71C77">
        <w:rPr>
          <w:sz w:val="18"/>
          <w:szCs w:val="18"/>
        </w:rPr>
        <w:t>de remettre, lorsque le</w:t>
      </w:r>
      <w:r>
        <w:rPr>
          <w:sz w:val="18"/>
          <w:szCs w:val="18"/>
        </w:rPr>
        <w:t xml:space="preserve"> sous</w:t>
      </w:r>
      <w:r w:rsidRPr="00B71C77">
        <w:rPr>
          <w:sz w:val="18"/>
          <w:szCs w:val="18"/>
        </w:rPr>
        <w:t xml:space="preserve"> locataire en fait la demande, une quittance gratuitement.</w:t>
      </w:r>
    </w:p>
    <w:p w:rsidR="00003791" w:rsidRPr="00B71C77" w:rsidRDefault="00003791" w:rsidP="00B6541E">
      <w:pPr>
        <w:rPr>
          <w:sz w:val="18"/>
          <w:szCs w:val="18"/>
        </w:rPr>
      </w:pPr>
      <w:r w:rsidRPr="00B71C77">
        <w:rPr>
          <w:b/>
          <w:sz w:val="18"/>
          <w:szCs w:val="18"/>
        </w:rPr>
        <w:t>Clause résolutoire</w:t>
      </w:r>
    </w:p>
    <w:p w:rsidR="00003791" w:rsidRPr="00B71C77" w:rsidRDefault="00003791" w:rsidP="00B6541E">
      <w:pPr>
        <w:rPr>
          <w:sz w:val="18"/>
          <w:szCs w:val="18"/>
        </w:rPr>
      </w:pPr>
      <w:r w:rsidRPr="00B71C77">
        <w:rPr>
          <w:sz w:val="18"/>
          <w:szCs w:val="18"/>
        </w:rPr>
        <w:t xml:space="preserve">- A défaut de paiement de tout ou partie du loyer ou des charges et un mois après commandement demeuré infructueux, le présent contrat sera résilié immédiatement et de plein droit et le bailleur pourra, dans le cas où le </w:t>
      </w:r>
      <w:r>
        <w:rPr>
          <w:sz w:val="18"/>
          <w:szCs w:val="18"/>
        </w:rPr>
        <w:t xml:space="preserve">sous </w:t>
      </w:r>
      <w:r w:rsidRPr="00B71C77">
        <w:rPr>
          <w:sz w:val="18"/>
          <w:szCs w:val="18"/>
        </w:rPr>
        <w:t>locataire ne quitterait pas les lieux, l'y contraindre par simple ordonnance de référé.</w:t>
      </w:r>
    </w:p>
    <w:p w:rsidR="00003791" w:rsidRPr="00B71C77" w:rsidRDefault="00003791" w:rsidP="00B6541E">
      <w:pPr>
        <w:rPr>
          <w:sz w:val="18"/>
          <w:szCs w:val="18"/>
        </w:rPr>
      </w:pPr>
      <w:r w:rsidRPr="00B71C77">
        <w:rPr>
          <w:sz w:val="18"/>
          <w:szCs w:val="18"/>
        </w:rPr>
        <w:t>- Il est expressément convenu qu'en cas de paiement par chèque le loyer et les charges ne seront considérés comme réglés qu'après encai</w:t>
      </w:r>
      <w:r w:rsidRPr="00B71C77">
        <w:rPr>
          <w:sz w:val="18"/>
          <w:szCs w:val="18"/>
        </w:rPr>
        <w:t>s</w:t>
      </w:r>
      <w:r w:rsidRPr="00B71C77">
        <w:rPr>
          <w:sz w:val="18"/>
          <w:szCs w:val="18"/>
        </w:rPr>
        <w:t>sement du chèque, la clause résolutoire pouvant être appliquée par le bailleur dans le cas où le chèque serait sans provision.</w:t>
      </w:r>
    </w:p>
    <w:p w:rsidR="00003791" w:rsidRPr="00B71C77" w:rsidRDefault="00003791" w:rsidP="00B6541E">
      <w:pPr>
        <w:rPr>
          <w:sz w:val="18"/>
          <w:szCs w:val="18"/>
        </w:rPr>
      </w:pPr>
      <w:r w:rsidRPr="00B71C77">
        <w:rPr>
          <w:sz w:val="18"/>
          <w:szCs w:val="18"/>
        </w:rPr>
        <w:t>- Toute offre de paiement ou d'exécution après l'expiration du délai ci-dessus mentionné  sera réputée nulle et non avenue et ne pourra faire obstacle à la résiliation de la présente</w:t>
      </w:r>
      <w:r>
        <w:rPr>
          <w:sz w:val="18"/>
          <w:szCs w:val="18"/>
        </w:rPr>
        <w:t xml:space="preserve"> sous</w:t>
      </w:r>
      <w:r w:rsidRPr="00B71C77">
        <w:rPr>
          <w:sz w:val="18"/>
          <w:szCs w:val="18"/>
        </w:rPr>
        <w:t xml:space="preserve"> location.</w:t>
      </w:r>
    </w:p>
    <w:p w:rsidR="00003791" w:rsidRPr="00B71C77" w:rsidRDefault="00003791" w:rsidP="00B6541E">
      <w:pPr>
        <w:rPr>
          <w:sz w:val="18"/>
          <w:szCs w:val="18"/>
        </w:rPr>
      </w:pPr>
      <w:r w:rsidRPr="00B71C77">
        <w:rPr>
          <w:sz w:val="18"/>
          <w:szCs w:val="18"/>
        </w:rPr>
        <w:t>- A défaut de production par le</w:t>
      </w:r>
      <w:r>
        <w:rPr>
          <w:sz w:val="18"/>
          <w:szCs w:val="18"/>
        </w:rPr>
        <w:t xml:space="preserve"> sous</w:t>
      </w:r>
      <w:r w:rsidRPr="00B71C77">
        <w:rPr>
          <w:sz w:val="18"/>
          <w:szCs w:val="18"/>
        </w:rPr>
        <w:t xml:space="preserve"> locataire d'attestation couvrant ses risques locatifs et un mois après commandement resté infructueux, il sera fait application de la présente clause résolutoire.</w:t>
      </w:r>
    </w:p>
    <w:p w:rsidR="00003791" w:rsidRPr="00B71C77" w:rsidRDefault="00003791" w:rsidP="00B6541E">
      <w:pPr>
        <w:rPr>
          <w:sz w:val="18"/>
          <w:szCs w:val="18"/>
        </w:rPr>
      </w:pPr>
      <w:r w:rsidRPr="00B71C77">
        <w:rPr>
          <w:b/>
          <w:sz w:val="18"/>
          <w:szCs w:val="18"/>
        </w:rPr>
        <w:t>Election de domicile</w:t>
      </w:r>
    </w:p>
    <w:p w:rsidR="00003791" w:rsidRPr="00B71C77" w:rsidRDefault="00003791" w:rsidP="00B6541E">
      <w:pPr>
        <w:rPr>
          <w:sz w:val="18"/>
          <w:szCs w:val="18"/>
        </w:rPr>
      </w:pPr>
      <w:r w:rsidRPr="00B71C77">
        <w:rPr>
          <w:sz w:val="18"/>
          <w:szCs w:val="18"/>
        </w:rPr>
        <w:t>Pour l'exécution des présentes et de leur suite, le bailleur fait élection de domicile en sa demeure et le preneur dans les lieux</w:t>
      </w:r>
      <w:r>
        <w:rPr>
          <w:sz w:val="18"/>
          <w:szCs w:val="18"/>
        </w:rPr>
        <w:t xml:space="preserve"> sous </w:t>
      </w:r>
      <w:r w:rsidRPr="00B71C77">
        <w:rPr>
          <w:sz w:val="18"/>
          <w:szCs w:val="18"/>
        </w:rPr>
        <w:t>loués.</w:t>
      </w:r>
    </w:p>
    <w:p w:rsidR="00003791" w:rsidRPr="00B71C77" w:rsidRDefault="00003791" w:rsidP="00B6541E">
      <w:pPr>
        <w:rPr>
          <w:sz w:val="18"/>
          <w:szCs w:val="18"/>
        </w:rPr>
      </w:pPr>
    </w:p>
    <w:p w:rsidR="00003791" w:rsidRPr="00B71C77" w:rsidRDefault="00003791" w:rsidP="00B6541E">
      <w:pPr>
        <w:rPr>
          <w:sz w:val="18"/>
          <w:szCs w:val="18"/>
        </w:rPr>
      </w:pPr>
      <w:r>
        <w:rPr>
          <w:sz w:val="18"/>
          <w:szCs w:val="18"/>
        </w:rPr>
        <w:t>Fait à  Le Cannet des Maures</w:t>
      </w:r>
      <w:r w:rsidRPr="001F3955">
        <w:rPr>
          <w:sz w:val="18"/>
          <w:szCs w:val="18"/>
        </w:rPr>
        <w:t>, le</w:t>
      </w:r>
      <w:r>
        <w:rPr>
          <w:sz w:val="18"/>
          <w:szCs w:val="18"/>
        </w:rPr>
        <w:t xml:space="preserve">  ………………   </w:t>
      </w:r>
      <w:r w:rsidRPr="00B71C77">
        <w:rPr>
          <w:sz w:val="18"/>
          <w:szCs w:val="18"/>
        </w:rPr>
        <w:t xml:space="preserve">, </w:t>
      </w:r>
      <w:r>
        <w:rPr>
          <w:sz w:val="18"/>
          <w:szCs w:val="18"/>
        </w:rPr>
        <w:t xml:space="preserve">en  2 </w:t>
      </w:r>
      <w:r w:rsidRPr="00B71C77">
        <w:rPr>
          <w:sz w:val="18"/>
          <w:szCs w:val="18"/>
        </w:rPr>
        <w:t xml:space="preserve"> originaux dont un remis au(x) preneur(s).</w:t>
      </w:r>
    </w:p>
    <w:p w:rsidR="00003791" w:rsidRPr="00B71C77" w:rsidRDefault="00003791" w:rsidP="00B6541E">
      <w:pPr>
        <w:rPr>
          <w:sz w:val="18"/>
          <w:szCs w:val="18"/>
        </w:rPr>
      </w:pPr>
    </w:p>
    <w:p w:rsidR="00003791" w:rsidRPr="00EA5955" w:rsidRDefault="00003791" w:rsidP="00B6541E">
      <w:pPr>
        <w:rPr>
          <w:sz w:val="18"/>
          <w:szCs w:val="18"/>
        </w:rPr>
      </w:pPr>
      <w:r w:rsidRPr="00B71C77">
        <w:rPr>
          <w:sz w:val="18"/>
          <w:szCs w:val="18"/>
        </w:rPr>
        <w:t xml:space="preserve">Le(s) preneur(s) </w:t>
      </w:r>
      <w:r w:rsidRPr="00B71C77">
        <w:rPr>
          <w:sz w:val="18"/>
          <w:szCs w:val="18"/>
        </w:rPr>
        <w:tab/>
      </w:r>
      <w:r w:rsidRPr="00B71C77">
        <w:rPr>
          <w:sz w:val="18"/>
          <w:szCs w:val="18"/>
        </w:rPr>
        <w:tab/>
      </w:r>
      <w:r w:rsidRPr="00B71C77">
        <w:rPr>
          <w:sz w:val="18"/>
          <w:szCs w:val="18"/>
        </w:rPr>
        <w:tab/>
      </w:r>
      <w:r w:rsidRPr="00B71C77">
        <w:rPr>
          <w:sz w:val="18"/>
          <w:szCs w:val="18"/>
        </w:rPr>
        <w:tab/>
      </w:r>
      <w:r w:rsidRPr="00B71C77">
        <w:rPr>
          <w:sz w:val="18"/>
          <w:szCs w:val="18"/>
        </w:rPr>
        <w:tab/>
      </w:r>
      <w:r w:rsidRPr="00B71C77">
        <w:rPr>
          <w:sz w:val="18"/>
          <w:szCs w:val="18"/>
        </w:rPr>
        <w:tab/>
      </w:r>
      <w:r w:rsidRPr="00B71C77">
        <w:rPr>
          <w:sz w:val="18"/>
          <w:szCs w:val="18"/>
        </w:rPr>
        <w:tab/>
      </w:r>
      <w:r w:rsidRPr="00B71C77">
        <w:rPr>
          <w:sz w:val="18"/>
          <w:szCs w:val="18"/>
        </w:rPr>
        <w:tab/>
        <w:t>Le(s) bailleur(s)</w:t>
      </w:r>
    </w:p>
    <w:p w:rsidR="00003791" w:rsidRPr="00B71C77" w:rsidRDefault="00003791" w:rsidP="00B6541E">
      <w:pPr>
        <w:rPr>
          <w:sz w:val="20"/>
          <w:szCs w:val="20"/>
        </w:rPr>
      </w:pPr>
      <w:r>
        <w:rPr>
          <w:sz w:val="20"/>
          <w:szCs w:val="20"/>
        </w:rPr>
        <w:t>P</w:t>
      </w:r>
      <w:r w:rsidRPr="00B71C77">
        <w:rPr>
          <w:sz w:val="20"/>
          <w:szCs w:val="20"/>
        </w:rPr>
        <w:t>récéder chaque signature de la mention manuscrite: "L</w:t>
      </w:r>
      <w:r>
        <w:rPr>
          <w:sz w:val="20"/>
          <w:szCs w:val="20"/>
        </w:rPr>
        <w:t>u et approuvé, bon pour accord"</w:t>
      </w:r>
      <w:r w:rsidRPr="00B71C77">
        <w:rPr>
          <w:sz w:val="20"/>
          <w:szCs w:val="20"/>
        </w:rPr>
        <w:t>.</w:t>
      </w:r>
    </w:p>
    <w:p w:rsidR="00003791" w:rsidRDefault="00003791">
      <w:pPr>
        <w:sectPr w:rsidR="00003791" w:rsidSect="002D5030">
          <w:footerReference w:type="default" r:id="rId40"/>
          <w:pgSz w:w="11906" w:h="16838" w:code="9"/>
          <w:pgMar w:top="720" w:right="720" w:bottom="720" w:left="720" w:header="720" w:footer="1134" w:gutter="0"/>
          <w:pgNumType w:start="1"/>
          <w:cols w:space="0"/>
          <w:docGrid w:linePitch="299"/>
        </w:sectPr>
      </w:pPr>
    </w:p>
    <w:p w:rsidR="00003791" w:rsidRDefault="00003791" w:rsidP="001140C2">
      <w:pPr>
        <w:pStyle w:val="Standard"/>
        <w:widowControl w:val="0"/>
        <w:spacing w:line="200" w:lineRule="exact"/>
        <w:rPr>
          <w:rFonts w:ascii="Comic Sans MS" w:hAnsi="Comic Sans MS"/>
          <w:b/>
        </w:rPr>
      </w:pPr>
      <w:bookmarkStart w:id="2" w:name="page3"/>
      <w:bookmarkEnd w:id="2"/>
    </w:p>
    <w:p w:rsidR="00003791" w:rsidRDefault="00003791" w:rsidP="001140C2">
      <w:pPr>
        <w:pStyle w:val="Standard"/>
        <w:widowControl w:val="0"/>
        <w:spacing w:line="200" w:lineRule="exact"/>
        <w:rPr>
          <w:rFonts w:ascii="Comic Sans MS" w:hAnsi="Comic Sans MS"/>
          <w:b/>
        </w:rPr>
      </w:pPr>
    </w:p>
    <w:p w:rsidR="00003791" w:rsidRDefault="00003791"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1140C2">
      <w:pPr>
        <w:pStyle w:val="Standard"/>
        <w:widowControl w:val="0"/>
        <w:spacing w:line="200" w:lineRule="exact"/>
        <w:rPr>
          <w:rFonts w:ascii="Comic Sans MS" w:hAnsi="Comic Sans MS"/>
          <w:b/>
        </w:rPr>
      </w:pPr>
    </w:p>
    <w:p w:rsidR="00EA5955" w:rsidRDefault="00EA5955" w:rsidP="00004F28">
      <w:pPr>
        <w:pStyle w:val="Standard"/>
        <w:widowControl w:val="0"/>
        <w:spacing w:line="240" w:lineRule="auto"/>
        <w:jc w:val="center"/>
        <w:rPr>
          <w:rFonts w:ascii="Comic Sans MS" w:hAnsi="Comic Sans MS"/>
          <w:b/>
        </w:rPr>
      </w:pPr>
    </w:p>
    <w:p w:rsidR="00EA5955" w:rsidRDefault="00EA5955" w:rsidP="00004F28">
      <w:pPr>
        <w:pStyle w:val="Standard"/>
        <w:widowControl w:val="0"/>
        <w:spacing w:line="240" w:lineRule="auto"/>
        <w:jc w:val="center"/>
        <w:rPr>
          <w:rFonts w:ascii="Comic Sans MS" w:hAnsi="Comic Sans MS"/>
          <w:b/>
        </w:rPr>
      </w:pPr>
    </w:p>
    <w:p w:rsidR="00003791" w:rsidRPr="00504A9C" w:rsidRDefault="00003791" w:rsidP="00004F28">
      <w:pPr>
        <w:pStyle w:val="Standard"/>
        <w:widowControl w:val="0"/>
        <w:spacing w:line="240" w:lineRule="auto"/>
        <w:jc w:val="center"/>
        <w:rPr>
          <w:rFonts w:ascii="Comic Sans MS" w:hAnsi="Comic Sans MS"/>
          <w:b/>
        </w:rPr>
      </w:pPr>
      <w:r w:rsidRPr="00504A9C">
        <w:rPr>
          <w:rFonts w:ascii="Comic Sans MS" w:hAnsi="Comic Sans MS"/>
          <w:b/>
        </w:rPr>
        <w:t>D</w:t>
      </w:r>
      <w:r>
        <w:rPr>
          <w:rFonts w:ascii="Comic Sans MS" w:hAnsi="Comic Sans MS"/>
          <w:b/>
        </w:rPr>
        <w:t>ESIGNATION DE LA PERSONNE DE CONFIANCE</w:t>
      </w:r>
    </w:p>
    <w:p w:rsidR="00003791" w:rsidRDefault="0093276C" w:rsidP="00004F28">
      <w:pPr>
        <w:jc w:val="center"/>
        <w:rPr>
          <w:rFonts w:ascii="Comic Sans MS" w:hAnsi="Comic Sans MS"/>
          <w:sz w:val="36"/>
          <w:szCs w:val="36"/>
        </w:rPr>
      </w:pPr>
      <w:r>
        <w:rPr>
          <w:b/>
          <w:noProof/>
        </w:rPr>
        <w:drawing>
          <wp:inline distT="0" distB="0" distL="0" distR="0">
            <wp:extent cx="1830070" cy="73088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0070" cy="730885"/>
                    </a:xfrm>
                    <a:prstGeom prst="rect">
                      <a:avLst/>
                    </a:prstGeom>
                    <a:noFill/>
                    <a:ln>
                      <a:noFill/>
                    </a:ln>
                  </pic:spPr>
                </pic:pic>
              </a:graphicData>
            </a:graphic>
          </wp:inline>
        </w:drawing>
      </w:r>
    </w:p>
    <w:p w:rsidR="00003791" w:rsidRDefault="00003791" w:rsidP="00004F28">
      <w:pPr>
        <w:pStyle w:val="Standard"/>
        <w:widowControl w:val="0"/>
        <w:spacing w:after="0" w:line="240" w:lineRule="auto"/>
        <w:jc w:val="left"/>
        <w:rPr>
          <w:rFonts w:ascii="Comic Sans MS" w:hAnsi="Comic Sans MS"/>
          <w:sz w:val="36"/>
          <w:szCs w:val="36"/>
        </w:rPr>
      </w:pPr>
    </w:p>
    <w:p w:rsidR="00003791" w:rsidRPr="00504A9C" w:rsidRDefault="00003791" w:rsidP="00004F28">
      <w:pPr>
        <w:pStyle w:val="Standard"/>
        <w:widowControl w:val="0"/>
        <w:spacing w:after="0" w:line="240" w:lineRule="auto"/>
        <w:jc w:val="left"/>
        <w:rPr>
          <w:rFonts w:ascii="Comic Sans MS" w:hAnsi="Comic Sans MS"/>
          <w:sz w:val="36"/>
          <w:szCs w:val="36"/>
        </w:rPr>
      </w:pPr>
    </w:p>
    <w:p w:rsidR="00003791" w:rsidRDefault="00003791" w:rsidP="00004F28">
      <w:pPr>
        <w:pStyle w:val="Standard"/>
        <w:widowControl w:val="0"/>
        <w:spacing w:after="0" w:line="240" w:lineRule="auto"/>
        <w:jc w:val="center"/>
        <w:rPr>
          <w:rFonts w:ascii="Comic Sans MS" w:hAnsi="Comic Sans MS"/>
        </w:rPr>
      </w:pPr>
      <w:r w:rsidRPr="000978BF">
        <w:rPr>
          <w:rFonts w:ascii="Comic Sans MS" w:hAnsi="Comic Sans MS"/>
        </w:rPr>
        <w:t>Art. L1111-6 Code de la santé publique</w:t>
      </w:r>
    </w:p>
    <w:p w:rsidR="00003791" w:rsidRDefault="00003791" w:rsidP="00004F28">
      <w:pPr>
        <w:pStyle w:val="Standard"/>
        <w:widowControl w:val="0"/>
        <w:spacing w:after="0" w:line="240" w:lineRule="auto"/>
        <w:jc w:val="center"/>
        <w:rPr>
          <w:rFonts w:ascii="Comic Sans MS" w:hAnsi="Comic Sans MS"/>
        </w:rPr>
      </w:pPr>
    </w:p>
    <w:p w:rsidR="00003791" w:rsidRPr="000978BF" w:rsidRDefault="00003791" w:rsidP="00004F28">
      <w:pPr>
        <w:pStyle w:val="Standard"/>
        <w:widowControl w:val="0"/>
        <w:spacing w:after="0" w:line="240" w:lineRule="auto"/>
        <w:jc w:val="center"/>
        <w:rPr>
          <w:rFonts w:ascii="Comic Sans MS" w:hAnsi="Comic Sans MS"/>
        </w:rPr>
      </w:pPr>
    </w:p>
    <w:p w:rsidR="00003791" w:rsidRPr="000978BF" w:rsidRDefault="00003791" w:rsidP="00004F28">
      <w:pPr>
        <w:pStyle w:val="Standard"/>
        <w:widowControl w:val="0"/>
        <w:spacing w:after="0" w:line="240" w:lineRule="auto"/>
        <w:rPr>
          <w:rFonts w:ascii="Comic Sans MS" w:hAnsi="Comic Sans MS"/>
        </w:rPr>
      </w:pPr>
      <w:r w:rsidRPr="000978BF">
        <w:rPr>
          <w:rFonts w:ascii="Comic Sans MS" w:hAnsi="Comic Sans MS"/>
        </w:rPr>
        <w:t>« Toute personne majeure peut désigner une personne de confiance qui peut être un parent, un proche ou le médecin traitant, et qui sera consultée au cas où elle-même serait hors d’état d’exprimer sa volonté et de recevoir l’information nécessaire à cette fin. Cette désignation se fait par écrit. Elle est révocable à tout moment.</w:t>
      </w:r>
    </w:p>
    <w:p w:rsidR="00003791" w:rsidRPr="000978BF" w:rsidRDefault="00003791" w:rsidP="00004F28">
      <w:pPr>
        <w:pStyle w:val="Standard"/>
        <w:widowControl w:val="0"/>
        <w:spacing w:after="0" w:line="240" w:lineRule="auto"/>
        <w:rPr>
          <w:rFonts w:ascii="Comic Sans MS" w:hAnsi="Comic Sans MS"/>
        </w:rPr>
      </w:pPr>
      <w:r w:rsidRPr="000978BF">
        <w:rPr>
          <w:rFonts w:ascii="Comic Sans MS" w:hAnsi="Comic Sans MS"/>
        </w:rPr>
        <w:t xml:space="preserve">« Si le </w:t>
      </w:r>
      <w:r>
        <w:rPr>
          <w:rFonts w:ascii="Comic Sans MS" w:hAnsi="Comic Sans MS"/>
        </w:rPr>
        <w:t>LOCATAIRE</w:t>
      </w:r>
      <w:r w:rsidRPr="000978BF">
        <w:rPr>
          <w:rFonts w:ascii="Comic Sans MS" w:hAnsi="Comic Sans MS"/>
        </w:rPr>
        <w:t xml:space="preserve"> le souhaite, la personne de confiance l’accompagne dans ses démarches et assiste aux entretiens médicaux afin de l’aider dans ses décisions. »</w:t>
      </w:r>
    </w:p>
    <w:p w:rsidR="00003791" w:rsidRDefault="00003791" w:rsidP="00004F28">
      <w:pPr>
        <w:pStyle w:val="Standard"/>
        <w:widowControl w:val="0"/>
        <w:spacing w:after="0" w:line="240" w:lineRule="auto"/>
        <w:rPr>
          <w:rFonts w:ascii="Comic Sans MS" w:hAnsi="Comic Sans MS"/>
        </w:rPr>
      </w:pPr>
    </w:p>
    <w:p w:rsidR="00003791" w:rsidRPr="00504A9C" w:rsidRDefault="00003791" w:rsidP="00004F28">
      <w:pPr>
        <w:pStyle w:val="Standard"/>
        <w:widowControl w:val="0"/>
        <w:spacing w:after="0" w:line="240" w:lineRule="auto"/>
        <w:rPr>
          <w:rFonts w:ascii="Comic Sans MS" w:hAnsi="Comic Sans MS"/>
        </w:rPr>
      </w:pPr>
      <w:r w:rsidRPr="00504A9C">
        <w:rPr>
          <w:rFonts w:ascii="Comic Sans MS" w:hAnsi="Comic Sans MS"/>
        </w:rPr>
        <w:t>Je soussigné ……………………………………………………………</w:t>
      </w:r>
    </w:p>
    <w:p w:rsidR="00003791" w:rsidRDefault="00003791" w:rsidP="00004F28">
      <w:pPr>
        <w:pStyle w:val="Standard"/>
        <w:widowControl w:val="0"/>
        <w:spacing w:after="0" w:line="240" w:lineRule="auto"/>
        <w:rPr>
          <w:rFonts w:ascii="Comic Sans MS" w:hAnsi="Comic Sans MS"/>
        </w:rPr>
      </w:pPr>
    </w:p>
    <w:p w:rsidR="00003791" w:rsidRPr="00504A9C" w:rsidRDefault="00003791" w:rsidP="00004F28">
      <w:pPr>
        <w:pStyle w:val="Standard"/>
        <w:widowControl w:val="0"/>
        <w:spacing w:after="0" w:line="240" w:lineRule="auto"/>
        <w:rPr>
          <w:rFonts w:ascii="Comic Sans MS" w:hAnsi="Comic Sans MS"/>
        </w:rPr>
      </w:pPr>
      <w:r w:rsidRPr="00504A9C">
        <w:rPr>
          <w:rFonts w:ascii="Comic Sans MS" w:hAnsi="Comic Sans MS"/>
        </w:rPr>
        <w:t>Désigne M./Mme ……………………………………………………</w:t>
      </w:r>
    </w:p>
    <w:p w:rsidR="00003791" w:rsidRDefault="00003791" w:rsidP="00004F28">
      <w:pPr>
        <w:pStyle w:val="Standard"/>
        <w:widowControl w:val="0"/>
        <w:spacing w:after="0" w:line="240" w:lineRule="auto"/>
        <w:rPr>
          <w:rFonts w:ascii="Comic Sans MS" w:hAnsi="Comic Sans MS"/>
        </w:rPr>
      </w:pPr>
    </w:p>
    <w:p w:rsidR="00003791" w:rsidRPr="00504A9C" w:rsidRDefault="00003791" w:rsidP="00004F28">
      <w:pPr>
        <w:pStyle w:val="Standard"/>
        <w:widowControl w:val="0"/>
        <w:spacing w:after="0" w:line="240" w:lineRule="auto"/>
        <w:rPr>
          <w:rFonts w:ascii="Comic Sans MS" w:hAnsi="Comic Sans MS"/>
        </w:rPr>
      </w:pPr>
      <w:r w:rsidRPr="00504A9C">
        <w:rPr>
          <w:rFonts w:ascii="Comic Sans MS" w:hAnsi="Comic Sans MS"/>
        </w:rPr>
        <w:t>Adresse :</w:t>
      </w:r>
    </w:p>
    <w:p w:rsidR="00003791" w:rsidRDefault="00003791" w:rsidP="00004F28">
      <w:pPr>
        <w:pStyle w:val="Standard"/>
        <w:widowControl w:val="0"/>
        <w:spacing w:after="0" w:line="240" w:lineRule="auto"/>
        <w:rPr>
          <w:rFonts w:ascii="Comic Sans MS" w:hAnsi="Comic Sans MS"/>
        </w:rPr>
      </w:pPr>
    </w:p>
    <w:p w:rsidR="00003791" w:rsidRPr="00504A9C" w:rsidRDefault="00003791" w:rsidP="00004F28">
      <w:pPr>
        <w:pStyle w:val="Standard"/>
        <w:widowControl w:val="0"/>
        <w:spacing w:after="0" w:line="240" w:lineRule="auto"/>
        <w:rPr>
          <w:rFonts w:ascii="Comic Sans MS" w:hAnsi="Comic Sans MS"/>
        </w:rPr>
      </w:pPr>
      <w:r w:rsidRPr="00504A9C">
        <w:rPr>
          <w:rFonts w:ascii="Comic Sans MS" w:hAnsi="Comic Sans MS"/>
        </w:rPr>
        <w:t>N° de téléphone :</w:t>
      </w:r>
    </w:p>
    <w:p w:rsidR="00003791" w:rsidRDefault="00003791" w:rsidP="00004F28">
      <w:pPr>
        <w:pStyle w:val="Standard"/>
        <w:widowControl w:val="0"/>
        <w:spacing w:after="0" w:line="240" w:lineRule="auto"/>
        <w:rPr>
          <w:rFonts w:ascii="Comic Sans MS" w:hAnsi="Comic Sans MS"/>
        </w:rPr>
      </w:pPr>
    </w:p>
    <w:p w:rsidR="00003791" w:rsidRPr="00504A9C" w:rsidRDefault="00003791" w:rsidP="00004F28">
      <w:pPr>
        <w:pStyle w:val="Standard"/>
        <w:widowControl w:val="0"/>
        <w:spacing w:after="0" w:line="240" w:lineRule="auto"/>
        <w:rPr>
          <w:rFonts w:ascii="Comic Sans MS" w:hAnsi="Comic Sans MS"/>
        </w:rPr>
      </w:pPr>
      <w:r w:rsidRPr="00504A9C">
        <w:rPr>
          <w:rFonts w:ascii="Comic Sans MS" w:hAnsi="Comic Sans MS"/>
        </w:rPr>
        <w:t>En tant que personne de confiance.</w:t>
      </w:r>
    </w:p>
    <w:p w:rsidR="00003791" w:rsidRDefault="00003791" w:rsidP="00004F28">
      <w:pPr>
        <w:pStyle w:val="Standard"/>
        <w:widowControl w:val="0"/>
        <w:spacing w:after="0" w:line="240" w:lineRule="auto"/>
        <w:rPr>
          <w:rFonts w:ascii="Comic Sans MS" w:hAnsi="Comic Sans MS"/>
        </w:rPr>
      </w:pPr>
    </w:p>
    <w:p w:rsidR="00003791" w:rsidRPr="00504A9C" w:rsidRDefault="00003791" w:rsidP="00004F28">
      <w:pPr>
        <w:pStyle w:val="Standard"/>
        <w:widowControl w:val="0"/>
        <w:spacing w:after="0" w:line="240" w:lineRule="auto"/>
        <w:rPr>
          <w:rFonts w:ascii="Comic Sans MS" w:hAnsi="Comic Sans MS"/>
        </w:rPr>
      </w:pPr>
      <w:r w:rsidRPr="00504A9C">
        <w:rPr>
          <w:rFonts w:ascii="Comic Sans MS" w:hAnsi="Comic Sans MS"/>
        </w:rPr>
        <w:t>Fait au Cannet des Maures,</w:t>
      </w:r>
    </w:p>
    <w:p w:rsidR="00003791" w:rsidRDefault="00003791" w:rsidP="00004F28">
      <w:pPr>
        <w:pStyle w:val="Standard"/>
        <w:widowControl w:val="0"/>
        <w:spacing w:after="0" w:line="240" w:lineRule="auto"/>
        <w:rPr>
          <w:rFonts w:ascii="Comic Sans MS" w:hAnsi="Comic Sans MS"/>
        </w:rPr>
      </w:pPr>
      <w:r w:rsidRPr="00504A9C">
        <w:rPr>
          <w:rFonts w:ascii="Comic Sans MS" w:hAnsi="Comic Sans MS"/>
        </w:rPr>
        <w:t>Le</w:t>
      </w:r>
    </w:p>
    <w:p w:rsidR="00003791" w:rsidRDefault="00003791" w:rsidP="00004F28">
      <w:pPr>
        <w:pStyle w:val="Standard"/>
        <w:widowControl w:val="0"/>
        <w:spacing w:after="0" w:line="240" w:lineRule="auto"/>
        <w:rPr>
          <w:rFonts w:ascii="Comic Sans MS" w:hAnsi="Comic Sans MS"/>
        </w:rPr>
      </w:pPr>
    </w:p>
    <w:p w:rsidR="00003791" w:rsidRDefault="00003791" w:rsidP="00004F28">
      <w:pPr>
        <w:pStyle w:val="Standard"/>
        <w:widowControl w:val="0"/>
        <w:spacing w:after="0" w:line="240" w:lineRule="auto"/>
        <w:rPr>
          <w:rFonts w:ascii="Comic Sans MS" w:hAnsi="Comic Sans MS"/>
        </w:rPr>
      </w:pPr>
    </w:p>
    <w:p w:rsidR="00003791" w:rsidRDefault="00003791" w:rsidP="00004F28">
      <w:pPr>
        <w:pStyle w:val="Standard"/>
        <w:widowControl w:val="0"/>
        <w:spacing w:after="0" w:line="240" w:lineRule="auto"/>
        <w:rPr>
          <w:rFonts w:ascii="Comic Sans MS" w:hAnsi="Comic Sans MS"/>
        </w:rPr>
      </w:pPr>
      <w:r w:rsidRPr="00504A9C">
        <w:rPr>
          <w:rFonts w:ascii="Comic Sans MS" w:hAnsi="Comic Sans MS"/>
        </w:rPr>
        <w:t>Signature</w:t>
      </w:r>
    </w:p>
    <w:p w:rsidR="00003791" w:rsidRPr="00504A9C" w:rsidRDefault="00003791" w:rsidP="00004F28">
      <w:pPr>
        <w:pStyle w:val="Standard"/>
        <w:widowControl w:val="0"/>
        <w:spacing w:after="0" w:line="240" w:lineRule="auto"/>
        <w:rPr>
          <w:rFonts w:ascii="Comic Sans MS" w:hAnsi="Comic Sans MS"/>
        </w:rPr>
      </w:pPr>
    </w:p>
    <w:p w:rsidR="00003791" w:rsidRDefault="00003791" w:rsidP="00004F28">
      <w:pPr>
        <w:pStyle w:val="Standard"/>
        <w:widowControl w:val="0"/>
        <w:spacing w:after="0" w:line="240" w:lineRule="auto"/>
      </w:pPr>
    </w:p>
    <w:p w:rsidR="00003791" w:rsidRDefault="00003791">
      <w:pPr>
        <w:pStyle w:val="Standard"/>
        <w:widowControl w:val="0"/>
        <w:spacing w:line="200" w:lineRule="exact"/>
      </w:pPr>
    </w:p>
    <w:p w:rsidR="00003791" w:rsidRDefault="00003791">
      <w:pPr>
        <w:pStyle w:val="Standard"/>
        <w:widowControl w:val="0"/>
        <w:spacing w:line="200" w:lineRule="exact"/>
      </w:pPr>
    </w:p>
    <w:p w:rsidR="00003791" w:rsidRDefault="00003791" w:rsidP="00CE23F3">
      <w:pPr>
        <w:rPr>
          <w:rFonts w:ascii="Comic Sans MS" w:hAnsi="Comic Sans MS" w:cs="Arial"/>
          <w:sz w:val="28"/>
          <w:szCs w:val="28"/>
        </w:rPr>
      </w:pPr>
    </w:p>
    <w:p w:rsidR="00003791" w:rsidRDefault="00003791" w:rsidP="00CE23F3">
      <w:pPr>
        <w:rPr>
          <w:rFonts w:ascii="Comic Sans MS" w:hAnsi="Comic Sans MS" w:cs="Arial"/>
          <w:sz w:val="28"/>
          <w:szCs w:val="28"/>
        </w:rPr>
      </w:pPr>
    </w:p>
    <w:p w:rsidR="00003791" w:rsidRDefault="00003791" w:rsidP="00CE23F3">
      <w:pPr>
        <w:rPr>
          <w:rFonts w:ascii="Comic Sans MS" w:hAnsi="Comic Sans MS" w:cs="Arial"/>
          <w:sz w:val="28"/>
          <w:szCs w:val="28"/>
        </w:rPr>
      </w:pPr>
    </w:p>
    <w:p w:rsidR="00003791" w:rsidRDefault="0093276C" w:rsidP="00CE23F3">
      <w:pPr>
        <w:rPr>
          <w:rFonts w:ascii="Comic Sans MS" w:hAnsi="Comic Sans MS" w:cs="Arial"/>
          <w:sz w:val="28"/>
          <w:szCs w:val="28"/>
        </w:rPr>
      </w:pPr>
      <w:r>
        <w:rPr>
          <w:noProof/>
        </w:rPr>
        <w:drawing>
          <wp:anchor distT="0" distB="0" distL="114300" distR="114300" simplePos="0" relativeHeight="251638784" behindDoc="0" locked="0" layoutInCell="1" allowOverlap="1">
            <wp:simplePos x="0" y="0"/>
            <wp:positionH relativeFrom="column">
              <wp:posOffset>2222500</wp:posOffset>
            </wp:positionH>
            <wp:positionV relativeFrom="paragraph">
              <wp:posOffset>161290</wp:posOffset>
            </wp:positionV>
            <wp:extent cx="1635125" cy="1362710"/>
            <wp:effectExtent l="0" t="0" r="3175" b="889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5125" cy="1362710"/>
                    </a:xfrm>
                    <a:prstGeom prst="rect">
                      <a:avLst/>
                    </a:prstGeom>
                    <a:noFill/>
                  </pic:spPr>
                </pic:pic>
              </a:graphicData>
            </a:graphic>
            <wp14:sizeRelH relativeFrom="page">
              <wp14:pctWidth>0</wp14:pctWidth>
            </wp14:sizeRelH>
            <wp14:sizeRelV relativeFrom="page">
              <wp14:pctHeight>0</wp14:pctHeight>
            </wp14:sizeRelV>
          </wp:anchor>
        </w:drawing>
      </w:r>
      <w:r w:rsidR="00DB195D">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64" type="#_x0000_t147" style="position:absolute;left:0;text-align:left;margin-left:168pt;margin-top:6.5pt;width:2in;height:126pt;z-index:251639808;mso-position-horizontal-relative:text;mso-position-vertical-relative:text" adj="-11662616" fillcolor="black">
            <v:shadow color="#868686"/>
            <v:textpath style="font-family:&quot;Arial Black&quot;;font-size:18pt;v-text-spacing:78650f" fitshape="t" trim="t" string="- MOUVEMENT MEDIATION -&#10;&#10;SANTE - INSERTION SOCIALE"/>
          </v:shape>
        </w:pict>
      </w:r>
    </w:p>
    <w:p w:rsidR="00003791" w:rsidRDefault="00003791" w:rsidP="00CE23F3">
      <w:pPr>
        <w:rPr>
          <w:rFonts w:ascii="Comic Sans MS" w:hAnsi="Comic Sans MS" w:cs="Arial"/>
          <w:sz w:val="28"/>
          <w:szCs w:val="28"/>
        </w:rPr>
      </w:pPr>
    </w:p>
    <w:p w:rsidR="00003791" w:rsidRDefault="00003791" w:rsidP="00CE23F3">
      <w:pPr>
        <w:rPr>
          <w:rFonts w:ascii="Arial" w:hAnsi="Arial" w:cs="Arial"/>
        </w:rPr>
      </w:pPr>
    </w:p>
    <w:p w:rsidR="00003791" w:rsidRDefault="00003791" w:rsidP="00CE23F3">
      <w:pPr>
        <w:rPr>
          <w:rFonts w:ascii="Arial" w:hAnsi="Arial" w:cs="Arial"/>
        </w:rPr>
      </w:pPr>
    </w:p>
    <w:p w:rsidR="00003791" w:rsidRDefault="00003791" w:rsidP="00CE23F3">
      <w:pPr>
        <w:rPr>
          <w:rFonts w:ascii="Arial" w:hAnsi="Arial" w:cs="Arial"/>
        </w:rPr>
      </w:pPr>
    </w:p>
    <w:p w:rsidR="00003791" w:rsidRDefault="00003791" w:rsidP="00CE23F3">
      <w:pPr>
        <w:rPr>
          <w:rFonts w:ascii="Comic Sans MS" w:hAnsi="Comic Sans MS" w:cs="Arial"/>
          <w:b/>
          <w:sz w:val="28"/>
          <w:szCs w:val="28"/>
        </w:rPr>
      </w:pPr>
    </w:p>
    <w:p w:rsidR="00003791" w:rsidRDefault="00003791" w:rsidP="00CE23F3">
      <w:pPr>
        <w:rPr>
          <w:rFonts w:ascii="Comic Sans MS" w:hAnsi="Comic Sans MS" w:cs="Arial"/>
          <w:b/>
          <w:sz w:val="28"/>
          <w:szCs w:val="28"/>
        </w:rPr>
      </w:pPr>
    </w:p>
    <w:p w:rsidR="00003791" w:rsidRDefault="00003791" w:rsidP="00CE23F3">
      <w:pPr>
        <w:rPr>
          <w:rFonts w:ascii="Comic Sans MS" w:hAnsi="Comic Sans MS" w:cs="Arial"/>
          <w:b/>
          <w:sz w:val="28"/>
          <w:szCs w:val="28"/>
        </w:rPr>
      </w:pPr>
    </w:p>
    <w:p w:rsidR="00003791" w:rsidRPr="005F10D0" w:rsidRDefault="00003791" w:rsidP="00CE23F3">
      <w:pPr>
        <w:rPr>
          <w:rFonts w:ascii="Comic Sans MS" w:hAnsi="Comic Sans MS" w:cs="Arial"/>
          <w:b/>
          <w:sz w:val="28"/>
          <w:szCs w:val="28"/>
        </w:rPr>
      </w:pPr>
      <w:r w:rsidRPr="00763BA6">
        <w:rPr>
          <w:rFonts w:ascii="Comic Sans MS" w:hAnsi="Comic Sans MS" w:cs="Arial"/>
          <w:b/>
          <w:sz w:val="28"/>
          <w:szCs w:val="28"/>
        </w:rPr>
        <w:t>L'interprétation du logo</w:t>
      </w:r>
    </w:p>
    <w:p w:rsidR="00003791" w:rsidRPr="00763BA6" w:rsidRDefault="00003791" w:rsidP="00004F28">
      <w:pPr>
        <w:spacing w:after="120"/>
        <w:rPr>
          <w:rFonts w:ascii="Comic Sans MS" w:hAnsi="Comic Sans MS"/>
          <w:sz w:val="24"/>
          <w:szCs w:val="24"/>
        </w:rPr>
      </w:pPr>
      <w:r w:rsidRPr="00763BA6">
        <w:rPr>
          <w:rFonts w:ascii="Comic Sans MS" w:hAnsi="Comic Sans MS" w:cs="Arial"/>
          <w:sz w:val="24"/>
          <w:szCs w:val="24"/>
        </w:rPr>
        <w:t>Le logo de Médiation a été réalisé à notre demande, par les personnes que nous hébergeons.</w:t>
      </w:r>
    </w:p>
    <w:p w:rsidR="00003791" w:rsidRPr="00763BA6" w:rsidRDefault="00003791" w:rsidP="00004F28">
      <w:pPr>
        <w:spacing w:after="120"/>
        <w:ind w:right="108"/>
        <w:rPr>
          <w:rFonts w:ascii="Comic Sans MS" w:hAnsi="Comic Sans MS"/>
          <w:sz w:val="24"/>
          <w:szCs w:val="24"/>
        </w:rPr>
      </w:pPr>
      <w:r w:rsidRPr="00763BA6">
        <w:rPr>
          <w:rFonts w:ascii="Comic Sans MS" w:hAnsi="Comic Sans MS" w:cs="Arial"/>
          <w:sz w:val="24"/>
          <w:szCs w:val="24"/>
        </w:rPr>
        <w:t>Le pont au-dessus de la route qui sert habituellement d’abri aux S.D.F. se transforme en M, la première lettre de Médiation, un lieu de repos.</w:t>
      </w:r>
    </w:p>
    <w:p w:rsidR="00003791" w:rsidRPr="00763BA6" w:rsidRDefault="00003791" w:rsidP="00004F28">
      <w:pPr>
        <w:spacing w:after="120"/>
        <w:ind w:right="108"/>
        <w:rPr>
          <w:rFonts w:ascii="Comic Sans MS" w:hAnsi="Comic Sans MS"/>
          <w:sz w:val="24"/>
          <w:szCs w:val="24"/>
        </w:rPr>
      </w:pPr>
      <w:r w:rsidRPr="00763BA6">
        <w:rPr>
          <w:rFonts w:ascii="Comic Sans MS" w:hAnsi="Comic Sans MS" w:cs="Arial"/>
          <w:sz w:val="24"/>
          <w:szCs w:val="24"/>
        </w:rPr>
        <w:t>La personne n’est pas sous le pont mais dessus, elle a posé son sac et le soleil la réchauffe.</w:t>
      </w:r>
    </w:p>
    <w:p w:rsidR="00003791" w:rsidRPr="00763BA6" w:rsidRDefault="00003791" w:rsidP="00004F28">
      <w:pPr>
        <w:spacing w:after="120"/>
        <w:ind w:right="108" w:hanging="75"/>
        <w:rPr>
          <w:rFonts w:ascii="Comic Sans MS" w:hAnsi="Comic Sans MS"/>
          <w:sz w:val="24"/>
          <w:szCs w:val="24"/>
        </w:rPr>
      </w:pPr>
      <w:r w:rsidRPr="00763BA6">
        <w:rPr>
          <w:rFonts w:ascii="Comic Sans MS" w:hAnsi="Comic Sans MS" w:cs="Arial"/>
          <w:sz w:val="24"/>
          <w:szCs w:val="24"/>
        </w:rPr>
        <w:t>Ce logo, riche en symbole représente l’arrivée à Médiation, la première étape indispensable, un lieu où pouvoir enfin poser son sac et peu à peu le vider…</w:t>
      </w:r>
    </w:p>
    <w:p w:rsidR="00003791" w:rsidRPr="00763BA6" w:rsidRDefault="00003791" w:rsidP="00004F28">
      <w:pPr>
        <w:spacing w:after="120"/>
        <w:ind w:right="108" w:hanging="75"/>
        <w:rPr>
          <w:rFonts w:ascii="Comic Sans MS" w:hAnsi="Comic Sans MS" w:cs="Arial"/>
          <w:sz w:val="24"/>
          <w:szCs w:val="24"/>
        </w:rPr>
      </w:pPr>
      <w:r w:rsidRPr="00763BA6">
        <w:rPr>
          <w:rFonts w:ascii="Comic Sans MS" w:hAnsi="Comic Sans MS" w:cs="Arial"/>
          <w:sz w:val="24"/>
          <w:szCs w:val="24"/>
        </w:rPr>
        <w:t>Une interprétation hâtive pourrait être qu’à Médiation « on se la coule douce » mais ce serait faire abstraction un peu vite de la problématique des personnes que nous recevons, de leur souffrance psychologique ainsi que de leurs problèmes de santé.</w:t>
      </w:r>
    </w:p>
    <w:p w:rsidR="00003791" w:rsidRPr="00763BA6" w:rsidRDefault="00003791" w:rsidP="00004F28">
      <w:pPr>
        <w:spacing w:after="120"/>
        <w:ind w:right="108" w:hanging="75"/>
        <w:rPr>
          <w:rFonts w:ascii="Comic Sans MS" w:hAnsi="Comic Sans MS"/>
          <w:sz w:val="24"/>
          <w:szCs w:val="24"/>
        </w:rPr>
      </w:pPr>
      <w:r w:rsidRPr="00763BA6">
        <w:rPr>
          <w:rFonts w:ascii="Comic Sans MS" w:hAnsi="Comic Sans MS" w:cs="Arial"/>
          <w:sz w:val="24"/>
          <w:szCs w:val="24"/>
        </w:rPr>
        <w:t>Ce logo nous indique que le pont s’est transformé en M mais pas encore en abri sûr : en ma</w:t>
      </w:r>
      <w:r w:rsidRPr="00763BA6">
        <w:rPr>
          <w:rFonts w:ascii="Comic Sans MS" w:hAnsi="Comic Sans MS" w:cs="Arial"/>
          <w:sz w:val="24"/>
          <w:szCs w:val="24"/>
        </w:rPr>
        <w:t>i</w:t>
      </w:r>
      <w:r w:rsidRPr="00763BA6">
        <w:rPr>
          <w:rFonts w:ascii="Comic Sans MS" w:hAnsi="Comic Sans MS" w:cs="Arial"/>
          <w:sz w:val="24"/>
          <w:szCs w:val="24"/>
        </w:rPr>
        <w:t>son.</w:t>
      </w:r>
    </w:p>
    <w:p w:rsidR="00003791" w:rsidRPr="00763BA6" w:rsidRDefault="00003791" w:rsidP="00004F28">
      <w:pPr>
        <w:spacing w:after="120"/>
        <w:ind w:right="108" w:hanging="75"/>
        <w:rPr>
          <w:rFonts w:ascii="Comic Sans MS" w:hAnsi="Comic Sans MS"/>
          <w:sz w:val="24"/>
          <w:szCs w:val="24"/>
        </w:rPr>
      </w:pPr>
      <w:r w:rsidRPr="00763BA6">
        <w:rPr>
          <w:rFonts w:ascii="Comic Sans MS" w:hAnsi="Comic Sans MS" w:cs="Arial"/>
          <w:sz w:val="24"/>
          <w:szCs w:val="24"/>
        </w:rPr>
        <w:t xml:space="preserve">La personne est seule et toujours « sans abri », la rue et la </w:t>
      </w:r>
      <w:r>
        <w:rPr>
          <w:rFonts w:ascii="Comic Sans MS" w:hAnsi="Comic Sans MS" w:cs="Arial"/>
          <w:sz w:val="24"/>
          <w:szCs w:val="24"/>
        </w:rPr>
        <w:t xml:space="preserve">route sont encore très présents </w:t>
      </w:r>
      <w:r w:rsidRPr="00763BA6">
        <w:rPr>
          <w:rFonts w:ascii="Comic Sans MS" w:hAnsi="Comic Sans MS" w:cs="Arial"/>
          <w:sz w:val="24"/>
          <w:szCs w:val="24"/>
        </w:rPr>
        <w:t>dans son esprit.</w:t>
      </w:r>
    </w:p>
    <w:p w:rsidR="00003791" w:rsidRPr="00763BA6" w:rsidRDefault="00003791" w:rsidP="00004F28">
      <w:pPr>
        <w:spacing w:after="120"/>
        <w:ind w:right="-42"/>
        <w:rPr>
          <w:rFonts w:ascii="Comic Sans MS" w:hAnsi="Comic Sans MS"/>
          <w:sz w:val="24"/>
          <w:szCs w:val="24"/>
        </w:rPr>
      </w:pPr>
      <w:r w:rsidRPr="00763BA6">
        <w:rPr>
          <w:rFonts w:ascii="Comic Sans MS" w:hAnsi="Comic Sans MS" w:cs="Arial"/>
          <w:sz w:val="24"/>
          <w:szCs w:val="24"/>
        </w:rPr>
        <w:t>L’on comprend qu’il faudra du temps pour que la maison intérieure se reconstruise et que pour se faire, il ne suffit pas d’avoir un toit sur la tête, il faut  bien d’autres choses encore.</w:t>
      </w:r>
    </w:p>
    <w:p w:rsidR="00003791" w:rsidRPr="005344AB" w:rsidRDefault="00003791" w:rsidP="00004F28">
      <w:pPr>
        <w:spacing w:after="120"/>
        <w:ind w:right="-42"/>
        <w:rPr>
          <w:rFonts w:ascii="Comic Sans MS" w:hAnsi="Comic Sans MS"/>
          <w:sz w:val="24"/>
          <w:szCs w:val="24"/>
        </w:rPr>
      </w:pPr>
      <w:r w:rsidRPr="005344AB">
        <w:rPr>
          <w:rFonts w:ascii="Comic Sans MS" w:hAnsi="Comic Sans MS"/>
          <w:sz w:val="24"/>
          <w:szCs w:val="24"/>
        </w:rPr>
        <w:t>Qu’on l’appelle précarité sociale, qu’on l’appelle misère ou exclusion, la pauvreté n’a qu’un seul visage c’est celui de la solitude et c’est avant tout cette solitude, dans laquelle est enfermée chaque personne que nous recevons, que nous devons combattre.</w:t>
      </w:r>
    </w:p>
    <w:p w:rsidR="00003791" w:rsidRDefault="00003791" w:rsidP="00EE2E98">
      <w:pPr>
        <w:spacing w:before="100" w:beforeAutospacing="1" w:after="100" w:afterAutospacing="1"/>
        <w:ind w:right="-42"/>
      </w:pPr>
    </w:p>
    <w:p w:rsidR="00003791" w:rsidRDefault="00003791" w:rsidP="00EE2E98">
      <w:pPr>
        <w:spacing w:before="100" w:beforeAutospacing="1" w:after="100" w:afterAutospacing="1"/>
        <w:ind w:right="-42"/>
        <w:rPr>
          <w:rFonts w:ascii="Comic Sans MS" w:hAnsi="Comic Sans MS"/>
          <w:sz w:val="24"/>
          <w:szCs w:val="24"/>
        </w:rPr>
      </w:pPr>
    </w:p>
    <w:p w:rsidR="00003791" w:rsidRDefault="00003791" w:rsidP="00EE2E98">
      <w:pPr>
        <w:spacing w:before="100" w:beforeAutospacing="1" w:after="100" w:afterAutospacing="1"/>
        <w:ind w:right="-42"/>
        <w:rPr>
          <w:rFonts w:ascii="Comic Sans MS" w:hAnsi="Comic Sans MS"/>
          <w:sz w:val="24"/>
          <w:szCs w:val="24"/>
        </w:rPr>
      </w:pPr>
    </w:p>
    <w:p w:rsidR="00003791" w:rsidRPr="00AF2E2A" w:rsidRDefault="0093276C" w:rsidP="00AF2E2A">
      <w:pPr>
        <w:spacing w:before="100" w:beforeAutospacing="1" w:after="100" w:afterAutospacing="1"/>
        <w:ind w:right="-42"/>
        <w:rPr>
          <w:rFonts w:ascii="Comic Sans MS" w:hAnsi="Comic Sans MS"/>
          <w:sz w:val="24"/>
          <w:szCs w:val="24"/>
        </w:rPr>
      </w:pPr>
      <w:r>
        <w:rPr>
          <w:noProof/>
          <w:sz w:val="24"/>
          <w:szCs w:val="24"/>
        </w:rPr>
        <w:lastRenderedPageBreak/>
        <w:drawing>
          <wp:inline distT="0" distB="0" distL="0" distR="0">
            <wp:extent cx="1009650" cy="10096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003791" w:rsidRPr="00AF2E2A">
        <w:rPr>
          <w:rFonts w:ascii="Comic Sans MS" w:hAnsi="Comic Sans MS"/>
          <w:b/>
          <w:sz w:val="24"/>
          <w:szCs w:val="24"/>
        </w:rPr>
        <w:t>Numéros utiles.</w:t>
      </w:r>
    </w:p>
    <w:p w:rsidR="00003791" w:rsidRDefault="00003791" w:rsidP="00BB03D2">
      <w:pPr>
        <w:pStyle w:val="western"/>
        <w:spacing w:after="0"/>
        <w:rPr>
          <w:rFonts w:ascii="Comic Sans MS" w:hAnsi="Comic Sans MS"/>
          <w:b/>
          <w:bCs/>
        </w:rPr>
      </w:pPr>
      <w:r>
        <w:rPr>
          <w:rFonts w:ascii="Comic Sans MS" w:hAnsi="Comic Sans MS"/>
          <w:b/>
          <w:bCs/>
        </w:rPr>
        <w:t>(à détacher du livret et à conserver avec vous pour quand vous n’êtes pas sur la Maison relais)</w:t>
      </w:r>
    </w:p>
    <w:p w:rsidR="00003791" w:rsidRPr="00D81B15" w:rsidRDefault="00003791" w:rsidP="00835335">
      <w:pPr>
        <w:pStyle w:val="Standard"/>
        <w:widowControl w:val="0"/>
        <w:spacing w:after="120" w:line="200" w:lineRule="exact"/>
        <w:rPr>
          <w:rFonts w:ascii="Comic Sans MS" w:hAnsi="Comic Sans MS"/>
          <w:sz w:val="20"/>
          <w:szCs w:val="20"/>
        </w:rPr>
      </w:pPr>
      <w:proofErr w:type="gramStart"/>
      <w:r w:rsidRPr="00D81B15">
        <w:rPr>
          <w:rFonts w:ascii="Comic Sans MS" w:hAnsi="Comic Sans MS"/>
          <w:sz w:val="20"/>
          <w:szCs w:val="20"/>
        </w:rPr>
        <w:t>tel</w:t>
      </w:r>
      <w:proofErr w:type="gramEnd"/>
      <w:r w:rsidRPr="00D81B15">
        <w:rPr>
          <w:rFonts w:ascii="Comic Sans MS" w:hAnsi="Comic Sans MS"/>
          <w:sz w:val="20"/>
          <w:szCs w:val="20"/>
        </w:rPr>
        <w:t xml:space="preserve"> : </w:t>
      </w:r>
      <w:r w:rsidR="000E0C47">
        <w:rPr>
          <w:rFonts w:ascii="Comic Sans MS" w:hAnsi="Comic Sans MS"/>
          <w:sz w:val="20"/>
          <w:szCs w:val="20"/>
        </w:rPr>
        <w:t>07 72 05 66 77</w:t>
      </w:r>
      <w:r w:rsidR="00331EB3">
        <w:rPr>
          <w:rFonts w:ascii="Comic Sans MS" w:hAnsi="Comic Sans MS"/>
          <w:sz w:val="20"/>
          <w:szCs w:val="20"/>
        </w:rPr>
        <w:t> </w:t>
      </w:r>
      <w:r w:rsidR="00860AAE">
        <w:rPr>
          <w:rFonts w:ascii="Comic Sans MS" w:hAnsi="Comic Sans MS"/>
          <w:sz w:val="20"/>
          <w:szCs w:val="20"/>
        </w:rPr>
        <w:t xml:space="preserve">OU </w:t>
      </w:r>
      <w:r w:rsidRPr="00D81B15">
        <w:rPr>
          <w:rFonts w:ascii="Comic Sans MS" w:hAnsi="Comic Sans MS"/>
          <w:sz w:val="20"/>
          <w:szCs w:val="20"/>
        </w:rPr>
        <w:t>04 94 73 03 10</w:t>
      </w:r>
    </w:p>
    <w:p w:rsidR="00003791" w:rsidRDefault="00003791" w:rsidP="00EE2E98">
      <w:pPr>
        <w:pStyle w:val="Standard"/>
        <w:widowControl w:val="0"/>
        <w:spacing w:line="200" w:lineRule="exact"/>
        <w:rPr>
          <w:rFonts w:ascii="Comic Sans MS" w:hAnsi="Comic Sans MS"/>
          <w:sz w:val="20"/>
          <w:szCs w:val="20"/>
        </w:rPr>
      </w:pPr>
    </w:p>
    <w:p w:rsidR="00331EB3" w:rsidRDefault="00331EB3" w:rsidP="00EE2E98">
      <w:pPr>
        <w:pStyle w:val="Standard"/>
        <w:widowControl w:val="0"/>
        <w:spacing w:line="200" w:lineRule="exact"/>
        <w:rPr>
          <w:rFonts w:ascii="Comic Sans MS" w:hAnsi="Comic Sans MS"/>
          <w:b/>
          <w:sz w:val="20"/>
          <w:szCs w:val="20"/>
        </w:rPr>
      </w:pPr>
    </w:p>
    <w:p w:rsidR="00003791" w:rsidRDefault="00003791" w:rsidP="00EE2E98">
      <w:pPr>
        <w:pStyle w:val="Standard"/>
        <w:widowControl w:val="0"/>
        <w:spacing w:line="200" w:lineRule="exact"/>
        <w:rPr>
          <w:rFonts w:ascii="Comic Sans MS" w:hAnsi="Comic Sans MS"/>
          <w:b/>
          <w:sz w:val="20"/>
          <w:szCs w:val="20"/>
        </w:rPr>
      </w:pPr>
    </w:p>
    <w:p w:rsidR="00003791" w:rsidRPr="00D81B15" w:rsidRDefault="0093276C" w:rsidP="00BB03D2">
      <w:pPr>
        <w:pStyle w:val="western"/>
        <w:spacing w:after="0"/>
        <w:rPr>
          <w:rFonts w:ascii="Comic Sans MS" w:hAnsi="Comic Sans MS"/>
          <w:bCs/>
          <w:sz w:val="20"/>
          <w:szCs w:val="20"/>
        </w:rPr>
      </w:pPr>
      <w:r>
        <w:rPr>
          <w:rFonts w:ascii="Comic Sans MS" w:hAnsi="Comic Sans MS"/>
          <w:noProof/>
          <w:sz w:val="20"/>
          <w:szCs w:val="20"/>
        </w:rPr>
        <w:drawing>
          <wp:inline distT="0" distB="0" distL="0" distR="0">
            <wp:extent cx="276225" cy="276225"/>
            <wp:effectExtent l="0" t="0" r="0" b="0"/>
            <wp:docPr id="34" name="Image 34" descr="https://messageriepro.orange.fr/nc/G04R03C03/OFX/fr-FR/ooapin?download/Download.html?IDMSG=1&amp;PJRANG=1.2&amp;NAME=attc99b5.JPG&amp;FOLDER=INBOX/FOYER+STAB&amp;STREAM_TYPE=IMAGE&amp;EMBEDDED=true&amp;cbe=MET&amp;token=o51ff37bd065af3.8090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essageriepro.orange.fr/nc/G04R03C03/OFX/fr-FR/ooapin?download/Download.html?IDMSG=1&amp;PJRANG=1.2&amp;NAME=attc99b5.JPG&amp;FOLDER=INBOX/FOYER+STAB&amp;STREAM_TYPE=IMAGE&amp;EMBEDDED=true&amp;cbe=MET&amp;token=o51ff37bd065af3.809015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Pr="000E7F35" w:rsidRDefault="00003791" w:rsidP="000E7F35">
      <w:pPr>
        <w:pStyle w:val="western"/>
        <w:spacing w:before="0" w:beforeAutospacing="0" w:after="0"/>
        <w:rPr>
          <w:rFonts w:ascii="Comic Sans MS" w:hAnsi="Comic Sans MS"/>
          <w:bCs/>
          <w:sz w:val="36"/>
          <w:szCs w:val="36"/>
        </w:rPr>
      </w:pPr>
    </w:p>
    <w:p w:rsidR="00003791" w:rsidRPr="000E7F35" w:rsidRDefault="00003791" w:rsidP="000E7F35">
      <w:pPr>
        <w:pStyle w:val="western"/>
        <w:spacing w:before="0" w:beforeAutospacing="0" w:after="0"/>
        <w:rPr>
          <w:rFonts w:ascii="Comic Sans MS" w:hAnsi="Comic Sans MS"/>
          <w:bCs/>
          <w:sz w:val="36"/>
          <w:szCs w:val="36"/>
        </w:rPr>
      </w:pPr>
    </w:p>
    <w:p w:rsidR="00003791" w:rsidRPr="000E7F35" w:rsidRDefault="00003791" w:rsidP="000E7F35">
      <w:pPr>
        <w:pStyle w:val="western"/>
        <w:spacing w:before="0" w:beforeAutospacing="0" w:after="0"/>
        <w:rPr>
          <w:rFonts w:ascii="Comic Sans MS" w:hAnsi="Comic Sans MS"/>
          <w:bCs/>
          <w:sz w:val="36"/>
          <w:szCs w:val="36"/>
        </w:rPr>
      </w:pPr>
    </w:p>
    <w:p w:rsidR="00003791" w:rsidRPr="000E7F35" w:rsidRDefault="00003791" w:rsidP="000E7F35">
      <w:pPr>
        <w:pStyle w:val="western"/>
        <w:spacing w:before="0" w:beforeAutospacing="0" w:after="0"/>
        <w:rPr>
          <w:rFonts w:ascii="Comic Sans MS" w:hAnsi="Comic Sans MS"/>
          <w:bCs/>
          <w:sz w:val="36"/>
          <w:szCs w:val="36"/>
        </w:rPr>
      </w:pPr>
    </w:p>
    <w:p w:rsidR="00003791" w:rsidRPr="000E7F35" w:rsidRDefault="00003791" w:rsidP="000E7F35">
      <w:pPr>
        <w:pStyle w:val="western"/>
        <w:spacing w:before="0" w:beforeAutospacing="0" w:after="0"/>
        <w:rPr>
          <w:rFonts w:ascii="Comic Sans MS" w:hAnsi="Comic Sans MS"/>
          <w:bCs/>
          <w:sz w:val="36"/>
          <w:szCs w:val="36"/>
        </w:rPr>
      </w:pPr>
    </w:p>
    <w:p w:rsidR="00003791" w:rsidRDefault="00003791" w:rsidP="000E7F35">
      <w:pPr>
        <w:pStyle w:val="western"/>
        <w:spacing w:before="0" w:beforeAutospacing="0" w:after="0"/>
        <w:jc w:val="center"/>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EA5955" w:rsidRDefault="00EA5955" w:rsidP="00EA5361">
      <w:pPr>
        <w:pStyle w:val="western"/>
        <w:spacing w:after="0"/>
        <w:jc w:val="center"/>
        <w:rPr>
          <w:rFonts w:ascii="Comic Sans MS" w:hAnsi="Comic Sans MS"/>
          <w:bCs/>
        </w:rPr>
      </w:pPr>
    </w:p>
    <w:p w:rsidR="00EA5955" w:rsidRDefault="00EA5955" w:rsidP="00EA5361">
      <w:pPr>
        <w:pStyle w:val="western"/>
        <w:spacing w:after="0"/>
        <w:jc w:val="center"/>
        <w:rPr>
          <w:rFonts w:ascii="Comic Sans MS" w:hAnsi="Comic Sans MS"/>
          <w:bCs/>
        </w:rPr>
      </w:pPr>
    </w:p>
    <w:p w:rsidR="00EA5955" w:rsidRDefault="00EA5955" w:rsidP="00EA5361">
      <w:pPr>
        <w:pStyle w:val="western"/>
        <w:spacing w:after="0"/>
        <w:jc w:val="center"/>
        <w:rPr>
          <w:rFonts w:ascii="Comic Sans MS" w:hAnsi="Comic Sans MS"/>
          <w:bCs/>
        </w:rPr>
      </w:pPr>
    </w:p>
    <w:p w:rsidR="00EA5955" w:rsidRDefault="00EA5955" w:rsidP="00EA5361">
      <w:pPr>
        <w:pStyle w:val="western"/>
        <w:spacing w:after="0"/>
        <w:jc w:val="center"/>
        <w:rPr>
          <w:rFonts w:ascii="Comic Sans MS" w:hAnsi="Comic Sans MS"/>
          <w:bCs/>
        </w:rPr>
      </w:pPr>
    </w:p>
    <w:p w:rsidR="00EA5955" w:rsidRDefault="00EA5955" w:rsidP="00EA5361">
      <w:pPr>
        <w:pStyle w:val="western"/>
        <w:spacing w:after="0"/>
        <w:jc w:val="center"/>
        <w:rPr>
          <w:rFonts w:ascii="Comic Sans MS" w:hAnsi="Comic Sans MS"/>
          <w:bCs/>
        </w:rPr>
      </w:pPr>
    </w:p>
    <w:p w:rsidR="00003791" w:rsidRDefault="0093276C" w:rsidP="00EA5361">
      <w:pPr>
        <w:pStyle w:val="western"/>
        <w:spacing w:after="0"/>
        <w:jc w:val="center"/>
        <w:rPr>
          <w:rFonts w:ascii="Comic Sans MS" w:hAnsi="Comic Sans MS"/>
          <w:bCs/>
        </w:rPr>
      </w:pPr>
      <w:bookmarkStart w:id="3" w:name="_GoBack"/>
      <w:bookmarkEnd w:id="3"/>
      <w:r>
        <w:rPr>
          <w:rFonts w:ascii="Comic Sans MS" w:hAnsi="Comic Sans MS"/>
          <w:bCs/>
          <w:noProof/>
        </w:rPr>
        <w:drawing>
          <wp:inline distT="0" distB="0" distL="0" distR="0">
            <wp:extent cx="2562225" cy="21907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62225" cy="2190750"/>
                    </a:xfrm>
                    <a:prstGeom prst="rect">
                      <a:avLst/>
                    </a:prstGeom>
                    <a:noFill/>
                    <a:ln>
                      <a:noFill/>
                    </a:ln>
                  </pic:spPr>
                </pic:pic>
              </a:graphicData>
            </a:graphic>
          </wp:inline>
        </w:drawing>
      </w:r>
    </w:p>
    <w:p w:rsidR="00003791" w:rsidRDefault="00003791" w:rsidP="00BB03D2">
      <w:pPr>
        <w:pStyle w:val="western"/>
        <w:spacing w:after="0"/>
        <w:rPr>
          <w:rFonts w:ascii="Comic Sans MS" w:hAnsi="Comic Sans MS"/>
          <w:bCs/>
        </w:rPr>
      </w:pPr>
    </w:p>
    <w:p w:rsidR="00003791" w:rsidRPr="008036A0" w:rsidRDefault="00003791" w:rsidP="005F10D0">
      <w:pPr>
        <w:pStyle w:val="Standard"/>
        <w:widowControl w:val="0"/>
        <w:jc w:val="center"/>
        <w:rPr>
          <w:b/>
        </w:rPr>
      </w:pPr>
      <w:r>
        <w:rPr>
          <w:b/>
        </w:rPr>
        <w:t xml:space="preserve">Ce livret a été mis à jour en </w:t>
      </w:r>
      <w:r w:rsidR="00860AAE">
        <w:rPr>
          <w:b/>
        </w:rPr>
        <w:t>2019</w:t>
      </w: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Default="00003791" w:rsidP="00BB03D2">
      <w:pPr>
        <w:pStyle w:val="western"/>
        <w:spacing w:after="0"/>
        <w:rPr>
          <w:rFonts w:ascii="Comic Sans MS" w:hAnsi="Comic Sans MS"/>
          <w:bCs/>
        </w:rPr>
      </w:pPr>
    </w:p>
    <w:p w:rsidR="00003791" w:rsidRPr="00081B44" w:rsidRDefault="00003791" w:rsidP="00BB03D2">
      <w:pPr>
        <w:pStyle w:val="western"/>
        <w:spacing w:after="0"/>
        <w:rPr>
          <w:rFonts w:ascii="Comic Sans MS" w:hAnsi="Comic Sans MS"/>
          <w:bCs/>
        </w:rPr>
        <w:sectPr w:rsidR="00003791" w:rsidRPr="00081B44" w:rsidSect="002D5030">
          <w:footerReference w:type="default" r:id="rId46"/>
          <w:type w:val="continuous"/>
          <w:pgSz w:w="11906" w:h="16838" w:code="9"/>
          <w:pgMar w:top="720" w:right="720" w:bottom="720" w:left="720" w:header="720" w:footer="720" w:gutter="0"/>
          <w:cols w:space="720"/>
          <w:docGrid w:linePitch="299"/>
        </w:sectPr>
      </w:pPr>
    </w:p>
    <w:p w:rsidR="00003791" w:rsidRDefault="00003791" w:rsidP="005344AB">
      <w:bookmarkStart w:id="4" w:name="page4"/>
      <w:bookmarkEnd w:id="4"/>
    </w:p>
    <w:sectPr w:rsidR="00003791" w:rsidSect="002D5030">
      <w:type w:val="continuous"/>
      <w:pgSz w:w="11906" w:h="16838"/>
      <w:pgMar w:top="1275" w:right="1140" w:bottom="878" w:left="11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5D" w:rsidRDefault="00DB195D">
      <w:pPr>
        <w:spacing w:after="0" w:line="240" w:lineRule="auto"/>
      </w:pPr>
      <w:r>
        <w:separator/>
      </w:r>
    </w:p>
  </w:endnote>
  <w:endnote w:type="continuationSeparator" w:id="0">
    <w:p w:rsidR="00DB195D" w:rsidRDefault="00DB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4E" w:rsidRDefault="006C254E">
    <w:pPr>
      <w:pStyle w:val="Pieddepage"/>
    </w:pPr>
  </w:p>
  <w:p w:rsidR="006C254E" w:rsidRDefault="006C254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4E" w:rsidRDefault="006C254E">
    <w:pPr>
      <w:pStyle w:val="Pieddepage"/>
      <w:jc w:val="right"/>
    </w:pPr>
    <w:r>
      <w:fldChar w:fldCharType="begin"/>
    </w:r>
    <w:r>
      <w:instrText>PAGE   \* MERGEFORMAT</w:instrText>
    </w:r>
    <w:r>
      <w:fldChar w:fldCharType="separate"/>
    </w:r>
    <w:r w:rsidR="00EA5955">
      <w:rPr>
        <w:noProof/>
      </w:rPr>
      <w:t>19</w:t>
    </w:r>
    <w:r>
      <w:rPr>
        <w:noProof/>
      </w:rPr>
      <w:fldChar w:fldCharType="end"/>
    </w:r>
  </w:p>
  <w:p w:rsidR="006C254E" w:rsidRDefault="006C254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4E" w:rsidRDefault="0093276C">
    <w:pPr>
      <w:pStyle w:val="Pieddepage"/>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635</wp:posOffset>
              </wp:positionV>
              <wp:extent cx="14605" cy="14605"/>
              <wp:effectExtent l="0" t="0" r="0" b="7620"/>
              <wp:wrapSquare wrapText="bothSides"/>
              <wp:docPr id="2" name="Cadr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4605"/>
                      </a:xfrm>
                      <a:prstGeom prst="rect">
                        <a:avLst/>
                      </a:prstGeom>
                      <a:solidFill>
                        <a:srgbClr val="FFFFFF"/>
                      </a:solidFill>
                      <a:ln>
                        <a:noFill/>
                        <a:prstDash/>
                      </a:ln>
                    </wps:spPr>
                    <wps:txbx>
                      <w:txbxContent>
                        <w:p w:rsidR="006C254E" w:rsidRDefault="006C254E">
                          <w:pPr>
                            <w:pStyle w:val="Pieddepage"/>
                          </w:pPr>
                          <w:r>
                            <w:rPr>
                              <w:rStyle w:val="Numrodepage"/>
                            </w:rPr>
                            <w:fldChar w:fldCharType="begin"/>
                          </w:r>
                          <w:r>
                            <w:rPr>
                              <w:rStyle w:val="Numrodepage"/>
                            </w:rPr>
                            <w:instrText xml:space="preserve"> PAGE </w:instrText>
                          </w:r>
                          <w:r>
                            <w:rPr>
                              <w:rStyle w:val="Numrodepage"/>
                            </w:rPr>
                            <w:fldChar w:fldCharType="separate"/>
                          </w:r>
                          <w:r w:rsidR="00EA5955">
                            <w:rPr>
                              <w:rStyle w:val="Numrodepage"/>
                              <w:noProof/>
                            </w:rPr>
                            <w:t>23</w:t>
                          </w:r>
                          <w:r>
                            <w:rPr>
                              <w:rStyle w:val="Numrodepage"/>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dre3" o:spid="_x0000_s1034" type="#_x0000_t202" style="position:absolute;left:0;text-align:left;margin-left:-50.05pt;margin-top:.05pt;width:1.15pt;height:1.1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" stroked="f">
              <v:path arrowok="t"/>
              <v:textbox style="mso-fit-shape-to-text:t" inset="0,0,0,0">
                <w:txbxContent>
                  <w:p w:rsidR="006C254E" w:rsidRDefault="006C254E">
                    <w:pPr>
                      <w:pStyle w:val="Pieddepage"/>
                    </w:pPr>
                    <w:r>
                      <w:rPr>
                        <w:rStyle w:val="Numrodepage"/>
                      </w:rPr>
                      <w:fldChar w:fldCharType="begin"/>
                    </w:r>
                    <w:r>
                      <w:rPr>
                        <w:rStyle w:val="Numrodepage"/>
                      </w:rPr>
                      <w:instrText xml:space="preserve"> PAGE </w:instrText>
                    </w:r>
                    <w:r>
                      <w:rPr>
                        <w:rStyle w:val="Numrodepage"/>
                      </w:rPr>
                      <w:fldChar w:fldCharType="separate"/>
                    </w:r>
                    <w:r w:rsidR="00EA5955">
                      <w:rPr>
                        <w:rStyle w:val="Numrodepage"/>
                        <w:noProof/>
                      </w:rPr>
                      <w:t>23</w:t>
                    </w:r>
                    <w:r>
                      <w:rPr>
                        <w:rStyle w:val="Numrodepage"/>
                      </w:rPr>
                      <w:fldChar w:fldCharType="end"/>
                    </w:r>
                  </w:p>
                </w:txbxContent>
              </v:textbox>
              <w10:wrap type="square" anchorx="margin"/>
            </v:shape>
          </w:pict>
        </mc:Fallback>
      </mc:AlternateContent>
    </w:r>
  </w:p>
  <w:p w:rsidR="006C254E" w:rsidRDefault="006C254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5D" w:rsidRDefault="00DB195D">
      <w:pPr>
        <w:spacing w:after="0" w:line="240" w:lineRule="auto"/>
      </w:pPr>
      <w:r>
        <w:rPr>
          <w:color w:val="000000"/>
        </w:rPr>
        <w:separator/>
      </w:r>
    </w:p>
  </w:footnote>
  <w:footnote w:type="continuationSeparator" w:id="0">
    <w:p w:rsidR="00DB195D" w:rsidRDefault="00DB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suff w:val="nothing"/>
      <w:lvlText w:val=""/>
      <w:lvlJc w:val="left"/>
      <w:pPr>
        <w:ind w:left="360" w:hanging="360"/>
      </w:pPr>
      <w:rPr>
        <w:rFonts w:ascii="Symbol" w:hAnsi="Symbol"/>
      </w:rPr>
    </w:lvl>
  </w:abstractNum>
  <w:abstractNum w:abstractNumId="1">
    <w:nsid w:val="00000002"/>
    <w:multiLevelType w:val="singleLevel"/>
    <w:tmpl w:val="00000002"/>
    <w:name w:val="WW8Num2"/>
    <w:lvl w:ilvl="0">
      <w:start w:val="1"/>
      <w:numFmt w:val="decimal"/>
      <w:suff w:val="nothing"/>
      <w:lvlText w:val="%1."/>
      <w:lvlJc w:val="left"/>
      <w:pPr>
        <w:ind w:left="360" w:hanging="360"/>
      </w:pPr>
      <w:rPr>
        <w:rFonts w:cs="Times New Roman"/>
      </w:rPr>
    </w:lvl>
  </w:abstractNum>
  <w:abstractNum w:abstractNumId="2">
    <w:nsid w:val="00000003"/>
    <w:multiLevelType w:val="singleLevel"/>
    <w:tmpl w:val="00000003"/>
    <w:name w:val="WW8Num3"/>
    <w:lvl w:ilvl="0">
      <w:start w:val="1"/>
      <w:numFmt w:val="bullet"/>
      <w:suff w:val="nothing"/>
      <w:lvlText w:val=""/>
      <w:lvlJc w:val="left"/>
      <w:pPr>
        <w:ind w:left="360" w:hanging="360"/>
      </w:pPr>
      <w:rPr>
        <w:rFonts w:ascii="Symbol" w:hAnsi="Symbol"/>
      </w:rPr>
    </w:lvl>
  </w:abstractNum>
  <w:abstractNum w:abstractNumId="3">
    <w:nsid w:val="00000004"/>
    <w:multiLevelType w:val="singleLevel"/>
    <w:tmpl w:val="00000004"/>
    <w:name w:val="WW8Num4"/>
    <w:lvl w:ilvl="0">
      <w:start w:val="1"/>
      <w:numFmt w:val="bullet"/>
      <w:suff w:val="nothing"/>
      <w:lvlText w:val=""/>
      <w:lvlJc w:val="left"/>
      <w:pPr>
        <w:ind w:left="360" w:hanging="360"/>
      </w:pPr>
      <w:rPr>
        <w:rFonts w:ascii="Symbol" w:hAnsi="Symbol"/>
      </w:rPr>
    </w:lvl>
  </w:abstractNum>
  <w:abstractNum w:abstractNumId="4">
    <w:nsid w:val="00000005"/>
    <w:multiLevelType w:val="singleLevel"/>
    <w:tmpl w:val="00000005"/>
    <w:name w:val="WW8Num5"/>
    <w:lvl w:ilvl="0">
      <w:start w:val="1"/>
      <w:numFmt w:val="bullet"/>
      <w:suff w:val="nothing"/>
      <w:lvlText w:val=""/>
      <w:lvlJc w:val="left"/>
      <w:pPr>
        <w:ind w:left="360" w:hanging="360"/>
      </w:pPr>
      <w:rPr>
        <w:rFonts w:ascii="Symbol" w:hAnsi="Symbol"/>
      </w:rPr>
    </w:lvl>
  </w:abstractNum>
  <w:abstractNum w:abstractNumId="5">
    <w:nsid w:val="00000006"/>
    <w:multiLevelType w:val="singleLevel"/>
    <w:tmpl w:val="00000006"/>
    <w:name w:val="WW8Num6"/>
    <w:lvl w:ilvl="0">
      <w:start w:val="1"/>
      <w:numFmt w:val="bullet"/>
      <w:suff w:val="nothing"/>
      <w:lvlText w:val=""/>
      <w:lvlJc w:val="left"/>
      <w:pPr>
        <w:ind w:left="360" w:hanging="360"/>
      </w:pPr>
      <w:rPr>
        <w:rFonts w:ascii="Symbol" w:hAnsi="Symbol"/>
      </w:rPr>
    </w:lvl>
  </w:abstractNum>
  <w:abstractNum w:abstractNumId="6">
    <w:nsid w:val="00000007"/>
    <w:multiLevelType w:val="singleLevel"/>
    <w:tmpl w:val="00000007"/>
    <w:name w:val="WW8Num7"/>
    <w:lvl w:ilvl="0">
      <w:start w:val="1"/>
      <w:numFmt w:val="bullet"/>
      <w:suff w:val="nothing"/>
      <w:lvlText w:val=""/>
      <w:lvlJc w:val="left"/>
      <w:pPr>
        <w:ind w:left="360" w:hanging="360"/>
      </w:pPr>
      <w:rPr>
        <w:rFonts w:ascii="Symbol" w:hAnsi="Symbol"/>
      </w:rPr>
    </w:lvl>
  </w:abstractNum>
  <w:abstractNum w:abstractNumId="7">
    <w:nsid w:val="0E0C1C50"/>
    <w:multiLevelType w:val="multilevel"/>
    <w:tmpl w:val="A6A8F0C0"/>
    <w:styleLink w:val="WWNum1"/>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255D253F"/>
    <w:multiLevelType w:val="multilevel"/>
    <w:tmpl w:val="32789A16"/>
    <w:styleLink w:val="WWNum8"/>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25C70C63"/>
    <w:multiLevelType w:val="multilevel"/>
    <w:tmpl w:val="C930DF3C"/>
    <w:styleLink w:val="WWNum11"/>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2DBF3C3E"/>
    <w:multiLevelType w:val="hybridMultilevel"/>
    <w:tmpl w:val="3C46C3B0"/>
    <w:lvl w:ilvl="0" w:tplc="B5147300">
      <w:start w:val="6"/>
      <w:numFmt w:val="bullet"/>
      <w:lvlText w:val="-"/>
      <w:lvlJc w:val="left"/>
      <w:pPr>
        <w:ind w:left="1080" w:hanging="360"/>
      </w:pPr>
      <w:rPr>
        <w:rFonts w:ascii="Comic Sans MS" w:eastAsia="Times New Roman" w:hAnsi="Comic Sans M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4525BAE"/>
    <w:multiLevelType w:val="hybridMultilevel"/>
    <w:tmpl w:val="4A5AAE78"/>
    <w:lvl w:ilvl="0" w:tplc="6FF696F2">
      <w:start w:val="13"/>
      <w:numFmt w:val="bullet"/>
      <w:lvlText w:val="-"/>
      <w:lvlJc w:val="left"/>
      <w:pPr>
        <w:ind w:left="1080" w:hanging="360"/>
      </w:pPr>
      <w:rPr>
        <w:rFonts w:ascii="Comic Sans MS" w:eastAsia="Times New Roman" w:hAnsi="Comic Sans M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24C0CA7"/>
    <w:multiLevelType w:val="multilevel"/>
    <w:tmpl w:val="3A064FB8"/>
    <w:styleLink w:val="WWNum4"/>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45674756"/>
    <w:multiLevelType w:val="multilevel"/>
    <w:tmpl w:val="CADE5CD0"/>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47FB1985"/>
    <w:multiLevelType w:val="multilevel"/>
    <w:tmpl w:val="5630DE12"/>
    <w:styleLink w:val="WWNum2"/>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49F167AF"/>
    <w:multiLevelType w:val="hybridMultilevel"/>
    <w:tmpl w:val="F9969F6E"/>
    <w:lvl w:ilvl="0" w:tplc="040C000D">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nsid w:val="59030C10"/>
    <w:multiLevelType w:val="multilevel"/>
    <w:tmpl w:val="CA7A59F0"/>
    <w:styleLink w:val="WWNum6"/>
    <w:lvl w:ilvl="0">
      <w:numFmt w:val="bullet"/>
      <w:lvlText w:val="*"/>
      <w:lvlJc w:val="left"/>
      <w:pPr>
        <w:ind w:left="720" w:hanging="360"/>
      </w:pPr>
    </w:lvl>
    <w:lvl w:ilvl="1">
      <w:numFmt w:val="bullet"/>
      <w:lvlText w:val="➢"/>
      <w:lvlJc w:val="left"/>
      <w:pPr>
        <w:ind w:left="144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5E5E7B5B"/>
    <w:multiLevelType w:val="multilevel"/>
    <w:tmpl w:val="31249F66"/>
    <w:styleLink w:val="WWNum1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607D6351"/>
    <w:multiLevelType w:val="multilevel"/>
    <w:tmpl w:val="B610F8BC"/>
    <w:styleLink w:val="WWNum12"/>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60F567E7"/>
    <w:multiLevelType w:val="multilevel"/>
    <w:tmpl w:val="8EFAB964"/>
    <w:styleLink w:val="WWNum5"/>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729769CF"/>
    <w:multiLevelType w:val="multilevel"/>
    <w:tmpl w:val="CF9649CE"/>
    <w:styleLink w:val="WWNum9"/>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74536A1D"/>
    <w:multiLevelType w:val="multilevel"/>
    <w:tmpl w:val="6964A716"/>
    <w:styleLink w:val="WWNum3"/>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74BE7C8C"/>
    <w:multiLevelType w:val="multilevel"/>
    <w:tmpl w:val="BF548E8E"/>
    <w:styleLink w:val="WWNum7"/>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76A86F8E"/>
    <w:multiLevelType w:val="multilevel"/>
    <w:tmpl w:val="B6DA3C14"/>
    <w:styleLink w:val="WWNum10"/>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7AC94060"/>
    <w:multiLevelType w:val="multilevel"/>
    <w:tmpl w:val="CFA6C80A"/>
    <w:styleLink w:val="WWNum13"/>
    <w:lvl w:ilvl="0">
      <w:numFmt w:val="bullet"/>
      <w:lvlText w:val="•"/>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7"/>
  </w:num>
  <w:num w:numId="2">
    <w:abstractNumId w:val="14"/>
  </w:num>
  <w:num w:numId="3">
    <w:abstractNumId w:val="21"/>
  </w:num>
  <w:num w:numId="4">
    <w:abstractNumId w:val="12"/>
  </w:num>
  <w:num w:numId="5">
    <w:abstractNumId w:val="19"/>
  </w:num>
  <w:num w:numId="6">
    <w:abstractNumId w:val="16"/>
  </w:num>
  <w:num w:numId="7">
    <w:abstractNumId w:val="22"/>
  </w:num>
  <w:num w:numId="8">
    <w:abstractNumId w:val="8"/>
  </w:num>
  <w:num w:numId="9">
    <w:abstractNumId w:val="20"/>
  </w:num>
  <w:num w:numId="10">
    <w:abstractNumId w:val="23"/>
  </w:num>
  <w:num w:numId="11">
    <w:abstractNumId w:val="9"/>
  </w:num>
  <w:num w:numId="12">
    <w:abstractNumId w:val="18"/>
  </w:num>
  <w:num w:numId="13">
    <w:abstractNumId w:val="24"/>
  </w:num>
  <w:num w:numId="14">
    <w:abstractNumId w:val="17"/>
  </w:num>
  <w:num w:numId="15">
    <w:abstractNumId w:val="13"/>
  </w:num>
  <w:num w:numId="16">
    <w:abstractNumId w:val="17"/>
    <w:lvlOverride w:ilvl="0">
      <w:startOverride w:val="1"/>
    </w:lvlOverride>
  </w:num>
  <w:num w:numId="17">
    <w:abstractNumId w:val="13"/>
  </w:num>
  <w:num w:numId="18">
    <w:abstractNumId w:val="11"/>
  </w:num>
  <w:num w:numId="19">
    <w:abstractNumId w:val="10"/>
  </w:num>
  <w:num w:numId="20">
    <w:abstractNumId w:val="15"/>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08"/>
    <w:rsid w:val="00003791"/>
    <w:rsid w:val="00004F28"/>
    <w:rsid w:val="00043E69"/>
    <w:rsid w:val="00043ED4"/>
    <w:rsid w:val="0004420B"/>
    <w:rsid w:val="00052D19"/>
    <w:rsid w:val="00055739"/>
    <w:rsid w:val="0006766C"/>
    <w:rsid w:val="0007179F"/>
    <w:rsid w:val="00081B44"/>
    <w:rsid w:val="00084B84"/>
    <w:rsid w:val="0008535A"/>
    <w:rsid w:val="00096A5A"/>
    <w:rsid w:val="000978BF"/>
    <w:rsid w:val="000D06F5"/>
    <w:rsid w:val="000D1F7F"/>
    <w:rsid w:val="000D4850"/>
    <w:rsid w:val="000D6410"/>
    <w:rsid w:val="000E0C47"/>
    <w:rsid w:val="000E34B8"/>
    <w:rsid w:val="000E544D"/>
    <w:rsid w:val="000E7F35"/>
    <w:rsid w:val="001140C2"/>
    <w:rsid w:val="00123413"/>
    <w:rsid w:val="00127A90"/>
    <w:rsid w:val="00141CBC"/>
    <w:rsid w:val="00156276"/>
    <w:rsid w:val="001604DD"/>
    <w:rsid w:val="00185270"/>
    <w:rsid w:val="001A15A4"/>
    <w:rsid w:val="001B0EB1"/>
    <w:rsid w:val="001B1B7F"/>
    <w:rsid w:val="001B3A77"/>
    <w:rsid w:val="001C2E11"/>
    <w:rsid w:val="001D14CB"/>
    <w:rsid w:val="001D253B"/>
    <w:rsid w:val="001D2B28"/>
    <w:rsid w:val="001E7F81"/>
    <w:rsid w:val="001F3955"/>
    <w:rsid w:val="002120AC"/>
    <w:rsid w:val="00214A81"/>
    <w:rsid w:val="00217395"/>
    <w:rsid w:val="0024307C"/>
    <w:rsid w:val="00250E79"/>
    <w:rsid w:val="00251A3A"/>
    <w:rsid w:val="0025645F"/>
    <w:rsid w:val="0026324A"/>
    <w:rsid w:val="0026595E"/>
    <w:rsid w:val="0027635B"/>
    <w:rsid w:val="0028084E"/>
    <w:rsid w:val="002A0EFF"/>
    <w:rsid w:val="002C4E91"/>
    <w:rsid w:val="002D0280"/>
    <w:rsid w:val="002D2C0C"/>
    <w:rsid w:val="002D3A44"/>
    <w:rsid w:val="002D5030"/>
    <w:rsid w:val="002D77B7"/>
    <w:rsid w:val="00321624"/>
    <w:rsid w:val="00324D06"/>
    <w:rsid w:val="003315E2"/>
    <w:rsid w:val="00331EB3"/>
    <w:rsid w:val="003475AD"/>
    <w:rsid w:val="0037180E"/>
    <w:rsid w:val="00392D06"/>
    <w:rsid w:val="003A03A3"/>
    <w:rsid w:val="003A3A71"/>
    <w:rsid w:val="003C5F39"/>
    <w:rsid w:val="003D045A"/>
    <w:rsid w:val="003E1864"/>
    <w:rsid w:val="003E285E"/>
    <w:rsid w:val="00401BCA"/>
    <w:rsid w:val="00405026"/>
    <w:rsid w:val="004059EC"/>
    <w:rsid w:val="0041355F"/>
    <w:rsid w:val="00436590"/>
    <w:rsid w:val="00452A2F"/>
    <w:rsid w:val="00464A51"/>
    <w:rsid w:val="004709CA"/>
    <w:rsid w:val="00492F7E"/>
    <w:rsid w:val="004A53F5"/>
    <w:rsid w:val="004A646F"/>
    <w:rsid w:val="004A6E59"/>
    <w:rsid w:val="004D63CD"/>
    <w:rsid w:val="004E4408"/>
    <w:rsid w:val="004F05C5"/>
    <w:rsid w:val="004F1446"/>
    <w:rsid w:val="004F5E68"/>
    <w:rsid w:val="004F7705"/>
    <w:rsid w:val="00504A9C"/>
    <w:rsid w:val="0050526F"/>
    <w:rsid w:val="00506B39"/>
    <w:rsid w:val="00522BF0"/>
    <w:rsid w:val="00524AC2"/>
    <w:rsid w:val="0053019A"/>
    <w:rsid w:val="005344AB"/>
    <w:rsid w:val="005374CB"/>
    <w:rsid w:val="005444EF"/>
    <w:rsid w:val="00545FA1"/>
    <w:rsid w:val="00547764"/>
    <w:rsid w:val="00551883"/>
    <w:rsid w:val="005600AB"/>
    <w:rsid w:val="00560511"/>
    <w:rsid w:val="005661C2"/>
    <w:rsid w:val="00576099"/>
    <w:rsid w:val="005A3216"/>
    <w:rsid w:val="005B6BE8"/>
    <w:rsid w:val="005E102F"/>
    <w:rsid w:val="005F10D0"/>
    <w:rsid w:val="00610552"/>
    <w:rsid w:val="00613E04"/>
    <w:rsid w:val="00626AC5"/>
    <w:rsid w:val="006306AE"/>
    <w:rsid w:val="006325DC"/>
    <w:rsid w:val="006411F9"/>
    <w:rsid w:val="006413CA"/>
    <w:rsid w:val="00641B89"/>
    <w:rsid w:val="00681CC9"/>
    <w:rsid w:val="006973AB"/>
    <w:rsid w:val="006A07ED"/>
    <w:rsid w:val="006A58A2"/>
    <w:rsid w:val="006B7C9E"/>
    <w:rsid w:val="006C254E"/>
    <w:rsid w:val="006C32CB"/>
    <w:rsid w:val="006C363D"/>
    <w:rsid w:val="006C6297"/>
    <w:rsid w:val="006C780A"/>
    <w:rsid w:val="006D18EB"/>
    <w:rsid w:val="006D49C7"/>
    <w:rsid w:val="006F5F4C"/>
    <w:rsid w:val="0070759F"/>
    <w:rsid w:val="007351D0"/>
    <w:rsid w:val="007364BD"/>
    <w:rsid w:val="00742BDA"/>
    <w:rsid w:val="00756E47"/>
    <w:rsid w:val="00763BA6"/>
    <w:rsid w:val="00771539"/>
    <w:rsid w:val="007806B2"/>
    <w:rsid w:val="00782ACF"/>
    <w:rsid w:val="00787A01"/>
    <w:rsid w:val="00797A41"/>
    <w:rsid w:val="007A78A8"/>
    <w:rsid w:val="007C3C6F"/>
    <w:rsid w:val="007D4847"/>
    <w:rsid w:val="007F1ED6"/>
    <w:rsid w:val="008036A0"/>
    <w:rsid w:val="00814FAB"/>
    <w:rsid w:val="00822126"/>
    <w:rsid w:val="00822FCA"/>
    <w:rsid w:val="0082769F"/>
    <w:rsid w:val="00835335"/>
    <w:rsid w:val="00840905"/>
    <w:rsid w:val="008463CC"/>
    <w:rsid w:val="00860AAE"/>
    <w:rsid w:val="00861612"/>
    <w:rsid w:val="00870686"/>
    <w:rsid w:val="0088675B"/>
    <w:rsid w:val="00892574"/>
    <w:rsid w:val="008A22E0"/>
    <w:rsid w:val="008A710B"/>
    <w:rsid w:val="008B4DD2"/>
    <w:rsid w:val="008D1137"/>
    <w:rsid w:val="008D5D8F"/>
    <w:rsid w:val="00916125"/>
    <w:rsid w:val="0093276C"/>
    <w:rsid w:val="00942190"/>
    <w:rsid w:val="0094227B"/>
    <w:rsid w:val="00946242"/>
    <w:rsid w:val="00946F8E"/>
    <w:rsid w:val="00956627"/>
    <w:rsid w:val="00990C0F"/>
    <w:rsid w:val="00996BEC"/>
    <w:rsid w:val="009A2BFE"/>
    <w:rsid w:val="009A7303"/>
    <w:rsid w:val="009B34E1"/>
    <w:rsid w:val="009C33DF"/>
    <w:rsid w:val="009D54A2"/>
    <w:rsid w:val="009D794F"/>
    <w:rsid w:val="009E68BE"/>
    <w:rsid w:val="009F6838"/>
    <w:rsid w:val="00A116FA"/>
    <w:rsid w:val="00A320F4"/>
    <w:rsid w:val="00A43202"/>
    <w:rsid w:val="00A43E6E"/>
    <w:rsid w:val="00A93290"/>
    <w:rsid w:val="00AA240A"/>
    <w:rsid w:val="00AC0E50"/>
    <w:rsid w:val="00AC1D66"/>
    <w:rsid w:val="00AC2240"/>
    <w:rsid w:val="00AF2E2A"/>
    <w:rsid w:val="00AF4ADF"/>
    <w:rsid w:val="00B024BB"/>
    <w:rsid w:val="00B0677B"/>
    <w:rsid w:val="00B3563C"/>
    <w:rsid w:val="00B50470"/>
    <w:rsid w:val="00B57272"/>
    <w:rsid w:val="00B578C5"/>
    <w:rsid w:val="00B6541E"/>
    <w:rsid w:val="00B701E4"/>
    <w:rsid w:val="00B71C77"/>
    <w:rsid w:val="00B72B23"/>
    <w:rsid w:val="00B7489A"/>
    <w:rsid w:val="00B7542F"/>
    <w:rsid w:val="00B8560E"/>
    <w:rsid w:val="00B951AC"/>
    <w:rsid w:val="00BA0B9A"/>
    <w:rsid w:val="00BA6228"/>
    <w:rsid w:val="00BB03D2"/>
    <w:rsid w:val="00BB4E57"/>
    <w:rsid w:val="00BC382B"/>
    <w:rsid w:val="00BC6A89"/>
    <w:rsid w:val="00BC7A6D"/>
    <w:rsid w:val="00BD1007"/>
    <w:rsid w:val="00BD156D"/>
    <w:rsid w:val="00BD5721"/>
    <w:rsid w:val="00BE40F5"/>
    <w:rsid w:val="00BE6961"/>
    <w:rsid w:val="00BE6A92"/>
    <w:rsid w:val="00BF26B9"/>
    <w:rsid w:val="00C01C37"/>
    <w:rsid w:val="00C12532"/>
    <w:rsid w:val="00C35ECF"/>
    <w:rsid w:val="00C407D2"/>
    <w:rsid w:val="00C47E72"/>
    <w:rsid w:val="00C50FC3"/>
    <w:rsid w:val="00C524DF"/>
    <w:rsid w:val="00C67CB4"/>
    <w:rsid w:val="00C703E1"/>
    <w:rsid w:val="00C85077"/>
    <w:rsid w:val="00C87717"/>
    <w:rsid w:val="00C87DA8"/>
    <w:rsid w:val="00C9038D"/>
    <w:rsid w:val="00CA1D62"/>
    <w:rsid w:val="00CA3124"/>
    <w:rsid w:val="00CB0F14"/>
    <w:rsid w:val="00CB13C5"/>
    <w:rsid w:val="00CC1A24"/>
    <w:rsid w:val="00CC1F2B"/>
    <w:rsid w:val="00CC2678"/>
    <w:rsid w:val="00CD1BEA"/>
    <w:rsid w:val="00CE23F3"/>
    <w:rsid w:val="00CE397F"/>
    <w:rsid w:val="00CE70F3"/>
    <w:rsid w:val="00CF33F3"/>
    <w:rsid w:val="00D00F4A"/>
    <w:rsid w:val="00D015FC"/>
    <w:rsid w:val="00D045FC"/>
    <w:rsid w:val="00D20BCF"/>
    <w:rsid w:val="00D24A74"/>
    <w:rsid w:val="00D25045"/>
    <w:rsid w:val="00D42B5A"/>
    <w:rsid w:val="00D50A10"/>
    <w:rsid w:val="00D540BD"/>
    <w:rsid w:val="00D7149B"/>
    <w:rsid w:val="00D762D1"/>
    <w:rsid w:val="00D76B8C"/>
    <w:rsid w:val="00D81B15"/>
    <w:rsid w:val="00D86E71"/>
    <w:rsid w:val="00D93962"/>
    <w:rsid w:val="00D95EC6"/>
    <w:rsid w:val="00DA262A"/>
    <w:rsid w:val="00DB195D"/>
    <w:rsid w:val="00DB27E4"/>
    <w:rsid w:val="00DB2E5B"/>
    <w:rsid w:val="00DD74E1"/>
    <w:rsid w:val="00DE79BD"/>
    <w:rsid w:val="00DE7C24"/>
    <w:rsid w:val="00E1659B"/>
    <w:rsid w:val="00E21F97"/>
    <w:rsid w:val="00E25864"/>
    <w:rsid w:val="00E26732"/>
    <w:rsid w:val="00E453FD"/>
    <w:rsid w:val="00E46819"/>
    <w:rsid w:val="00E503F3"/>
    <w:rsid w:val="00E73241"/>
    <w:rsid w:val="00E76338"/>
    <w:rsid w:val="00E86376"/>
    <w:rsid w:val="00E90EE6"/>
    <w:rsid w:val="00EA5361"/>
    <w:rsid w:val="00EA5955"/>
    <w:rsid w:val="00EA69DC"/>
    <w:rsid w:val="00EB0829"/>
    <w:rsid w:val="00EC295D"/>
    <w:rsid w:val="00EC74CE"/>
    <w:rsid w:val="00ED6895"/>
    <w:rsid w:val="00EE2E98"/>
    <w:rsid w:val="00EF280F"/>
    <w:rsid w:val="00EF4C65"/>
    <w:rsid w:val="00F008EC"/>
    <w:rsid w:val="00F03193"/>
    <w:rsid w:val="00F107AE"/>
    <w:rsid w:val="00F1717A"/>
    <w:rsid w:val="00F259F7"/>
    <w:rsid w:val="00F26F65"/>
    <w:rsid w:val="00F473BA"/>
    <w:rsid w:val="00F55898"/>
    <w:rsid w:val="00F5595A"/>
    <w:rsid w:val="00F718FB"/>
    <w:rsid w:val="00F71BB8"/>
    <w:rsid w:val="00F91BD5"/>
    <w:rsid w:val="00FA0A57"/>
    <w:rsid w:val="00FB4051"/>
    <w:rsid w:val="00FC2BD5"/>
    <w:rsid w:val="00FD0AEA"/>
    <w:rsid w:val="00FE0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DD"/>
    <w:pPr>
      <w:spacing w:after="160" w:line="252" w:lineRule="auto"/>
      <w:jc w:val="both"/>
    </w:pPr>
    <w:rPr>
      <w:sz w:val="22"/>
      <w:szCs w:val="22"/>
    </w:rPr>
  </w:style>
  <w:style w:type="paragraph" w:styleId="Titre1">
    <w:name w:val="heading 1"/>
    <w:basedOn w:val="Normal"/>
    <w:next w:val="Normal"/>
    <w:link w:val="Titre1Car"/>
    <w:uiPriority w:val="99"/>
    <w:qFormat/>
    <w:rsid w:val="001604DD"/>
    <w:pPr>
      <w:keepNext/>
      <w:keepLines/>
      <w:spacing w:before="320" w:after="40"/>
      <w:outlineLvl w:val="0"/>
    </w:pPr>
    <w:rPr>
      <w:rFonts w:ascii="Calibri Light" w:hAnsi="Calibri Light"/>
      <w:b/>
      <w:caps/>
      <w:spacing w:val="4"/>
      <w:sz w:val="28"/>
      <w:szCs w:val="20"/>
    </w:rPr>
  </w:style>
  <w:style w:type="paragraph" w:styleId="Titre2">
    <w:name w:val="heading 2"/>
    <w:basedOn w:val="Normal"/>
    <w:next w:val="Normal"/>
    <w:link w:val="Titre2Car"/>
    <w:uiPriority w:val="99"/>
    <w:qFormat/>
    <w:rsid w:val="001604DD"/>
    <w:pPr>
      <w:keepNext/>
      <w:keepLines/>
      <w:spacing w:before="120" w:after="0"/>
      <w:outlineLvl w:val="1"/>
    </w:pPr>
    <w:rPr>
      <w:rFonts w:ascii="Calibri Light" w:hAnsi="Calibri Light"/>
      <w:b/>
      <w:sz w:val="28"/>
      <w:szCs w:val="20"/>
    </w:rPr>
  </w:style>
  <w:style w:type="paragraph" w:styleId="Titre3">
    <w:name w:val="heading 3"/>
    <w:basedOn w:val="Normal"/>
    <w:next w:val="Normal"/>
    <w:link w:val="Titre3Car"/>
    <w:uiPriority w:val="99"/>
    <w:qFormat/>
    <w:rsid w:val="001604DD"/>
    <w:pPr>
      <w:keepNext/>
      <w:keepLines/>
      <w:spacing w:before="120" w:after="0"/>
      <w:outlineLvl w:val="2"/>
    </w:pPr>
    <w:rPr>
      <w:rFonts w:ascii="Calibri Light" w:hAnsi="Calibri Light"/>
      <w:spacing w:val="4"/>
      <w:sz w:val="24"/>
      <w:szCs w:val="20"/>
    </w:rPr>
  </w:style>
  <w:style w:type="paragraph" w:styleId="Titre4">
    <w:name w:val="heading 4"/>
    <w:basedOn w:val="Normal"/>
    <w:next w:val="Normal"/>
    <w:link w:val="Titre4Car"/>
    <w:uiPriority w:val="99"/>
    <w:qFormat/>
    <w:rsid w:val="001604DD"/>
    <w:pPr>
      <w:keepNext/>
      <w:keepLines/>
      <w:spacing w:before="120" w:after="0"/>
      <w:outlineLvl w:val="3"/>
    </w:pPr>
    <w:rPr>
      <w:rFonts w:ascii="Calibri Light" w:hAnsi="Calibri Light"/>
      <w:i/>
      <w:sz w:val="24"/>
      <w:szCs w:val="20"/>
    </w:rPr>
  </w:style>
  <w:style w:type="paragraph" w:styleId="Titre5">
    <w:name w:val="heading 5"/>
    <w:basedOn w:val="Normal"/>
    <w:next w:val="Normal"/>
    <w:link w:val="Titre5Car"/>
    <w:uiPriority w:val="99"/>
    <w:qFormat/>
    <w:rsid w:val="001604DD"/>
    <w:pPr>
      <w:keepNext/>
      <w:keepLines/>
      <w:spacing w:before="120" w:after="0"/>
      <w:outlineLvl w:val="4"/>
    </w:pPr>
    <w:rPr>
      <w:rFonts w:ascii="Calibri Light" w:hAnsi="Calibri Light"/>
      <w:b/>
      <w:sz w:val="20"/>
      <w:szCs w:val="20"/>
    </w:rPr>
  </w:style>
  <w:style w:type="paragraph" w:styleId="Titre6">
    <w:name w:val="heading 6"/>
    <w:basedOn w:val="Normal"/>
    <w:next w:val="Normal"/>
    <w:link w:val="Titre6Car"/>
    <w:uiPriority w:val="99"/>
    <w:qFormat/>
    <w:rsid w:val="001604DD"/>
    <w:pPr>
      <w:keepNext/>
      <w:keepLines/>
      <w:spacing w:before="120" w:after="0"/>
      <w:outlineLvl w:val="5"/>
    </w:pPr>
    <w:rPr>
      <w:rFonts w:ascii="Calibri Light" w:hAnsi="Calibri Light"/>
      <w:b/>
      <w:i/>
      <w:sz w:val="20"/>
      <w:szCs w:val="20"/>
    </w:rPr>
  </w:style>
  <w:style w:type="paragraph" w:styleId="Titre7">
    <w:name w:val="heading 7"/>
    <w:basedOn w:val="Normal"/>
    <w:next w:val="Normal"/>
    <w:link w:val="Titre7Car"/>
    <w:uiPriority w:val="99"/>
    <w:qFormat/>
    <w:rsid w:val="001604DD"/>
    <w:pPr>
      <w:keepNext/>
      <w:keepLines/>
      <w:spacing w:before="120" w:after="0"/>
      <w:outlineLvl w:val="6"/>
    </w:pPr>
    <w:rPr>
      <w:i/>
      <w:sz w:val="20"/>
      <w:szCs w:val="20"/>
    </w:rPr>
  </w:style>
  <w:style w:type="paragraph" w:styleId="Titre8">
    <w:name w:val="heading 8"/>
    <w:basedOn w:val="Normal"/>
    <w:next w:val="Normal"/>
    <w:link w:val="Titre8Car"/>
    <w:uiPriority w:val="99"/>
    <w:qFormat/>
    <w:rsid w:val="001604DD"/>
    <w:pPr>
      <w:keepNext/>
      <w:keepLines/>
      <w:spacing w:before="120" w:after="0"/>
      <w:outlineLvl w:val="7"/>
    </w:pPr>
    <w:rPr>
      <w:b/>
      <w:sz w:val="20"/>
      <w:szCs w:val="20"/>
    </w:rPr>
  </w:style>
  <w:style w:type="paragraph" w:styleId="Titre9">
    <w:name w:val="heading 9"/>
    <w:basedOn w:val="Normal"/>
    <w:next w:val="Normal"/>
    <w:link w:val="Titre9Car"/>
    <w:uiPriority w:val="99"/>
    <w:qFormat/>
    <w:rsid w:val="001604DD"/>
    <w:pPr>
      <w:keepNext/>
      <w:keepLines/>
      <w:spacing w:before="120" w:after="0"/>
      <w:outlineLvl w:val="8"/>
    </w:pPr>
    <w:rPr>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1604DD"/>
    <w:rPr>
      <w:rFonts w:ascii="Calibri Light" w:hAnsi="Calibri Light" w:cs="Times New Roman"/>
      <w:b/>
      <w:caps/>
      <w:spacing w:val="4"/>
      <w:sz w:val="28"/>
    </w:rPr>
  </w:style>
  <w:style w:type="character" w:customStyle="1" w:styleId="Titre2Car">
    <w:name w:val="Titre 2 Car"/>
    <w:link w:val="Titre2"/>
    <w:uiPriority w:val="99"/>
    <w:semiHidden/>
    <w:locked/>
    <w:rsid w:val="001604DD"/>
    <w:rPr>
      <w:rFonts w:ascii="Calibri Light" w:hAnsi="Calibri Light" w:cs="Times New Roman"/>
      <w:b/>
      <w:sz w:val="28"/>
    </w:rPr>
  </w:style>
  <w:style w:type="character" w:customStyle="1" w:styleId="Titre3Car">
    <w:name w:val="Titre 3 Car"/>
    <w:link w:val="Titre3"/>
    <w:uiPriority w:val="99"/>
    <w:semiHidden/>
    <w:locked/>
    <w:rsid w:val="001604DD"/>
    <w:rPr>
      <w:rFonts w:ascii="Calibri Light" w:hAnsi="Calibri Light" w:cs="Times New Roman"/>
      <w:spacing w:val="4"/>
      <w:sz w:val="24"/>
    </w:rPr>
  </w:style>
  <w:style w:type="character" w:customStyle="1" w:styleId="Titre4Car">
    <w:name w:val="Titre 4 Car"/>
    <w:link w:val="Titre4"/>
    <w:uiPriority w:val="99"/>
    <w:semiHidden/>
    <w:locked/>
    <w:rsid w:val="001604DD"/>
    <w:rPr>
      <w:rFonts w:ascii="Calibri Light" w:hAnsi="Calibri Light" w:cs="Times New Roman"/>
      <w:i/>
      <w:sz w:val="24"/>
    </w:rPr>
  </w:style>
  <w:style w:type="character" w:customStyle="1" w:styleId="Titre5Car">
    <w:name w:val="Titre 5 Car"/>
    <w:link w:val="Titre5"/>
    <w:uiPriority w:val="99"/>
    <w:semiHidden/>
    <w:locked/>
    <w:rsid w:val="001604DD"/>
    <w:rPr>
      <w:rFonts w:ascii="Calibri Light" w:hAnsi="Calibri Light" w:cs="Times New Roman"/>
      <w:b/>
    </w:rPr>
  </w:style>
  <w:style w:type="character" w:customStyle="1" w:styleId="Titre6Car">
    <w:name w:val="Titre 6 Car"/>
    <w:link w:val="Titre6"/>
    <w:uiPriority w:val="99"/>
    <w:semiHidden/>
    <w:locked/>
    <w:rsid w:val="001604DD"/>
    <w:rPr>
      <w:rFonts w:ascii="Calibri Light" w:hAnsi="Calibri Light" w:cs="Times New Roman"/>
      <w:b/>
      <w:i/>
    </w:rPr>
  </w:style>
  <w:style w:type="character" w:customStyle="1" w:styleId="Titre7Car">
    <w:name w:val="Titre 7 Car"/>
    <w:link w:val="Titre7"/>
    <w:uiPriority w:val="99"/>
    <w:semiHidden/>
    <w:locked/>
    <w:rsid w:val="001604DD"/>
    <w:rPr>
      <w:rFonts w:cs="Times New Roman"/>
      <w:i/>
    </w:rPr>
  </w:style>
  <w:style w:type="character" w:customStyle="1" w:styleId="Titre8Car">
    <w:name w:val="Titre 8 Car"/>
    <w:link w:val="Titre8"/>
    <w:uiPriority w:val="99"/>
    <w:semiHidden/>
    <w:locked/>
    <w:rsid w:val="001604DD"/>
    <w:rPr>
      <w:rFonts w:cs="Times New Roman"/>
      <w:b/>
    </w:rPr>
  </w:style>
  <w:style w:type="character" w:customStyle="1" w:styleId="Titre9Car">
    <w:name w:val="Titre 9 Car"/>
    <w:link w:val="Titre9"/>
    <w:uiPriority w:val="99"/>
    <w:semiHidden/>
    <w:locked/>
    <w:rsid w:val="001604DD"/>
    <w:rPr>
      <w:rFonts w:cs="Times New Roman"/>
      <w:i/>
    </w:rPr>
  </w:style>
  <w:style w:type="paragraph" w:customStyle="1" w:styleId="Standard">
    <w:name w:val="Standard"/>
    <w:uiPriority w:val="99"/>
    <w:rsid w:val="00AC1D66"/>
    <w:pPr>
      <w:spacing w:after="160" w:line="252" w:lineRule="auto"/>
      <w:jc w:val="both"/>
    </w:pPr>
    <w:rPr>
      <w:sz w:val="24"/>
      <w:szCs w:val="24"/>
    </w:rPr>
  </w:style>
  <w:style w:type="paragraph" w:customStyle="1" w:styleId="Heading">
    <w:name w:val="Heading"/>
    <w:basedOn w:val="Standard"/>
    <w:next w:val="Textbody"/>
    <w:uiPriority w:val="99"/>
    <w:rsid w:val="00AC1D6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AC1D66"/>
    <w:pPr>
      <w:suppressAutoHyphens/>
    </w:pPr>
    <w:rPr>
      <w:lang w:eastAsia="ar-SA"/>
    </w:rPr>
  </w:style>
  <w:style w:type="paragraph" w:styleId="Liste">
    <w:name w:val="List"/>
    <w:basedOn w:val="Textbody"/>
    <w:uiPriority w:val="99"/>
    <w:rsid w:val="00AC1D66"/>
    <w:rPr>
      <w:rFonts w:cs="Mangal"/>
    </w:rPr>
  </w:style>
  <w:style w:type="paragraph" w:styleId="Lgende">
    <w:name w:val="caption"/>
    <w:basedOn w:val="Normal"/>
    <w:next w:val="Normal"/>
    <w:uiPriority w:val="99"/>
    <w:qFormat/>
    <w:rsid w:val="001604DD"/>
    <w:rPr>
      <w:b/>
      <w:bCs/>
      <w:sz w:val="18"/>
      <w:szCs w:val="18"/>
    </w:rPr>
  </w:style>
  <w:style w:type="paragraph" w:customStyle="1" w:styleId="Index">
    <w:name w:val="Index"/>
    <w:basedOn w:val="Standard"/>
    <w:uiPriority w:val="99"/>
    <w:rsid w:val="00AC1D66"/>
    <w:pPr>
      <w:suppressLineNumbers/>
    </w:pPr>
    <w:rPr>
      <w:rFonts w:cs="Mangal"/>
    </w:rPr>
  </w:style>
  <w:style w:type="paragraph" w:customStyle="1" w:styleId="AdresseCabinet">
    <w:name w:val="Adresse Cabinet"/>
    <w:basedOn w:val="Standard"/>
    <w:uiPriority w:val="99"/>
    <w:rsid w:val="00AC1D66"/>
    <w:pPr>
      <w:spacing w:line="227" w:lineRule="exact"/>
      <w:ind w:left="255"/>
    </w:pPr>
    <w:rPr>
      <w:i/>
      <w:iCs/>
      <w:color w:val="000000"/>
      <w:sz w:val="22"/>
      <w:szCs w:val="22"/>
    </w:rPr>
  </w:style>
  <w:style w:type="paragraph" w:styleId="Pieddepage">
    <w:name w:val="footer"/>
    <w:basedOn w:val="Standard"/>
    <w:link w:val="PieddepageCar"/>
    <w:uiPriority w:val="99"/>
    <w:rsid w:val="00AC1D66"/>
    <w:pPr>
      <w:tabs>
        <w:tab w:val="center" w:pos="4536"/>
        <w:tab w:val="right" w:pos="9072"/>
      </w:tabs>
    </w:pPr>
    <w:rPr>
      <w:szCs w:val="20"/>
    </w:rPr>
  </w:style>
  <w:style w:type="character" w:customStyle="1" w:styleId="PieddepageCar">
    <w:name w:val="Pied de page Car"/>
    <w:link w:val="Pieddepage"/>
    <w:uiPriority w:val="99"/>
    <w:locked/>
    <w:rsid w:val="00AC1D66"/>
    <w:rPr>
      <w:rFonts w:cs="Times New Roman"/>
      <w:sz w:val="24"/>
    </w:rPr>
  </w:style>
  <w:style w:type="paragraph" w:styleId="Paragraphedeliste">
    <w:name w:val="List Paragraph"/>
    <w:basedOn w:val="Standard"/>
    <w:uiPriority w:val="99"/>
    <w:qFormat/>
    <w:rsid w:val="00AC1D66"/>
    <w:pPr>
      <w:ind w:left="720"/>
      <w:contextualSpacing/>
    </w:pPr>
    <w:rPr>
      <w:sz w:val="22"/>
      <w:szCs w:val="22"/>
    </w:rPr>
  </w:style>
  <w:style w:type="paragraph" w:customStyle="1" w:styleId="Framecontents">
    <w:name w:val="Frame contents"/>
    <w:basedOn w:val="Textbody"/>
    <w:uiPriority w:val="99"/>
    <w:rsid w:val="00AC1D66"/>
  </w:style>
  <w:style w:type="character" w:styleId="Numrodepage">
    <w:name w:val="page number"/>
    <w:uiPriority w:val="99"/>
    <w:rsid w:val="00AC1D66"/>
    <w:rPr>
      <w:rFonts w:cs="Times New Roman"/>
    </w:rPr>
  </w:style>
  <w:style w:type="character" w:customStyle="1" w:styleId="BodyTextChar">
    <w:name w:val="Body Text Char"/>
    <w:uiPriority w:val="99"/>
    <w:rsid w:val="00AC1D66"/>
    <w:rPr>
      <w:sz w:val="24"/>
    </w:rPr>
  </w:style>
  <w:style w:type="character" w:customStyle="1" w:styleId="ListLabel1">
    <w:name w:val="ListLabel 1"/>
    <w:uiPriority w:val="99"/>
    <w:rsid w:val="00AC1D66"/>
  </w:style>
  <w:style w:type="paragraph" w:styleId="NormalWeb">
    <w:name w:val="Normal (Web)"/>
    <w:basedOn w:val="Normal"/>
    <w:uiPriority w:val="99"/>
    <w:rsid w:val="00D86E71"/>
    <w:pPr>
      <w:spacing w:before="100" w:beforeAutospacing="1" w:after="119"/>
    </w:pPr>
    <w:rPr>
      <w:color w:val="00000A"/>
      <w:sz w:val="24"/>
      <w:szCs w:val="24"/>
    </w:rPr>
  </w:style>
  <w:style w:type="paragraph" w:customStyle="1" w:styleId="western">
    <w:name w:val="western"/>
    <w:basedOn w:val="Normal"/>
    <w:uiPriority w:val="99"/>
    <w:rsid w:val="00D86E71"/>
    <w:pPr>
      <w:spacing w:before="100" w:beforeAutospacing="1" w:after="119"/>
    </w:pPr>
    <w:rPr>
      <w:color w:val="00000A"/>
      <w:sz w:val="24"/>
      <w:szCs w:val="24"/>
    </w:rPr>
  </w:style>
  <w:style w:type="paragraph" w:styleId="Titre">
    <w:name w:val="Title"/>
    <w:basedOn w:val="Normal"/>
    <w:next w:val="Normal"/>
    <w:link w:val="TitreCar"/>
    <w:uiPriority w:val="99"/>
    <w:qFormat/>
    <w:rsid w:val="001604DD"/>
    <w:pPr>
      <w:spacing w:after="0" w:line="240" w:lineRule="auto"/>
      <w:contextualSpacing/>
      <w:jc w:val="center"/>
    </w:pPr>
    <w:rPr>
      <w:rFonts w:ascii="Calibri Light" w:hAnsi="Calibri Light"/>
      <w:b/>
      <w:spacing w:val="-7"/>
      <w:sz w:val="48"/>
      <w:szCs w:val="20"/>
    </w:rPr>
  </w:style>
  <w:style w:type="character" w:customStyle="1" w:styleId="TitreCar">
    <w:name w:val="Titre Car"/>
    <w:link w:val="Titre"/>
    <w:uiPriority w:val="99"/>
    <w:locked/>
    <w:rsid w:val="001604DD"/>
    <w:rPr>
      <w:rFonts w:ascii="Calibri Light" w:hAnsi="Calibri Light" w:cs="Times New Roman"/>
      <w:b/>
      <w:spacing w:val="-7"/>
      <w:sz w:val="48"/>
    </w:rPr>
  </w:style>
  <w:style w:type="paragraph" w:styleId="Sous-titre">
    <w:name w:val="Subtitle"/>
    <w:basedOn w:val="Normal"/>
    <w:next w:val="Normal"/>
    <w:link w:val="Sous-titreCar"/>
    <w:uiPriority w:val="99"/>
    <w:qFormat/>
    <w:rsid w:val="001604DD"/>
    <w:pPr>
      <w:numPr>
        <w:ilvl w:val="1"/>
      </w:numPr>
      <w:spacing w:after="240"/>
      <w:jc w:val="center"/>
    </w:pPr>
    <w:rPr>
      <w:rFonts w:ascii="Calibri Light" w:hAnsi="Calibri Light"/>
      <w:sz w:val="24"/>
      <w:szCs w:val="20"/>
    </w:rPr>
  </w:style>
  <w:style w:type="character" w:customStyle="1" w:styleId="Sous-titreCar">
    <w:name w:val="Sous-titre Car"/>
    <w:link w:val="Sous-titre"/>
    <w:uiPriority w:val="99"/>
    <w:locked/>
    <w:rsid w:val="001604DD"/>
    <w:rPr>
      <w:rFonts w:ascii="Calibri Light" w:hAnsi="Calibri Light" w:cs="Times New Roman"/>
      <w:sz w:val="24"/>
    </w:rPr>
  </w:style>
  <w:style w:type="character" w:styleId="lev">
    <w:name w:val="Strong"/>
    <w:uiPriority w:val="99"/>
    <w:qFormat/>
    <w:rsid w:val="001604DD"/>
    <w:rPr>
      <w:rFonts w:cs="Times New Roman"/>
      <w:b/>
      <w:color w:val="auto"/>
    </w:rPr>
  </w:style>
  <w:style w:type="character" w:styleId="Accentuation">
    <w:name w:val="Emphasis"/>
    <w:uiPriority w:val="99"/>
    <w:qFormat/>
    <w:rsid w:val="001604DD"/>
    <w:rPr>
      <w:rFonts w:cs="Times New Roman"/>
      <w:i/>
      <w:color w:val="auto"/>
    </w:rPr>
  </w:style>
  <w:style w:type="paragraph" w:styleId="Sansinterligne">
    <w:name w:val="No Spacing"/>
    <w:uiPriority w:val="99"/>
    <w:qFormat/>
    <w:rsid w:val="001604DD"/>
    <w:pPr>
      <w:jc w:val="both"/>
    </w:pPr>
    <w:rPr>
      <w:sz w:val="22"/>
      <w:szCs w:val="22"/>
    </w:rPr>
  </w:style>
  <w:style w:type="paragraph" w:styleId="Citation">
    <w:name w:val="Quote"/>
    <w:basedOn w:val="Normal"/>
    <w:next w:val="Normal"/>
    <w:link w:val="CitationCar"/>
    <w:uiPriority w:val="99"/>
    <w:qFormat/>
    <w:rsid w:val="001604DD"/>
    <w:pPr>
      <w:spacing w:before="200" w:line="264" w:lineRule="auto"/>
      <w:ind w:left="864" w:right="864"/>
      <w:jc w:val="center"/>
    </w:pPr>
    <w:rPr>
      <w:rFonts w:ascii="Calibri Light" w:hAnsi="Calibri Light"/>
      <w:i/>
      <w:sz w:val="24"/>
      <w:szCs w:val="20"/>
    </w:rPr>
  </w:style>
  <w:style w:type="character" w:customStyle="1" w:styleId="CitationCar">
    <w:name w:val="Citation Car"/>
    <w:link w:val="Citation"/>
    <w:uiPriority w:val="99"/>
    <w:locked/>
    <w:rsid w:val="001604DD"/>
    <w:rPr>
      <w:rFonts w:ascii="Calibri Light" w:hAnsi="Calibri Light" w:cs="Times New Roman"/>
      <w:i/>
      <w:sz w:val="24"/>
    </w:rPr>
  </w:style>
  <w:style w:type="paragraph" w:styleId="Citationintense">
    <w:name w:val="Intense Quote"/>
    <w:basedOn w:val="Normal"/>
    <w:next w:val="Normal"/>
    <w:link w:val="CitationintenseCar"/>
    <w:uiPriority w:val="99"/>
    <w:qFormat/>
    <w:rsid w:val="001604DD"/>
    <w:pPr>
      <w:spacing w:before="100" w:beforeAutospacing="1" w:after="240"/>
      <w:ind w:left="936" w:right="936"/>
      <w:jc w:val="center"/>
    </w:pPr>
    <w:rPr>
      <w:rFonts w:ascii="Calibri Light" w:hAnsi="Calibri Light"/>
      <w:sz w:val="26"/>
      <w:szCs w:val="20"/>
    </w:rPr>
  </w:style>
  <w:style w:type="character" w:customStyle="1" w:styleId="CitationintenseCar">
    <w:name w:val="Citation intense Car"/>
    <w:link w:val="Citationintense"/>
    <w:uiPriority w:val="99"/>
    <w:locked/>
    <w:rsid w:val="001604DD"/>
    <w:rPr>
      <w:rFonts w:ascii="Calibri Light" w:hAnsi="Calibri Light" w:cs="Times New Roman"/>
      <w:sz w:val="26"/>
    </w:rPr>
  </w:style>
  <w:style w:type="character" w:styleId="Emphaseple">
    <w:name w:val="Subtle Emphasis"/>
    <w:uiPriority w:val="99"/>
    <w:qFormat/>
    <w:rsid w:val="001604DD"/>
    <w:rPr>
      <w:rFonts w:cs="Times New Roman"/>
      <w:i/>
      <w:color w:val="auto"/>
    </w:rPr>
  </w:style>
  <w:style w:type="character" w:styleId="Emphaseintense">
    <w:name w:val="Intense Emphasis"/>
    <w:uiPriority w:val="99"/>
    <w:qFormat/>
    <w:rsid w:val="001604DD"/>
    <w:rPr>
      <w:rFonts w:cs="Times New Roman"/>
      <w:b/>
      <w:i/>
      <w:color w:val="auto"/>
    </w:rPr>
  </w:style>
  <w:style w:type="character" w:styleId="Rfrenceple">
    <w:name w:val="Subtle Reference"/>
    <w:uiPriority w:val="99"/>
    <w:qFormat/>
    <w:rsid w:val="001604DD"/>
    <w:rPr>
      <w:rFonts w:cs="Times New Roman"/>
      <w:smallCaps/>
      <w:color w:val="auto"/>
      <w:u w:val="single" w:color="7F7F7F"/>
    </w:rPr>
  </w:style>
  <w:style w:type="character" w:styleId="Rfrenceintense">
    <w:name w:val="Intense Reference"/>
    <w:uiPriority w:val="99"/>
    <w:qFormat/>
    <w:rsid w:val="001604DD"/>
    <w:rPr>
      <w:rFonts w:cs="Times New Roman"/>
      <w:b/>
      <w:smallCaps/>
      <w:color w:val="auto"/>
      <w:u w:val="single"/>
    </w:rPr>
  </w:style>
  <w:style w:type="character" w:styleId="Titredulivre">
    <w:name w:val="Book Title"/>
    <w:uiPriority w:val="99"/>
    <w:qFormat/>
    <w:rsid w:val="001604DD"/>
    <w:rPr>
      <w:rFonts w:cs="Times New Roman"/>
      <w:b/>
      <w:smallCaps/>
      <w:color w:val="auto"/>
    </w:rPr>
  </w:style>
  <w:style w:type="paragraph" w:styleId="En-ttedetabledesmatires">
    <w:name w:val="TOC Heading"/>
    <w:basedOn w:val="Titre1"/>
    <w:next w:val="Normal"/>
    <w:uiPriority w:val="99"/>
    <w:qFormat/>
    <w:rsid w:val="001604DD"/>
    <w:pPr>
      <w:outlineLvl w:val="9"/>
    </w:pPr>
  </w:style>
  <w:style w:type="paragraph" w:styleId="Textedebulles">
    <w:name w:val="Balloon Text"/>
    <w:basedOn w:val="Normal"/>
    <w:link w:val="TextedebullesCar"/>
    <w:uiPriority w:val="99"/>
    <w:semiHidden/>
    <w:rsid w:val="001604DD"/>
    <w:pPr>
      <w:spacing w:after="0" w:line="240" w:lineRule="auto"/>
    </w:pPr>
    <w:rPr>
      <w:rFonts w:ascii="Segoe UI" w:hAnsi="Segoe UI"/>
      <w:sz w:val="18"/>
      <w:szCs w:val="20"/>
    </w:rPr>
  </w:style>
  <w:style w:type="character" w:customStyle="1" w:styleId="TextedebullesCar">
    <w:name w:val="Texte de bulles Car"/>
    <w:link w:val="Textedebulles"/>
    <w:uiPriority w:val="99"/>
    <w:semiHidden/>
    <w:locked/>
    <w:rsid w:val="001604DD"/>
    <w:rPr>
      <w:rFonts w:ascii="Segoe UI" w:hAnsi="Segoe UI" w:cs="Times New Roman"/>
      <w:sz w:val="18"/>
    </w:rPr>
  </w:style>
  <w:style w:type="paragraph" w:styleId="En-tte">
    <w:name w:val="header"/>
    <w:basedOn w:val="Normal"/>
    <w:link w:val="En-tteCar"/>
    <w:uiPriority w:val="99"/>
    <w:locked/>
    <w:rsid w:val="00D762D1"/>
    <w:pPr>
      <w:tabs>
        <w:tab w:val="center" w:pos="4536"/>
        <w:tab w:val="right" w:pos="9072"/>
      </w:tabs>
    </w:pPr>
    <w:rPr>
      <w:sz w:val="20"/>
      <w:szCs w:val="20"/>
    </w:rPr>
  </w:style>
  <w:style w:type="character" w:customStyle="1" w:styleId="En-tteCar">
    <w:name w:val="En-tête Car"/>
    <w:link w:val="En-tte"/>
    <w:uiPriority w:val="99"/>
    <w:semiHidden/>
    <w:locked/>
    <w:rsid w:val="00BB4E57"/>
    <w:rPr>
      <w:rFonts w:cs="Times New Roman"/>
    </w:rPr>
  </w:style>
  <w:style w:type="character" w:customStyle="1" w:styleId="apple-converted-space">
    <w:name w:val="apple-converted-space"/>
    <w:uiPriority w:val="99"/>
    <w:rsid w:val="00C85077"/>
  </w:style>
  <w:style w:type="paragraph" w:styleId="Corpsdetexte2">
    <w:name w:val="Body Text 2"/>
    <w:basedOn w:val="Normal"/>
    <w:link w:val="Corpsdetexte2Car"/>
    <w:uiPriority w:val="99"/>
    <w:semiHidden/>
    <w:locked/>
    <w:rsid w:val="00DD74E1"/>
    <w:pPr>
      <w:spacing w:before="100" w:beforeAutospacing="1" w:after="100" w:afterAutospacing="1" w:line="240" w:lineRule="auto"/>
      <w:jc w:val="left"/>
    </w:pPr>
    <w:rPr>
      <w:rFonts w:ascii="Times New Roman" w:hAnsi="Times New Roman"/>
      <w:sz w:val="24"/>
      <w:szCs w:val="20"/>
    </w:rPr>
  </w:style>
  <w:style w:type="character" w:customStyle="1" w:styleId="Corpsdetexte2Car">
    <w:name w:val="Corps de texte 2 Car"/>
    <w:link w:val="Corpsdetexte2"/>
    <w:uiPriority w:val="99"/>
    <w:semiHidden/>
    <w:locked/>
    <w:rsid w:val="00DD74E1"/>
    <w:rPr>
      <w:rFonts w:ascii="Times New Roman" w:hAnsi="Times New Roman" w:cs="Times New Roman"/>
      <w:sz w:val="24"/>
    </w:rPr>
  </w:style>
  <w:style w:type="paragraph" w:customStyle="1" w:styleId="paragraphedeliste0">
    <w:name w:val="paragraphedeliste"/>
    <w:basedOn w:val="Normal"/>
    <w:uiPriority w:val="99"/>
    <w:rsid w:val="001D2B28"/>
    <w:pPr>
      <w:spacing w:before="100" w:beforeAutospacing="1" w:after="100" w:afterAutospacing="1" w:line="240" w:lineRule="auto"/>
      <w:jc w:val="left"/>
    </w:pPr>
    <w:rPr>
      <w:rFonts w:ascii="Times New Roman" w:hAnsi="Times New Roman"/>
      <w:sz w:val="24"/>
      <w:szCs w:val="24"/>
    </w:rPr>
  </w:style>
  <w:style w:type="paragraph" w:styleId="Corpsdetexte">
    <w:name w:val="Body Text"/>
    <w:basedOn w:val="Normal"/>
    <w:link w:val="CorpsdetexteCar"/>
    <w:uiPriority w:val="99"/>
    <w:locked/>
    <w:rsid w:val="00D76B8C"/>
    <w:pPr>
      <w:spacing w:after="120"/>
    </w:pPr>
    <w:rPr>
      <w:sz w:val="20"/>
      <w:szCs w:val="20"/>
    </w:rPr>
  </w:style>
  <w:style w:type="character" w:customStyle="1" w:styleId="CorpsdetexteCar">
    <w:name w:val="Corps de texte Car"/>
    <w:link w:val="Corpsdetexte"/>
    <w:uiPriority w:val="99"/>
    <w:semiHidden/>
    <w:locked/>
    <w:rsid w:val="00127A90"/>
    <w:rPr>
      <w:rFonts w:cs="Times New Roman"/>
    </w:rPr>
  </w:style>
  <w:style w:type="character" w:styleId="Lienhypertexte">
    <w:name w:val="Hyperlink"/>
    <w:uiPriority w:val="99"/>
    <w:locked/>
    <w:rsid w:val="004059EC"/>
    <w:rPr>
      <w:rFonts w:cs="Times New Roman"/>
      <w:color w:val="0000FF"/>
      <w:u w:val="single"/>
    </w:rPr>
  </w:style>
  <w:style w:type="numbering" w:customStyle="1" w:styleId="WWNum1">
    <w:name w:val="WWNum1"/>
    <w:rsid w:val="00243607"/>
    <w:pPr>
      <w:numPr>
        <w:numId w:val="1"/>
      </w:numPr>
    </w:pPr>
  </w:style>
  <w:style w:type="numbering" w:customStyle="1" w:styleId="WWNum8">
    <w:name w:val="WWNum8"/>
    <w:rsid w:val="00243607"/>
    <w:pPr>
      <w:numPr>
        <w:numId w:val="8"/>
      </w:numPr>
    </w:pPr>
  </w:style>
  <w:style w:type="numbering" w:customStyle="1" w:styleId="WWNum11">
    <w:name w:val="WWNum11"/>
    <w:rsid w:val="00243607"/>
    <w:pPr>
      <w:numPr>
        <w:numId w:val="11"/>
      </w:numPr>
    </w:pPr>
  </w:style>
  <w:style w:type="numbering" w:customStyle="1" w:styleId="WWNum4">
    <w:name w:val="WWNum4"/>
    <w:rsid w:val="00243607"/>
    <w:pPr>
      <w:numPr>
        <w:numId w:val="4"/>
      </w:numPr>
    </w:pPr>
  </w:style>
  <w:style w:type="numbering" w:customStyle="1" w:styleId="WWNum15">
    <w:name w:val="WWNum15"/>
    <w:rsid w:val="00243607"/>
    <w:pPr>
      <w:numPr>
        <w:numId w:val="15"/>
      </w:numPr>
    </w:pPr>
  </w:style>
  <w:style w:type="numbering" w:customStyle="1" w:styleId="WWNum2">
    <w:name w:val="WWNum2"/>
    <w:rsid w:val="00243607"/>
    <w:pPr>
      <w:numPr>
        <w:numId w:val="2"/>
      </w:numPr>
    </w:pPr>
  </w:style>
  <w:style w:type="numbering" w:customStyle="1" w:styleId="WWNum6">
    <w:name w:val="WWNum6"/>
    <w:rsid w:val="00243607"/>
    <w:pPr>
      <w:numPr>
        <w:numId w:val="6"/>
      </w:numPr>
    </w:pPr>
  </w:style>
  <w:style w:type="numbering" w:customStyle="1" w:styleId="WWNum14">
    <w:name w:val="WWNum14"/>
    <w:rsid w:val="00243607"/>
    <w:pPr>
      <w:numPr>
        <w:numId w:val="14"/>
      </w:numPr>
    </w:pPr>
  </w:style>
  <w:style w:type="numbering" w:customStyle="1" w:styleId="WWNum12">
    <w:name w:val="WWNum12"/>
    <w:rsid w:val="00243607"/>
    <w:pPr>
      <w:numPr>
        <w:numId w:val="12"/>
      </w:numPr>
    </w:pPr>
  </w:style>
  <w:style w:type="numbering" w:customStyle="1" w:styleId="WWNum5">
    <w:name w:val="WWNum5"/>
    <w:rsid w:val="00243607"/>
    <w:pPr>
      <w:numPr>
        <w:numId w:val="5"/>
      </w:numPr>
    </w:pPr>
  </w:style>
  <w:style w:type="numbering" w:customStyle="1" w:styleId="WWNum9">
    <w:name w:val="WWNum9"/>
    <w:rsid w:val="00243607"/>
    <w:pPr>
      <w:numPr>
        <w:numId w:val="9"/>
      </w:numPr>
    </w:pPr>
  </w:style>
  <w:style w:type="numbering" w:customStyle="1" w:styleId="WWNum3">
    <w:name w:val="WWNum3"/>
    <w:rsid w:val="00243607"/>
    <w:pPr>
      <w:numPr>
        <w:numId w:val="3"/>
      </w:numPr>
    </w:pPr>
  </w:style>
  <w:style w:type="numbering" w:customStyle="1" w:styleId="WWNum7">
    <w:name w:val="WWNum7"/>
    <w:rsid w:val="00243607"/>
    <w:pPr>
      <w:numPr>
        <w:numId w:val="7"/>
      </w:numPr>
    </w:pPr>
  </w:style>
  <w:style w:type="numbering" w:customStyle="1" w:styleId="WWNum10">
    <w:name w:val="WWNum10"/>
    <w:rsid w:val="00243607"/>
    <w:pPr>
      <w:numPr>
        <w:numId w:val="10"/>
      </w:numPr>
    </w:pPr>
  </w:style>
  <w:style w:type="numbering" w:customStyle="1" w:styleId="WWNum13">
    <w:name w:val="WWNum13"/>
    <w:rsid w:val="00243607"/>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DD"/>
    <w:pPr>
      <w:spacing w:after="160" w:line="252" w:lineRule="auto"/>
      <w:jc w:val="both"/>
    </w:pPr>
    <w:rPr>
      <w:sz w:val="22"/>
      <w:szCs w:val="22"/>
    </w:rPr>
  </w:style>
  <w:style w:type="paragraph" w:styleId="Titre1">
    <w:name w:val="heading 1"/>
    <w:basedOn w:val="Normal"/>
    <w:next w:val="Normal"/>
    <w:link w:val="Titre1Car"/>
    <w:uiPriority w:val="99"/>
    <w:qFormat/>
    <w:rsid w:val="001604DD"/>
    <w:pPr>
      <w:keepNext/>
      <w:keepLines/>
      <w:spacing w:before="320" w:after="40"/>
      <w:outlineLvl w:val="0"/>
    </w:pPr>
    <w:rPr>
      <w:rFonts w:ascii="Calibri Light" w:hAnsi="Calibri Light"/>
      <w:b/>
      <w:caps/>
      <w:spacing w:val="4"/>
      <w:sz w:val="28"/>
      <w:szCs w:val="20"/>
    </w:rPr>
  </w:style>
  <w:style w:type="paragraph" w:styleId="Titre2">
    <w:name w:val="heading 2"/>
    <w:basedOn w:val="Normal"/>
    <w:next w:val="Normal"/>
    <w:link w:val="Titre2Car"/>
    <w:uiPriority w:val="99"/>
    <w:qFormat/>
    <w:rsid w:val="001604DD"/>
    <w:pPr>
      <w:keepNext/>
      <w:keepLines/>
      <w:spacing w:before="120" w:after="0"/>
      <w:outlineLvl w:val="1"/>
    </w:pPr>
    <w:rPr>
      <w:rFonts w:ascii="Calibri Light" w:hAnsi="Calibri Light"/>
      <w:b/>
      <w:sz w:val="28"/>
      <w:szCs w:val="20"/>
    </w:rPr>
  </w:style>
  <w:style w:type="paragraph" w:styleId="Titre3">
    <w:name w:val="heading 3"/>
    <w:basedOn w:val="Normal"/>
    <w:next w:val="Normal"/>
    <w:link w:val="Titre3Car"/>
    <w:uiPriority w:val="99"/>
    <w:qFormat/>
    <w:rsid w:val="001604DD"/>
    <w:pPr>
      <w:keepNext/>
      <w:keepLines/>
      <w:spacing w:before="120" w:after="0"/>
      <w:outlineLvl w:val="2"/>
    </w:pPr>
    <w:rPr>
      <w:rFonts w:ascii="Calibri Light" w:hAnsi="Calibri Light"/>
      <w:spacing w:val="4"/>
      <w:sz w:val="24"/>
      <w:szCs w:val="20"/>
    </w:rPr>
  </w:style>
  <w:style w:type="paragraph" w:styleId="Titre4">
    <w:name w:val="heading 4"/>
    <w:basedOn w:val="Normal"/>
    <w:next w:val="Normal"/>
    <w:link w:val="Titre4Car"/>
    <w:uiPriority w:val="99"/>
    <w:qFormat/>
    <w:rsid w:val="001604DD"/>
    <w:pPr>
      <w:keepNext/>
      <w:keepLines/>
      <w:spacing w:before="120" w:after="0"/>
      <w:outlineLvl w:val="3"/>
    </w:pPr>
    <w:rPr>
      <w:rFonts w:ascii="Calibri Light" w:hAnsi="Calibri Light"/>
      <w:i/>
      <w:sz w:val="24"/>
      <w:szCs w:val="20"/>
    </w:rPr>
  </w:style>
  <w:style w:type="paragraph" w:styleId="Titre5">
    <w:name w:val="heading 5"/>
    <w:basedOn w:val="Normal"/>
    <w:next w:val="Normal"/>
    <w:link w:val="Titre5Car"/>
    <w:uiPriority w:val="99"/>
    <w:qFormat/>
    <w:rsid w:val="001604DD"/>
    <w:pPr>
      <w:keepNext/>
      <w:keepLines/>
      <w:spacing w:before="120" w:after="0"/>
      <w:outlineLvl w:val="4"/>
    </w:pPr>
    <w:rPr>
      <w:rFonts w:ascii="Calibri Light" w:hAnsi="Calibri Light"/>
      <w:b/>
      <w:sz w:val="20"/>
      <w:szCs w:val="20"/>
    </w:rPr>
  </w:style>
  <w:style w:type="paragraph" w:styleId="Titre6">
    <w:name w:val="heading 6"/>
    <w:basedOn w:val="Normal"/>
    <w:next w:val="Normal"/>
    <w:link w:val="Titre6Car"/>
    <w:uiPriority w:val="99"/>
    <w:qFormat/>
    <w:rsid w:val="001604DD"/>
    <w:pPr>
      <w:keepNext/>
      <w:keepLines/>
      <w:spacing w:before="120" w:after="0"/>
      <w:outlineLvl w:val="5"/>
    </w:pPr>
    <w:rPr>
      <w:rFonts w:ascii="Calibri Light" w:hAnsi="Calibri Light"/>
      <w:b/>
      <w:i/>
      <w:sz w:val="20"/>
      <w:szCs w:val="20"/>
    </w:rPr>
  </w:style>
  <w:style w:type="paragraph" w:styleId="Titre7">
    <w:name w:val="heading 7"/>
    <w:basedOn w:val="Normal"/>
    <w:next w:val="Normal"/>
    <w:link w:val="Titre7Car"/>
    <w:uiPriority w:val="99"/>
    <w:qFormat/>
    <w:rsid w:val="001604DD"/>
    <w:pPr>
      <w:keepNext/>
      <w:keepLines/>
      <w:spacing w:before="120" w:after="0"/>
      <w:outlineLvl w:val="6"/>
    </w:pPr>
    <w:rPr>
      <w:i/>
      <w:sz w:val="20"/>
      <w:szCs w:val="20"/>
    </w:rPr>
  </w:style>
  <w:style w:type="paragraph" w:styleId="Titre8">
    <w:name w:val="heading 8"/>
    <w:basedOn w:val="Normal"/>
    <w:next w:val="Normal"/>
    <w:link w:val="Titre8Car"/>
    <w:uiPriority w:val="99"/>
    <w:qFormat/>
    <w:rsid w:val="001604DD"/>
    <w:pPr>
      <w:keepNext/>
      <w:keepLines/>
      <w:spacing w:before="120" w:after="0"/>
      <w:outlineLvl w:val="7"/>
    </w:pPr>
    <w:rPr>
      <w:b/>
      <w:sz w:val="20"/>
      <w:szCs w:val="20"/>
    </w:rPr>
  </w:style>
  <w:style w:type="paragraph" w:styleId="Titre9">
    <w:name w:val="heading 9"/>
    <w:basedOn w:val="Normal"/>
    <w:next w:val="Normal"/>
    <w:link w:val="Titre9Car"/>
    <w:uiPriority w:val="99"/>
    <w:qFormat/>
    <w:rsid w:val="001604DD"/>
    <w:pPr>
      <w:keepNext/>
      <w:keepLines/>
      <w:spacing w:before="120" w:after="0"/>
      <w:outlineLvl w:val="8"/>
    </w:pPr>
    <w:rPr>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1604DD"/>
    <w:rPr>
      <w:rFonts w:ascii="Calibri Light" w:hAnsi="Calibri Light" w:cs="Times New Roman"/>
      <w:b/>
      <w:caps/>
      <w:spacing w:val="4"/>
      <w:sz w:val="28"/>
    </w:rPr>
  </w:style>
  <w:style w:type="character" w:customStyle="1" w:styleId="Titre2Car">
    <w:name w:val="Titre 2 Car"/>
    <w:link w:val="Titre2"/>
    <w:uiPriority w:val="99"/>
    <w:semiHidden/>
    <w:locked/>
    <w:rsid w:val="001604DD"/>
    <w:rPr>
      <w:rFonts w:ascii="Calibri Light" w:hAnsi="Calibri Light" w:cs="Times New Roman"/>
      <w:b/>
      <w:sz w:val="28"/>
    </w:rPr>
  </w:style>
  <w:style w:type="character" w:customStyle="1" w:styleId="Titre3Car">
    <w:name w:val="Titre 3 Car"/>
    <w:link w:val="Titre3"/>
    <w:uiPriority w:val="99"/>
    <w:semiHidden/>
    <w:locked/>
    <w:rsid w:val="001604DD"/>
    <w:rPr>
      <w:rFonts w:ascii="Calibri Light" w:hAnsi="Calibri Light" w:cs="Times New Roman"/>
      <w:spacing w:val="4"/>
      <w:sz w:val="24"/>
    </w:rPr>
  </w:style>
  <w:style w:type="character" w:customStyle="1" w:styleId="Titre4Car">
    <w:name w:val="Titre 4 Car"/>
    <w:link w:val="Titre4"/>
    <w:uiPriority w:val="99"/>
    <w:semiHidden/>
    <w:locked/>
    <w:rsid w:val="001604DD"/>
    <w:rPr>
      <w:rFonts w:ascii="Calibri Light" w:hAnsi="Calibri Light" w:cs="Times New Roman"/>
      <w:i/>
      <w:sz w:val="24"/>
    </w:rPr>
  </w:style>
  <w:style w:type="character" w:customStyle="1" w:styleId="Titre5Car">
    <w:name w:val="Titre 5 Car"/>
    <w:link w:val="Titre5"/>
    <w:uiPriority w:val="99"/>
    <w:semiHidden/>
    <w:locked/>
    <w:rsid w:val="001604DD"/>
    <w:rPr>
      <w:rFonts w:ascii="Calibri Light" w:hAnsi="Calibri Light" w:cs="Times New Roman"/>
      <w:b/>
    </w:rPr>
  </w:style>
  <w:style w:type="character" w:customStyle="1" w:styleId="Titre6Car">
    <w:name w:val="Titre 6 Car"/>
    <w:link w:val="Titre6"/>
    <w:uiPriority w:val="99"/>
    <w:semiHidden/>
    <w:locked/>
    <w:rsid w:val="001604DD"/>
    <w:rPr>
      <w:rFonts w:ascii="Calibri Light" w:hAnsi="Calibri Light" w:cs="Times New Roman"/>
      <w:b/>
      <w:i/>
    </w:rPr>
  </w:style>
  <w:style w:type="character" w:customStyle="1" w:styleId="Titre7Car">
    <w:name w:val="Titre 7 Car"/>
    <w:link w:val="Titre7"/>
    <w:uiPriority w:val="99"/>
    <w:semiHidden/>
    <w:locked/>
    <w:rsid w:val="001604DD"/>
    <w:rPr>
      <w:rFonts w:cs="Times New Roman"/>
      <w:i/>
    </w:rPr>
  </w:style>
  <w:style w:type="character" w:customStyle="1" w:styleId="Titre8Car">
    <w:name w:val="Titre 8 Car"/>
    <w:link w:val="Titre8"/>
    <w:uiPriority w:val="99"/>
    <w:semiHidden/>
    <w:locked/>
    <w:rsid w:val="001604DD"/>
    <w:rPr>
      <w:rFonts w:cs="Times New Roman"/>
      <w:b/>
    </w:rPr>
  </w:style>
  <w:style w:type="character" w:customStyle="1" w:styleId="Titre9Car">
    <w:name w:val="Titre 9 Car"/>
    <w:link w:val="Titre9"/>
    <w:uiPriority w:val="99"/>
    <w:semiHidden/>
    <w:locked/>
    <w:rsid w:val="001604DD"/>
    <w:rPr>
      <w:rFonts w:cs="Times New Roman"/>
      <w:i/>
    </w:rPr>
  </w:style>
  <w:style w:type="paragraph" w:customStyle="1" w:styleId="Standard">
    <w:name w:val="Standard"/>
    <w:uiPriority w:val="99"/>
    <w:rsid w:val="00AC1D66"/>
    <w:pPr>
      <w:spacing w:after="160" w:line="252" w:lineRule="auto"/>
      <w:jc w:val="both"/>
    </w:pPr>
    <w:rPr>
      <w:sz w:val="24"/>
      <w:szCs w:val="24"/>
    </w:rPr>
  </w:style>
  <w:style w:type="paragraph" w:customStyle="1" w:styleId="Heading">
    <w:name w:val="Heading"/>
    <w:basedOn w:val="Standard"/>
    <w:next w:val="Textbody"/>
    <w:uiPriority w:val="99"/>
    <w:rsid w:val="00AC1D6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AC1D66"/>
    <w:pPr>
      <w:suppressAutoHyphens/>
    </w:pPr>
    <w:rPr>
      <w:lang w:eastAsia="ar-SA"/>
    </w:rPr>
  </w:style>
  <w:style w:type="paragraph" w:styleId="Liste">
    <w:name w:val="List"/>
    <w:basedOn w:val="Textbody"/>
    <w:uiPriority w:val="99"/>
    <w:rsid w:val="00AC1D66"/>
    <w:rPr>
      <w:rFonts w:cs="Mangal"/>
    </w:rPr>
  </w:style>
  <w:style w:type="paragraph" w:styleId="Lgende">
    <w:name w:val="caption"/>
    <w:basedOn w:val="Normal"/>
    <w:next w:val="Normal"/>
    <w:uiPriority w:val="99"/>
    <w:qFormat/>
    <w:rsid w:val="001604DD"/>
    <w:rPr>
      <w:b/>
      <w:bCs/>
      <w:sz w:val="18"/>
      <w:szCs w:val="18"/>
    </w:rPr>
  </w:style>
  <w:style w:type="paragraph" w:customStyle="1" w:styleId="Index">
    <w:name w:val="Index"/>
    <w:basedOn w:val="Standard"/>
    <w:uiPriority w:val="99"/>
    <w:rsid w:val="00AC1D66"/>
    <w:pPr>
      <w:suppressLineNumbers/>
    </w:pPr>
    <w:rPr>
      <w:rFonts w:cs="Mangal"/>
    </w:rPr>
  </w:style>
  <w:style w:type="paragraph" w:customStyle="1" w:styleId="AdresseCabinet">
    <w:name w:val="Adresse Cabinet"/>
    <w:basedOn w:val="Standard"/>
    <w:uiPriority w:val="99"/>
    <w:rsid w:val="00AC1D66"/>
    <w:pPr>
      <w:spacing w:line="227" w:lineRule="exact"/>
      <w:ind w:left="255"/>
    </w:pPr>
    <w:rPr>
      <w:i/>
      <w:iCs/>
      <w:color w:val="000000"/>
      <w:sz w:val="22"/>
      <w:szCs w:val="22"/>
    </w:rPr>
  </w:style>
  <w:style w:type="paragraph" w:styleId="Pieddepage">
    <w:name w:val="footer"/>
    <w:basedOn w:val="Standard"/>
    <w:link w:val="PieddepageCar"/>
    <w:uiPriority w:val="99"/>
    <w:rsid w:val="00AC1D66"/>
    <w:pPr>
      <w:tabs>
        <w:tab w:val="center" w:pos="4536"/>
        <w:tab w:val="right" w:pos="9072"/>
      </w:tabs>
    </w:pPr>
    <w:rPr>
      <w:szCs w:val="20"/>
    </w:rPr>
  </w:style>
  <w:style w:type="character" w:customStyle="1" w:styleId="PieddepageCar">
    <w:name w:val="Pied de page Car"/>
    <w:link w:val="Pieddepage"/>
    <w:uiPriority w:val="99"/>
    <w:locked/>
    <w:rsid w:val="00AC1D66"/>
    <w:rPr>
      <w:rFonts w:cs="Times New Roman"/>
      <w:sz w:val="24"/>
    </w:rPr>
  </w:style>
  <w:style w:type="paragraph" w:styleId="Paragraphedeliste">
    <w:name w:val="List Paragraph"/>
    <w:basedOn w:val="Standard"/>
    <w:uiPriority w:val="99"/>
    <w:qFormat/>
    <w:rsid w:val="00AC1D66"/>
    <w:pPr>
      <w:ind w:left="720"/>
      <w:contextualSpacing/>
    </w:pPr>
    <w:rPr>
      <w:sz w:val="22"/>
      <w:szCs w:val="22"/>
    </w:rPr>
  </w:style>
  <w:style w:type="paragraph" w:customStyle="1" w:styleId="Framecontents">
    <w:name w:val="Frame contents"/>
    <w:basedOn w:val="Textbody"/>
    <w:uiPriority w:val="99"/>
    <w:rsid w:val="00AC1D66"/>
  </w:style>
  <w:style w:type="character" w:styleId="Numrodepage">
    <w:name w:val="page number"/>
    <w:uiPriority w:val="99"/>
    <w:rsid w:val="00AC1D66"/>
    <w:rPr>
      <w:rFonts w:cs="Times New Roman"/>
    </w:rPr>
  </w:style>
  <w:style w:type="character" w:customStyle="1" w:styleId="BodyTextChar">
    <w:name w:val="Body Text Char"/>
    <w:uiPriority w:val="99"/>
    <w:rsid w:val="00AC1D66"/>
    <w:rPr>
      <w:sz w:val="24"/>
    </w:rPr>
  </w:style>
  <w:style w:type="character" w:customStyle="1" w:styleId="ListLabel1">
    <w:name w:val="ListLabel 1"/>
    <w:uiPriority w:val="99"/>
    <w:rsid w:val="00AC1D66"/>
  </w:style>
  <w:style w:type="paragraph" w:styleId="NormalWeb">
    <w:name w:val="Normal (Web)"/>
    <w:basedOn w:val="Normal"/>
    <w:uiPriority w:val="99"/>
    <w:rsid w:val="00D86E71"/>
    <w:pPr>
      <w:spacing w:before="100" w:beforeAutospacing="1" w:after="119"/>
    </w:pPr>
    <w:rPr>
      <w:color w:val="00000A"/>
      <w:sz w:val="24"/>
      <w:szCs w:val="24"/>
    </w:rPr>
  </w:style>
  <w:style w:type="paragraph" w:customStyle="1" w:styleId="western">
    <w:name w:val="western"/>
    <w:basedOn w:val="Normal"/>
    <w:uiPriority w:val="99"/>
    <w:rsid w:val="00D86E71"/>
    <w:pPr>
      <w:spacing w:before="100" w:beforeAutospacing="1" w:after="119"/>
    </w:pPr>
    <w:rPr>
      <w:color w:val="00000A"/>
      <w:sz w:val="24"/>
      <w:szCs w:val="24"/>
    </w:rPr>
  </w:style>
  <w:style w:type="paragraph" w:styleId="Titre">
    <w:name w:val="Title"/>
    <w:basedOn w:val="Normal"/>
    <w:next w:val="Normal"/>
    <w:link w:val="TitreCar"/>
    <w:uiPriority w:val="99"/>
    <w:qFormat/>
    <w:rsid w:val="001604DD"/>
    <w:pPr>
      <w:spacing w:after="0" w:line="240" w:lineRule="auto"/>
      <w:contextualSpacing/>
      <w:jc w:val="center"/>
    </w:pPr>
    <w:rPr>
      <w:rFonts w:ascii="Calibri Light" w:hAnsi="Calibri Light"/>
      <w:b/>
      <w:spacing w:val="-7"/>
      <w:sz w:val="48"/>
      <w:szCs w:val="20"/>
    </w:rPr>
  </w:style>
  <w:style w:type="character" w:customStyle="1" w:styleId="TitreCar">
    <w:name w:val="Titre Car"/>
    <w:link w:val="Titre"/>
    <w:uiPriority w:val="99"/>
    <w:locked/>
    <w:rsid w:val="001604DD"/>
    <w:rPr>
      <w:rFonts w:ascii="Calibri Light" w:hAnsi="Calibri Light" w:cs="Times New Roman"/>
      <w:b/>
      <w:spacing w:val="-7"/>
      <w:sz w:val="48"/>
    </w:rPr>
  </w:style>
  <w:style w:type="paragraph" w:styleId="Sous-titre">
    <w:name w:val="Subtitle"/>
    <w:basedOn w:val="Normal"/>
    <w:next w:val="Normal"/>
    <w:link w:val="Sous-titreCar"/>
    <w:uiPriority w:val="99"/>
    <w:qFormat/>
    <w:rsid w:val="001604DD"/>
    <w:pPr>
      <w:numPr>
        <w:ilvl w:val="1"/>
      </w:numPr>
      <w:spacing w:after="240"/>
      <w:jc w:val="center"/>
    </w:pPr>
    <w:rPr>
      <w:rFonts w:ascii="Calibri Light" w:hAnsi="Calibri Light"/>
      <w:sz w:val="24"/>
      <w:szCs w:val="20"/>
    </w:rPr>
  </w:style>
  <w:style w:type="character" w:customStyle="1" w:styleId="Sous-titreCar">
    <w:name w:val="Sous-titre Car"/>
    <w:link w:val="Sous-titre"/>
    <w:uiPriority w:val="99"/>
    <w:locked/>
    <w:rsid w:val="001604DD"/>
    <w:rPr>
      <w:rFonts w:ascii="Calibri Light" w:hAnsi="Calibri Light" w:cs="Times New Roman"/>
      <w:sz w:val="24"/>
    </w:rPr>
  </w:style>
  <w:style w:type="character" w:styleId="lev">
    <w:name w:val="Strong"/>
    <w:uiPriority w:val="99"/>
    <w:qFormat/>
    <w:rsid w:val="001604DD"/>
    <w:rPr>
      <w:rFonts w:cs="Times New Roman"/>
      <w:b/>
      <w:color w:val="auto"/>
    </w:rPr>
  </w:style>
  <w:style w:type="character" w:styleId="Accentuation">
    <w:name w:val="Emphasis"/>
    <w:uiPriority w:val="99"/>
    <w:qFormat/>
    <w:rsid w:val="001604DD"/>
    <w:rPr>
      <w:rFonts w:cs="Times New Roman"/>
      <w:i/>
      <w:color w:val="auto"/>
    </w:rPr>
  </w:style>
  <w:style w:type="paragraph" w:styleId="Sansinterligne">
    <w:name w:val="No Spacing"/>
    <w:uiPriority w:val="99"/>
    <w:qFormat/>
    <w:rsid w:val="001604DD"/>
    <w:pPr>
      <w:jc w:val="both"/>
    </w:pPr>
    <w:rPr>
      <w:sz w:val="22"/>
      <w:szCs w:val="22"/>
    </w:rPr>
  </w:style>
  <w:style w:type="paragraph" w:styleId="Citation">
    <w:name w:val="Quote"/>
    <w:basedOn w:val="Normal"/>
    <w:next w:val="Normal"/>
    <w:link w:val="CitationCar"/>
    <w:uiPriority w:val="99"/>
    <w:qFormat/>
    <w:rsid w:val="001604DD"/>
    <w:pPr>
      <w:spacing w:before="200" w:line="264" w:lineRule="auto"/>
      <w:ind w:left="864" w:right="864"/>
      <w:jc w:val="center"/>
    </w:pPr>
    <w:rPr>
      <w:rFonts w:ascii="Calibri Light" w:hAnsi="Calibri Light"/>
      <w:i/>
      <w:sz w:val="24"/>
      <w:szCs w:val="20"/>
    </w:rPr>
  </w:style>
  <w:style w:type="character" w:customStyle="1" w:styleId="CitationCar">
    <w:name w:val="Citation Car"/>
    <w:link w:val="Citation"/>
    <w:uiPriority w:val="99"/>
    <w:locked/>
    <w:rsid w:val="001604DD"/>
    <w:rPr>
      <w:rFonts w:ascii="Calibri Light" w:hAnsi="Calibri Light" w:cs="Times New Roman"/>
      <w:i/>
      <w:sz w:val="24"/>
    </w:rPr>
  </w:style>
  <w:style w:type="paragraph" w:styleId="Citationintense">
    <w:name w:val="Intense Quote"/>
    <w:basedOn w:val="Normal"/>
    <w:next w:val="Normal"/>
    <w:link w:val="CitationintenseCar"/>
    <w:uiPriority w:val="99"/>
    <w:qFormat/>
    <w:rsid w:val="001604DD"/>
    <w:pPr>
      <w:spacing w:before="100" w:beforeAutospacing="1" w:after="240"/>
      <w:ind w:left="936" w:right="936"/>
      <w:jc w:val="center"/>
    </w:pPr>
    <w:rPr>
      <w:rFonts w:ascii="Calibri Light" w:hAnsi="Calibri Light"/>
      <w:sz w:val="26"/>
      <w:szCs w:val="20"/>
    </w:rPr>
  </w:style>
  <w:style w:type="character" w:customStyle="1" w:styleId="CitationintenseCar">
    <w:name w:val="Citation intense Car"/>
    <w:link w:val="Citationintense"/>
    <w:uiPriority w:val="99"/>
    <w:locked/>
    <w:rsid w:val="001604DD"/>
    <w:rPr>
      <w:rFonts w:ascii="Calibri Light" w:hAnsi="Calibri Light" w:cs="Times New Roman"/>
      <w:sz w:val="26"/>
    </w:rPr>
  </w:style>
  <w:style w:type="character" w:styleId="Emphaseple">
    <w:name w:val="Subtle Emphasis"/>
    <w:uiPriority w:val="99"/>
    <w:qFormat/>
    <w:rsid w:val="001604DD"/>
    <w:rPr>
      <w:rFonts w:cs="Times New Roman"/>
      <w:i/>
      <w:color w:val="auto"/>
    </w:rPr>
  </w:style>
  <w:style w:type="character" w:styleId="Emphaseintense">
    <w:name w:val="Intense Emphasis"/>
    <w:uiPriority w:val="99"/>
    <w:qFormat/>
    <w:rsid w:val="001604DD"/>
    <w:rPr>
      <w:rFonts w:cs="Times New Roman"/>
      <w:b/>
      <w:i/>
      <w:color w:val="auto"/>
    </w:rPr>
  </w:style>
  <w:style w:type="character" w:styleId="Rfrenceple">
    <w:name w:val="Subtle Reference"/>
    <w:uiPriority w:val="99"/>
    <w:qFormat/>
    <w:rsid w:val="001604DD"/>
    <w:rPr>
      <w:rFonts w:cs="Times New Roman"/>
      <w:smallCaps/>
      <w:color w:val="auto"/>
      <w:u w:val="single" w:color="7F7F7F"/>
    </w:rPr>
  </w:style>
  <w:style w:type="character" w:styleId="Rfrenceintense">
    <w:name w:val="Intense Reference"/>
    <w:uiPriority w:val="99"/>
    <w:qFormat/>
    <w:rsid w:val="001604DD"/>
    <w:rPr>
      <w:rFonts w:cs="Times New Roman"/>
      <w:b/>
      <w:smallCaps/>
      <w:color w:val="auto"/>
      <w:u w:val="single"/>
    </w:rPr>
  </w:style>
  <w:style w:type="character" w:styleId="Titredulivre">
    <w:name w:val="Book Title"/>
    <w:uiPriority w:val="99"/>
    <w:qFormat/>
    <w:rsid w:val="001604DD"/>
    <w:rPr>
      <w:rFonts w:cs="Times New Roman"/>
      <w:b/>
      <w:smallCaps/>
      <w:color w:val="auto"/>
    </w:rPr>
  </w:style>
  <w:style w:type="paragraph" w:styleId="En-ttedetabledesmatires">
    <w:name w:val="TOC Heading"/>
    <w:basedOn w:val="Titre1"/>
    <w:next w:val="Normal"/>
    <w:uiPriority w:val="99"/>
    <w:qFormat/>
    <w:rsid w:val="001604DD"/>
    <w:pPr>
      <w:outlineLvl w:val="9"/>
    </w:pPr>
  </w:style>
  <w:style w:type="paragraph" w:styleId="Textedebulles">
    <w:name w:val="Balloon Text"/>
    <w:basedOn w:val="Normal"/>
    <w:link w:val="TextedebullesCar"/>
    <w:uiPriority w:val="99"/>
    <w:semiHidden/>
    <w:rsid w:val="001604DD"/>
    <w:pPr>
      <w:spacing w:after="0" w:line="240" w:lineRule="auto"/>
    </w:pPr>
    <w:rPr>
      <w:rFonts w:ascii="Segoe UI" w:hAnsi="Segoe UI"/>
      <w:sz w:val="18"/>
      <w:szCs w:val="20"/>
    </w:rPr>
  </w:style>
  <w:style w:type="character" w:customStyle="1" w:styleId="TextedebullesCar">
    <w:name w:val="Texte de bulles Car"/>
    <w:link w:val="Textedebulles"/>
    <w:uiPriority w:val="99"/>
    <w:semiHidden/>
    <w:locked/>
    <w:rsid w:val="001604DD"/>
    <w:rPr>
      <w:rFonts w:ascii="Segoe UI" w:hAnsi="Segoe UI" w:cs="Times New Roman"/>
      <w:sz w:val="18"/>
    </w:rPr>
  </w:style>
  <w:style w:type="paragraph" w:styleId="En-tte">
    <w:name w:val="header"/>
    <w:basedOn w:val="Normal"/>
    <w:link w:val="En-tteCar"/>
    <w:uiPriority w:val="99"/>
    <w:locked/>
    <w:rsid w:val="00D762D1"/>
    <w:pPr>
      <w:tabs>
        <w:tab w:val="center" w:pos="4536"/>
        <w:tab w:val="right" w:pos="9072"/>
      </w:tabs>
    </w:pPr>
    <w:rPr>
      <w:sz w:val="20"/>
      <w:szCs w:val="20"/>
    </w:rPr>
  </w:style>
  <w:style w:type="character" w:customStyle="1" w:styleId="En-tteCar">
    <w:name w:val="En-tête Car"/>
    <w:link w:val="En-tte"/>
    <w:uiPriority w:val="99"/>
    <w:semiHidden/>
    <w:locked/>
    <w:rsid w:val="00BB4E57"/>
    <w:rPr>
      <w:rFonts w:cs="Times New Roman"/>
    </w:rPr>
  </w:style>
  <w:style w:type="character" w:customStyle="1" w:styleId="apple-converted-space">
    <w:name w:val="apple-converted-space"/>
    <w:uiPriority w:val="99"/>
    <w:rsid w:val="00C85077"/>
  </w:style>
  <w:style w:type="paragraph" w:styleId="Corpsdetexte2">
    <w:name w:val="Body Text 2"/>
    <w:basedOn w:val="Normal"/>
    <w:link w:val="Corpsdetexte2Car"/>
    <w:uiPriority w:val="99"/>
    <w:semiHidden/>
    <w:locked/>
    <w:rsid w:val="00DD74E1"/>
    <w:pPr>
      <w:spacing w:before="100" w:beforeAutospacing="1" w:after="100" w:afterAutospacing="1" w:line="240" w:lineRule="auto"/>
      <w:jc w:val="left"/>
    </w:pPr>
    <w:rPr>
      <w:rFonts w:ascii="Times New Roman" w:hAnsi="Times New Roman"/>
      <w:sz w:val="24"/>
      <w:szCs w:val="20"/>
    </w:rPr>
  </w:style>
  <w:style w:type="character" w:customStyle="1" w:styleId="Corpsdetexte2Car">
    <w:name w:val="Corps de texte 2 Car"/>
    <w:link w:val="Corpsdetexte2"/>
    <w:uiPriority w:val="99"/>
    <w:semiHidden/>
    <w:locked/>
    <w:rsid w:val="00DD74E1"/>
    <w:rPr>
      <w:rFonts w:ascii="Times New Roman" w:hAnsi="Times New Roman" w:cs="Times New Roman"/>
      <w:sz w:val="24"/>
    </w:rPr>
  </w:style>
  <w:style w:type="paragraph" w:customStyle="1" w:styleId="paragraphedeliste0">
    <w:name w:val="paragraphedeliste"/>
    <w:basedOn w:val="Normal"/>
    <w:uiPriority w:val="99"/>
    <w:rsid w:val="001D2B28"/>
    <w:pPr>
      <w:spacing w:before="100" w:beforeAutospacing="1" w:after="100" w:afterAutospacing="1" w:line="240" w:lineRule="auto"/>
      <w:jc w:val="left"/>
    </w:pPr>
    <w:rPr>
      <w:rFonts w:ascii="Times New Roman" w:hAnsi="Times New Roman"/>
      <w:sz w:val="24"/>
      <w:szCs w:val="24"/>
    </w:rPr>
  </w:style>
  <w:style w:type="paragraph" w:styleId="Corpsdetexte">
    <w:name w:val="Body Text"/>
    <w:basedOn w:val="Normal"/>
    <w:link w:val="CorpsdetexteCar"/>
    <w:uiPriority w:val="99"/>
    <w:locked/>
    <w:rsid w:val="00D76B8C"/>
    <w:pPr>
      <w:spacing w:after="120"/>
    </w:pPr>
    <w:rPr>
      <w:sz w:val="20"/>
      <w:szCs w:val="20"/>
    </w:rPr>
  </w:style>
  <w:style w:type="character" w:customStyle="1" w:styleId="CorpsdetexteCar">
    <w:name w:val="Corps de texte Car"/>
    <w:link w:val="Corpsdetexte"/>
    <w:uiPriority w:val="99"/>
    <w:semiHidden/>
    <w:locked/>
    <w:rsid w:val="00127A90"/>
    <w:rPr>
      <w:rFonts w:cs="Times New Roman"/>
    </w:rPr>
  </w:style>
  <w:style w:type="character" w:styleId="Lienhypertexte">
    <w:name w:val="Hyperlink"/>
    <w:uiPriority w:val="99"/>
    <w:locked/>
    <w:rsid w:val="004059EC"/>
    <w:rPr>
      <w:rFonts w:cs="Times New Roman"/>
      <w:color w:val="0000FF"/>
      <w:u w:val="single"/>
    </w:rPr>
  </w:style>
  <w:style w:type="numbering" w:customStyle="1" w:styleId="WWNum1">
    <w:name w:val="WWNum1"/>
    <w:rsid w:val="00243607"/>
    <w:pPr>
      <w:numPr>
        <w:numId w:val="1"/>
      </w:numPr>
    </w:pPr>
  </w:style>
  <w:style w:type="numbering" w:customStyle="1" w:styleId="WWNum8">
    <w:name w:val="WWNum8"/>
    <w:rsid w:val="00243607"/>
    <w:pPr>
      <w:numPr>
        <w:numId w:val="8"/>
      </w:numPr>
    </w:pPr>
  </w:style>
  <w:style w:type="numbering" w:customStyle="1" w:styleId="WWNum11">
    <w:name w:val="WWNum11"/>
    <w:rsid w:val="00243607"/>
    <w:pPr>
      <w:numPr>
        <w:numId w:val="11"/>
      </w:numPr>
    </w:pPr>
  </w:style>
  <w:style w:type="numbering" w:customStyle="1" w:styleId="WWNum4">
    <w:name w:val="WWNum4"/>
    <w:rsid w:val="00243607"/>
    <w:pPr>
      <w:numPr>
        <w:numId w:val="4"/>
      </w:numPr>
    </w:pPr>
  </w:style>
  <w:style w:type="numbering" w:customStyle="1" w:styleId="WWNum15">
    <w:name w:val="WWNum15"/>
    <w:rsid w:val="00243607"/>
    <w:pPr>
      <w:numPr>
        <w:numId w:val="15"/>
      </w:numPr>
    </w:pPr>
  </w:style>
  <w:style w:type="numbering" w:customStyle="1" w:styleId="WWNum2">
    <w:name w:val="WWNum2"/>
    <w:rsid w:val="00243607"/>
    <w:pPr>
      <w:numPr>
        <w:numId w:val="2"/>
      </w:numPr>
    </w:pPr>
  </w:style>
  <w:style w:type="numbering" w:customStyle="1" w:styleId="WWNum6">
    <w:name w:val="WWNum6"/>
    <w:rsid w:val="00243607"/>
    <w:pPr>
      <w:numPr>
        <w:numId w:val="6"/>
      </w:numPr>
    </w:pPr>
  </w:style>
  <w:style w:type="numbering" w:customStyle="1" w:styleId="WWNum14">
    <w:name w:val="WWNum14"/>
    <w:rsid w:val="00243607"/>
    <w:pPr>
      <w:numPr>
        <w:numId w:val="14"/>
      </w:numPr>
    </w:pPr>
  </w:style>
  <w:style w:type="numbering" w:customStyle="1" w:styleId="WWNum12">
    <w:name w:val="WWNum12"/>
    <w:rsid w:val="00243607"/>
    <w:pPr>
      <w:numPr>
        <w:numId w:val="12"/>
      </w:numPr>
    </w:pPr>
  </w:style>
  <w:style w:type="numbering" w:customStyle="1" w:styleId="WWNum5">
    <w:name w:val="WWNum5"/>
    <w:rsid w:val="00243607"/>
    <w:pPr>
      <w:numPr>
        <w:numId w:val="5"/>
      </w:numPr>
    </w:pPr>
  </w:style>
  <w:style w:type="numbering" w:customStyle="1" w:styleId="WWNum9">
    <w:name w:val="WWNum9"/>
    <w:rsid w:val="00243607"/>
    <w:pPr>
      <w:numPr>
        <w:numId w:val="9"/>
      </w:numPr>
    </w:pPr>
  </w:style>
  <w:style w:type="numbering" w:customStyle="1" w:styleId="WWNum3">
    <w:name w:val="WWNum3"/>
    <w:rsid w:val="00243607"/>
    <w:pPr>
      <w:numPr>
        <w:numId w:val="3"/>
      </w:numPr>
    </w:pPr>
  </w:style>
  <w:style w:type="numbering" w:customStyle="1" w:styleId="WWNum7">
    <w:name w:val="WWNum7"/>
    <w:rsid w:val="00243607"/>
    <w:pPr>
      <w:numPr>
        <w:numId w:val="7"/>
      </w:numPr>
    </w:pPr>
  </w:style>
  <w:style w:type="numbering" w:customStyle="1" w:styleId="WWNum10">
    <w:name w:val="WWNum10"/>
    <w:rsid w:val="00243607"/>
    <w:pPr>
      <w:numPr>
        <w:numId w:val="10"/>
      </w:numPr>
    </w:pPr>
  </w:style>
  <w:style w:type="numbering" w:customStyle="1" w:styleId="WWNum13">
    <w:name w:val="WWNum13"/>
    <w:rsid w:val="0024360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63184">
      <w:marLeft w:val="0"/>
      <w:marRight w:val="0"/>
      <w:marTop w:val="0"/>
      <w:marBottom w:val="0"/>
      <w:divBdr>
        <w:top w:val="none" w:sz="0" w:space="0" w:color="auto"/>
        <w:left w:val="none" w:sz="0" w:space="0" w:color="auto"/>
        <w:bottom w:val="none" w:sz="0" w:space="0" w:color="auto"/>
        <w:right w:val="none" w:sz="0" w:space="0" w:color="auto"/>
      </w:divBdr>
    </w:div>
    <w:div w:id="1601063185">
      <w:marLeft w:val="0"/>
      <w:marRight w:val="0"/>
      <w:marTop w:val="0"/>
      <w:marBottom w:val="0"/>
      <w:divBdr>
        <w:top w:val="none" w:sz="0" w:space="0" w:color="auto"/>
        <w:left w:val="none" w:sz="0" w:space="0" w:color="auto"/>
        <w:bottom w:val="none" w:sz="0" w:space="0" w:color="auto"/>
        <w:right w:val="none" w:sz="0" w:space="0" w:color="auto"/>
      </w:divBdr>
    </w:div>
    <w:div w:id="1601063186">
      <w:marLeft w:val="0"/>
      <w:marRight w:val="0"/>
      <w:marTop w:val="0"/>
      <w:marBottom w:val="0"/>
      <w:divBdr>
        <w:top w:val="none" w:sz="0" w:space="0" w:color="auto"/>
        <w:left w:val="none" w:sz="0" w:space="0" w:color="auto"/>
        <w:bottom w:val="none" w:sz="0" w:space="0" w:color="auto"/>
        <w:right w:val="none" w:sz="0" w:space="0" w:color="auto"/>
      </w:divBdr>
    </w:div>
    <w:div w:id="1601063187">
      <w:marLeft w:val="0"/>
      <w:marRight w:val="0"/>
      <w:marTop w:val="0"/>
      <w:marBottom w:val="0"/>
      <w:divBdr>
        <w:top w:val="none" w:sz="0" w:space="0" w:color="auto"/>
        <w:left w:val="none" w:sz="0" w:space="0" w:color="auto"/>
        <w:bottom w:val="none" w:sz="0" w:space="0" w:color="auto"/>
        <w:right w:val="none" w:sz="0" w:space="0" w:color="auto"/>
      </w:divBdr>
    </w:div>
    <w:div w:id="1601063188">
      <w:marLeft w:val="0"/>
      <w:marRight w:val="0"/>
      <w:marTop w:val="0"/>
      <w:marBottom w:val="0"/>
      <w:divBdr>
        <w:top w:val="none" w:sz="0" w:space="0" w:color="auto"/>
        <w:left w:val="none" w:sz="0" w:space="0" w:color="auto"/>
        <w:bottom w:val="none" w:sz="0" w:space="0" w:color="auto"/>
        <w:right w:val="none" w:sz="0" w:space="0" w:color="auto"/>
      </w:divBdr>
    </w:div>
    <w:div w:id="1601063189">
      <w:marLeft w:val="0"/>
      <w:marRight w:val="0"/>
      <w:marTop w:val="0"/>
      <w:marBottom w:val="0"/>
      <w:divBdr>
        <w:top w:val="none" w:sz="0" w:space="0" w:color="auto"/>
        <w:left w:val="none" w:sz="0" w:space="0" w:color="auto"/>
        <w:bottom w:val="none" w:sz="0" w:space="0" w:color="auto"/>
        <w:right w:val="none" w:sz="0" w:space="0" w:color="auto"/>
      </w:divBdr>
    </w:div>
    <w:div w:id="1601063192">
      <w:marLeft w:val="0"/>
      <w:marRight w:val="0"/>
      <w:marTop w:val="0"/>
      <w:marBottom w:val="0"/>
      <w:divBdr>
        <w:top w:val="none" w:sz="0" w:space="0" w:color="auto"/>
        <w:left w:val="none" w:sz="0" w:space="0" w:color="auto"/>
        <w:bottom w:val="none" w:sz="0" w:space="0" w:color="auto"/>
        <w:right w:val="none" w:sz="0" w:space="0" w:color="auto"/>
      </w:divBdr>
      <w:divsChild>
        <w:div w:id="1601063190">
          <w:marLeft w:val="0"/>
          <w:marRight w:val="0"/>
          <w:marTop w:val="0"/>
          <w:marBottom w:val="0"/>
          <w:divBdr>
            <w:top w:val="none" w:sz="0" w:space="0" w:color="auto"/>
            <w:left w:val="none" w:sz="0" w:space="0" w:color="auto"/>
            <w:bottom w:val="none" w:sz="0" w:space="0" w:color="auto"/>
            <w:right w:val="none" w:sz="0" w:space="0" w:color="auto"/>
          </w:divBdr>
        </w:div>
        <w:div w:id="1601063191">
          <w:marLeft w:val="0"/>
          <w:marRight w:val="0"/>
          <w:marTop w:val="0"/>
          <w:marBottom w:val="0"/>
          <w:divBdr>
            <w:top w:val="none" w:sz="0" w:space="0" w:color="auto"/>
            <w:left w:val="none" w:sz="0" w:space="0" w:color="auto"/>
            <w:bottom w:val="none" w:sz="0" w:space="0" w:color="auto"/>
            <w:right w:val="none" w:sz="0" w:space="0" w:color="auto"/>
          </w:divBdr>
        </w:div>
      </w:divsChild>
    </w:div>
    <w:div w:id="1601063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wmf"/><Relationship Id="rId39" Type="http://schemas.openxmlformats.org/officeDocument/2006/relationships/image" Target="media/image31.jpe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wmf"/><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gif"/><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oter" Target="footer2.xml"/><Relationship Id="rId45" Type="http://schemas.openxmlformats.org/officeDocument/2006/relationships/image" Target="media/image3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jpeg"/><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3.jpeg"/><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4578</Words>
  <Characters>25182</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Livret d'accueil du résidant</vt:lpstr>
    </vt:vector>
  </TitlesOfParts>
  <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 du résidant</dc:title>
  <dc:creator>cedricetsylvie</dc:creator>
  <cp:lastModifiedBy>MEDIATION</cp:lastModifiedBy>
  <cp:revision>9</cp:revision>
  <cp:lastPrinted>2013-11-22T14:17:00Z</cp:lastPrinted>
  <dcterms:created xsi:type="dcterms:W3CDTF">2019-10-15T06:52:00Z</dcterms:created>
  <dcterms:modified xsi:type="dcterms:W3CDTF">2019-10-15T07:12:00Z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1.85165974409056E-302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