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12234C" w:rsidRDefault="00DF61AE" w:rsidP="00AE246F">
      <w:pPr>
        <w:ind w:left="426"/>
        <w:jc w:val="center"/>
        <w:rPr>
          <w:rFonts w:ascii="Calibri" w:hAnsi="Calibri" w:cs="Arial"/>
          <w:b/>
          <w:sz w:val="36"/>
          <w:szCs w:val="36"/>
        </w:rPr>
      </w:pPr>
      <w:r>
        <w:rPr>
          <w:rFonts w:ascii="Calibri" w:hAnsi="Calibri" w:cs="Arial"/>
          <w:b/>
          <w:sz w:val="36"/>
          <w:szCs w:val="36"/>
        </w:rPr>
        <w:t>BILA</w:t>
      </w:r>
      <w:r w:rsidR="002E1941">
        <w:rPr>
          <w:rFonts w:ascii="Calibri" w:hAnsi="Calibri" w:cs="Arial"/>
          <w:b/>
          <w:sz w:val="36"/>
          <w:szCs w:val="36"/>
        </w:rPr>
        <w:t xml:space="preserve">N  PEDAGOGIQUE </w:t>
      </w:r>
      <w:r w:rsidR="0052522F">
        <w:rPr>
          <w:rFonts w:ascii="Calibri" w:hAnsi="Calibri" w:cs="Arial"/>
          <w:b/>
          <w:sz w:val="36"/>
          <w:szCs w:val="36"/>
        </w:rPr>
        <w:t xml:space="preserve"> </w:t>
      </w:r>
    </w:p>
    <w:p w:rsidR="00DF61AE" w:rsidRPr="004A6E10" w:rsidRDefault="0012234C" w:rsidP="00AE246F">
      <w:pPr>
        <w:ind w:left="426"/>
        <w:jc w:val="center"/>
        <w:rPr>
          <w:rFonts w:ascii="Calibri" w:hAnsi="Calibri" w:cs="Arial"/>
          <w:b/>
          <w:sz w:val="36"/>
          <w:szCs w:val="36"/>
        </w:rPr>
      </w:pPr>
      <w:proofErr w:type="gramStart"/>
      <w:r>
        <w:rPr>
          <w:rFonts w:ascii="Calibri" w:hAnsi="Calibri" w:cs="Arial"/>
          <w:b/>
          <w:sz w:val="36"/>
          <w:szCs w:val="36"/>
        </w:rPr>
        <w:t>du</w:t>
      </w:r>
      <w:proofErr w:type="gramEnd"/>
      <w:r>
        <w:rPr>
          <w:rFonts w:ascii="Calibri" w:hAnsi="Calibri" w:cs="Arial"/>
          <w:b/>
          <w:sz w:val="36"/>
          <w:szCs w:val="36"/>
        </w:rPr>
        <w:t xml:space="preserve"> 1</w:t>
      </w:r>
      <w:r w:rsidRPr="0012234C">
        <w:rPr>
          <w:rFonts w:ascii="Calibri" w:hAnsi="Calibri" w:cs="Arial"/>
          <w:b/>
          <w:sz w:val="36"/>
          <w:szCs w:val="36"/>
          <w:vertAlign w:val="superscript"/>
        </w:rPr>
        <w:t>ER</w:t>
      </w:r>
      <w:r>
        <w:rPr>
          <w:rFonts w:ascii="Calibri" w:hAnsi="Calibri" w:cs="Arial"/>
          <w:b/>
          <w:sz w:val="36"/>
          <w:szCs w:val="36"/>
        </w:rPr>
        <w:t xml:space="preserve"> JANVIER AU 31 DECEMBRE </w:t>
      </w:r>
      <w:r w:rsidR="0052522F">
        <w:rPr>
          <w:rFonts w:ascii="Calibri" w:hAnsi="Calibri" w:cs="Arial"/>
          <w:b/>
          <w:sz w:val="36"/>
          <w:szCs w:val="36"/>
        </w:rPr>
        <w:t>2018</w:t>
      </w:r>
    </w:p>
    <w:p w:rsidR="00DF61AE" w:rsidRPr="004A6E10" w:rsidRDefault="00DF61AE" w:rsidP="00AE246F">
      <w:pPr>
        <w:ind w:left="426"/>
        <w:jc w:val="center"/>
        <w:rPr>
          <w:rFonts w:ascii="Calibri" w:hAnsi="Calibri" w:cs="Arial"/>
          <w:b/>
          <w:sz w:val="36"/>
          <w:szCs w:val="36"/>
        </w:rPr>
      </w:pPr>
    </w:p>
    <w:p w:rsidR="00DF61AE" w:rsidRPr="004A6E10" w:rsidRDefault="00DF61AE" w:rsidP="00AE246F">
      <w:pPr>
        <w:ind w:left="426"/>
        <w:jc w:val="center"/>
        <w:rPr>
          <w:rFonts w:ascii="Calibri" w:hAnsi="Calibri" w:cs="Arial"/>
          <w:b/>
          <w:sz w:val="36"/>
          <w:szCs w:val="36"/>
        </w:rPr>
      </w:pPr>
    </w:p>
    <w:p w:rsidR="00DF61AE" w:rsidRPr="004A6E10" w:rsidRDefault="00DF61AE" w:rsidP="00AE246F">
      <w:pPr>
        <w:jc w:val="center"/>
        <w:rPr>
          <w:rFonts w:ascii="Calibri" w:hAnsi="Calibri" w:cs="Arial"/>
          <w:b/>
          <w:sz w:val="36"/>
          <w:szCs w:val="36"/>
        </w:rPr>
      </w:pPr>
      <w:r w:rsidRPr="004A6E10">
        <w:rPr>
          <w:rFonts w:ascii="Calibri" w:hAnsi="Calibri" w:cs="Arial"/>
          <w:b/>
          <w:sz w:val="36"/>
          <w:szCs w:val="36"/>
        </w:rPr>
        <w:t xml:space="preserve">DE </w:t>
      </w:r>
    </w:p>
    <w:p w:rsidR="00DF61AE" w:rsidRPr="004A6E10" w:rsidRDefault="00DF61AE" w:rsidP="00AE246F">
      <w:pPr>
        <w:jc w:val="center"/>
        <w:rPr>
          <w:rFonts w:ascii="Calibri" w:hAnsi="Calibri" w:cs="Arial"/>
          <w:b/>
          <w:sz w:val="36"/>
          <w:szCs w:val="36"/>
        </w:rPr>
      </w:pPr>
    </w:p>
    <w:p w:rsidR="00DF61AE" w:rsidRPr="004A6E10" w:rsidRDefault="00DF61AE" w:rsidP="00AE246F">
      <w:pPr>
        <w:jc w:val="center"/>
        <w:rPr>
          <w:rFonts w:ascii="Calibri" w:hAnsi="Calibri" w:cs="Arial"/>
          <w:b/>
          <w:sz w:val="36"/>
          <w:szCs w:val="36"/>
        </w:rPr>
      </w:pPr>
      <w:r w:rsidRPr="004A6E10">
        <w:rPr>
          <w:rFonts w:ascii="Calibri" w:hAnsi="Calibri" w:cs="Arial"/>
          <w:b/>
          <w:sz w:val="36"/>
          <w:szCs w:val="36"/>
        </w:rPr>
        <w:t>L’ASSOCIATION MEDIATION</w:t>
      </w: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17756A" w:rsidP="00AA698A">
      <w:pPr>
        <w:rPr>
          <w:rFonts w:ascii="Calibri" w:hAnsi="Calibri" w:cs="Arial"/>
          <w:b/>
          <w:sz w:val="36"/>
          <w:szCs w:val="36"/>
        </w:rPr>
      </w:pPr>
      <w:r>
        <w:rPr>
          <w:noProof/>
          <w:lang w:eastAsia="fr-FR"/>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44" type="#_x0000_t147" style="position:absolute;margin-left:177.9pt;margin-top:6.7pt;width:2in;height:126pt;z-index:251666432" adj="-11662616" fillcolor="black">
            <v:shadow color="#868686"/>
            <v:textpath style="font-family:&quot;Arial Black&quot;;font-size:18pt;v-text-spacing:78650f" fitshape="t" trim="t" string="- MOUVEMENT MEDIATION -&#10;&#10;SANTE - INSERTION SOCIALE"/>
          </v:shape>
        </w:pict>
      </w:r>
      <w:r w:rsidR="0093346F">
        <w:rPr>
          <w:noProof/>
          <w:lang w:eastAsia="fr-FR"/>
        </w:rPr>
        <w:drawing>
          <wp:anchor distT="0" distB="0" distL="114300" distR="114300" simplePos="0" relativeHeight="251665408" behindDoc="0" locked="0" layoutInCell="1" allowOverlap="1">
            <wp:simplePos x="0" y="0"/>
            <wp:positionH relativeFrom="column">
              <wp:posOffset>2293620</wp:posOffset>
            </wp:positionH>
            <wp:positionV relativeFrom="paragraph">
              <wp:posOffset>242570</wp:posOffset>
            </wp:positionV>
            <wp:extent cx="1805940" cy="1504950"/>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1504950"/>
                    </a:xfrm>
                    <a:prstGeom prst="rect">
                      <a:avLst/>
                    </a:prstGeom>
                    <a:noFill/>
                  </pic:spPr>
                </pic:pic>
              </a:graphicData>
            </a:graphic>
          </wp:anchor>
        </w:drawing>
      </w: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F61AE" w:rsidP="00AA698A">
      <w:pPr>
        <w:rPr>
          <w:rFonts w:ascii="Calibri" w:hAnsi="Calibri" w:cs="Arial"/>
          <w:b/>
          <w:sz w:val="36"/>
          <w:szCs w:val="36"/>
        </w:rPr>
      </w:pPr>
    </w:p>
    <w:p w:rsidR="00DF61AE" w:rsidRPr="004A6E10" w:rsidRDefault="00DB59BA" w:rsidP="00AE246F">
      <w:pPr>
        <w:pStyle w:val="AdresseCabinet"/>
        <w:ind w:left="426"/>
        <w:jc w:val="center"/>
        <w:rPr>
          <w:rFonts w:ascii="Calibri" w:hAnsi="Calibri" w:cs="Arial"/>
          <w:b/>
          <w:i w:val="0"/>
          <w:iCs w:val="0"/>
          <w:color w:val="auto"/>
          <w:sz w:val="24"/>
          <w:szCs w:val="24"/>
        </w:rPr>
      </w:pPr>
      <w:r>
        <w:rPr>
          <w:noProof/>
        </w:rPr>
        <mc:AlternateContent>
          <mc:Choice Requires="wps">
            <w:drawing>
              <wp:anchor distT="4294967292" distB="4294967292" distL="114300" distR="114300" simplePos="0" relativeHeight="251664384" behindDoc="0" locked="0" layoutInCell="0" allowOverlap="1">
                <wp:simplePos x="0" y="0"/>
                <wp:positionH relativeFrom="page">
                  <wp:posOffset>6661150</wp:posOffset>
                </wp:positionH>
                <wp:positionV relativeFrom="page">
                  <wp:posOffset>2843529</wp:posOffset>
                </wp:positionV>
                <wp:extent cx="179705" cy="0"/>
                <wp:effectExtent l="0" t="0" r="10795" b="1905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6438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524.5pt,223.9pt" to="538.6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" o:allowincell="f" strokeweight="0">
                <w10:wrap anchorx="page" anchory="page"/>
              </v:line>
            </w:pict>
          </mc:Fallback>
        </mc:AlternateContent>
      </w:r>
      <w:r>
        <w:rPr>
          <w:noProof/>
        </w:rPr>
        <mc:AlternateContent>
          <mc:Choice Requires="wps">
            <w:drawing>
              <wp:anchor distT="0" distB="0" distL="114296" distR="114296" simplePos="0" relativeHeight="251663360" behindDoc="0" locked="0" layoutInCell="0" allowOverlap="1">
                <wp:simplePos x="0" y="0"/>
                <wp:positionH relativeFrom="page">
                  <wp:posOffset>6840854</wp:posOffset>
                </wp:positionH>
                <wp:positionV relativeFrom="page">
                  <wp:posOffset>2663825</wp:posOffset>
                </wp:positionV>
                <wp:extent cx="0" cy="179705"/>
                <wp:effectExtent l="0" t="0" r="19050" b="10795"/>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3360;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page;mso-width-percent:0;mso-height-percent:0;mso-width-relative:page;mso-height-relative:page" from="538.65pt,209.75pt" to="538.6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" o:allowincell="f" strokeweight="0">
                <w10:wrap anchorx="page" anchory="page"/>
              </v:line>
            </w:pict>
          </mc:Fallback>
        </mc:AlternateContent>
      </w:r>
      <w:r>
        <w:rPr>
          <w:noProof/>
        </w:rPr>
        <mc:AlternateContent>
          <mc:Choice Requires="wps">
            <w:drawing>
              <wp:anchor distT="0" distB="0" distL="114296" distR="114296" simplePos="0" relativeHeight="251662336" behindDoc="0" locked="0" layoutInCell="0" allowOverlap="1">
                <wp:simplePos x="0" y="0"/>
                <wp:positionH relativeFrom="page">
                  <wp:posOffset>3240404</wp:posOffset>
                </wp:positionH>
                <wp:positionV relativeFrom="page">
                  <wp:posOffset>2663825</wp:posOffset>
                </wp:positionV>
                <wp:extent cx="0" cy="179705"/>
                <wp:effectExtent l="0" t="0" r="19050" b="1079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233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page;mso-width-percent:0;mso-height-percent:0;mso-width-relative:page;mso-height-relative:page" from="255.15pt,209.75pt" to="255.1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" o:allowincell="f" strokeweight="0">
                <w10:wrap anchorx="page" anchory="page"/>
              </v:line>
            </w:pict>
          </mc:Fallback>
        </mc:AlternateContent>
      </w:r>
      <w:r>
        <w:rPr>
          <w:noProof/>
        </w:rPr>
        <mc:AlternateContent>
          <mc:Choice Requires="wps">
            <w:drawing>
              <wp:anchor distT="4294967292" distB="4294967292" distL="114300" distR="114300" simplePos="0" relativeHeight="251661312" behindDoc="0" locked="0" layoutInCell="0" allowOverlap="1">
                <wp:simplePos x="0" y="0"/>
                <wp:positionH relativeFrom="page">
                  <wp:posOffset>3240405</wp:posOffset>
                </wp:positionH>
                <wp:positionV relativeFrom="page">
                  <wp:posOffset>2843529</wp:posOffset>
                </wp:positionV>
                <wp:extent cx="180340" cy="0"/>
                <wp:effectExtent l="0" t="0" r="10160" b="190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255.15pt,223.9pt" to="269.3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" o:allowincell="f" strokeweight="0">
                <w10:wrap anchorx="page" anchory="page"/>
              </v:line>
            </w:pict>
          </mc:Fallback>
        </mc:AlternateContent>
      </w:r>
      <w:r>
        <w:rPr>
          <w:noProof/>
        </w:rPr>
        <mc:AlternateContent>
          <mc:Choice Requires="wps">
            <w:drawing>
              <wp:anchor distT="0" distB="0" distL="114296" distR="114296" simplePos="0" relativeHeight="251660288" behindDoc="0" locked="0" layoutInCell="0" allowOverlap="1">
                <wp:simplePos x="0" y="0"/>
                <wp:positionH relativeFrom="page">
                  <wp:posOffset>6840854</wp:posOffset>
                </wp:positionH>
                <wp:positionV relativeFrom="page">
                  <wp:posOffset>1619250</wp:posOffset>
                </wp:positionV>
                <wp:extent cx="0" cy="180340"/>
                <wp:effectExtent l="0" t="0" r="19050" b="1016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page;mso-width-percent:0;mso-height-percent:0;mso-width-relative:page;mso-height-relative:page" from="538.65pt,127.5pt" to="538.65pt,1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" o:allowincell="f" strokeweight="0">
                <w10:wrap anchorx="page" anchory="page"/>
              </v:line>
            </w:pict>
          </mc:Fallback>
        </mc:AlternateContent>
      </w:r>
      <w:r>
        <w:rPr>
          <w:noProof/>
        </w:rPr>
        <mc:AlternateContent>
          <mc:Choice Requires="wps">
            <w:drawing>
              <wp:anchor distT="4294967292" distB="4294967292" distL="114300" distR="114300" simplePos="0" relativeHeight="251659264" behindDoc="0" locked="0" layoutInCell="0" allowOverlap="1">
                <wp:simplePos x="0" y="0"/>
                <wp:positionH relativeFrom="page">
                  <wp:posOffset>6661150</wp:posOffset>
                </wp:positionH>
                <wp:positionV relativeFrom="page">
                  <wp:posOffset>1619249</wp:posOffset>
                </wp:positionV>
                <wp:extent cx="179705" cy="0"/>
                <wp:effectExtent l="0" t="0" r="10795" b="190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524.5pt,127.5pt" to="538.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" o:allowincell="f" strokeweight="0">
                <w10:wrap anchorx="page" anchory="page"/>
              </v:line>
            </w:pict>
          </mc:Fallback>
        </mc:AlternateContent>
      </w:r>
      <w:r>
        <w:rPr>
          <w:noProof/>
        </w:rPr>
        <mc:AlternateContent>
          <mc:Choice Requires="wps">
            <w:drawing>
              <wp:anchor distT="4294967292" distB="4294967292" distL="114300" distR="114300" simplePos="0" relativeHeight="251658240" behindDoc="0" locked="0" layoutInCell="0" allowOverlap="1">
                <wp:simplePos x="0" y="0"/>
                <wp:positionH relativeFrom="page">
                  <wp:posOffset>3240405</wp:posOffset>
                </wp:positionH>
                <wp:positionV relativeFrom="page">
                  <wp:posOffset>1620519</wp:posOffset>
                </wp:positionV>
                <wp:extent cx="180340" cy="0"/>
                <wp:effectExtent l="0" t="0" r="10160"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255.15pt,127.6pt" to="269.3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" o:allowincell="f" strokeweight="0">
                <w10:wrap anchorx="page" anchory="page"/>
              </v:line>
            </w:pict>
          </mc:Fallback>
        </mc:AlternateContent>
      </w:r>
      <w:r>
        <w:rPr>
          <w:noProof/>
        </w:rPr>
        <mc:AlternateContent>
          <mc:Choice Requires="wps">
            <w:drawing>
              <wp:anchor distT="0" distB="0" distL="114296" distR="114296" simplePos="0" relativeHeight="251657216" behindDoc="0" locked="0" layoutInCell="0" allowOverlap="1">
                <wp:simplePos x="0" y="0"/>
                <wp:positionH relativeFrom="page">
                  <wp:posOffset>3240404</wp:posOffset>
                </wp:positionH>
                <wp:positionV relativeFrom="page">
                  <wp:posOffset>1620520</wp:posOffset>
                </wp:positionV>
                <wp:extent cx="0" cy="180340"/>
                <wp:effectExtent l="0" t="0" r="19050" b="1016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page;mso-width-percent:0;mso-height-percent:0;mso-width-relative:page;mso-height-relative:page" from="255.15pt,127.6pt" to="255.1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" o:allowincell="f" strokeweight="0">
                <w10:wrap anchorx="page" anchory="page"/>
              </v:line>
            </w:pict>
          </mc:Fallback>
        </mc:AlternateContent>
      </w:r>
      <w:r w:rsidR="00DF61AE" w:rsidRPr="004A6E10">
        <w:rPr>
          <w:rFonts w:ascii="Calibri" w:hAnsi="Calibri" w:cs="Arial"/>
          <w:b/>
          <w:i w:val="0"/>
          <w:iCs w:val="0"/>
          <w:noProof/>
          <w:color w:val="auto"/>
          <w:sz w:val="24"/>
          <w:szCs w:val="24"/>
        </w:rPr>
        <w:t>ASSOCIATION  MEDIATION</w:t>
      </w:r>
      <w:r w:rsidR="00DF61AE" w:rsidRPr="004A6E10">
        <w:rPr>
          <w:rFonts w:ascii="Calibri" w:hAnsi="Calibri" w:cs="Arial"/>
          <w:b/>
          <w:i w:val="0"/>
          <w:iCs w:val="0"/>
          <w:color w:val="auto"/>
          <w:sz w:val="24"/>
          <w:szCs w:val="24"/>
        </w:rPr>
        <w:t xml:space="preserve"> ROUTE DU THORONET Départementale 17 - </w:t>
      </w:r>
      <w:r w:rsidR="00DF61AE" w:rsidRPr="004A6E10">
        <w:rPr>
          <w:rFonts w:ascii="Calibri" w:hAnsi="Calibri" w:cs="Arial"/>
          <w:b/>
          <w:i w:val="0"/>
          <w:iCs w:val="0"/>
          <w:noProof/>
          <w:color w:val="auto"/>
          <w:sz w:val="24"/>
          <w:szCs w:val="24"/>
        </w:rPr>
        <w:t xml:space="preserve">83340 LE CANNET DES MAURES  </w:t>
      </w:r>
      <w:r w:rsidR="00B80E11" w:rsidRPr="00B80E11">
        <w:rPr>
          <w:rFonts w:ascii="Calibri" w:hAnsi="Calibri" w:cs="Arial"/>
          <w:b/>
          <w:i w:val="0"/>
          <w:iCs w:val="0"/>
          <w:color w:val="auto"/>
          <w:sz w:val="24"/>
          <w:szCs w:val="24"/>
        </w:rPr>
        <w:t xml:space="preserve">Téléphone : </w:t>
      </w:r>
      <w:r w:rsidR="00DF61AE" w:rsidRPr="00B80E11">
        <w:rPr>
          <w:rFonts w:ascii="Calibri" w:hAnsi="Calibri" w:cs="Arial"/>
          <w:b/>
          <w:i w:val="0"/>
          <w:iCs w:val="0"/>
          <w:color w:val="auto"/>
          <w:sz w:val="24"/>
          <w:szCs w:val="24"/>
        </w:rPr>
        <w:t xml:space="preserve"> </w:t>
      </w:r>
      <w:r w:rsidR="00B80E11" w:rsidRPr="00B80E11">
        <w:rPr>
          <w:rFonts w:ascii="Calibri" w:hAnsi="Calibri" w:cs="Arial"/>
          <w:b/>
          <w:i w:val="0"/>
          <w:iCs w:val="0"/>
          <w:color w:val="auto"/>
          <w:sz w:val="24"/>
          <w:szCs w:val="24"/>
        </w:rPr>
        <w:t xml:space="preserve">07 72 05 66 77 </w:t>
      </w:r>
      <w:r w:rsidR="00B80E11">
        <w:rPr>
          <w:rFonts w:ascii="Calibri" w:hAnsi="Calibri" w:cs="Arial"/>
          <w:b/>
          <w:i w:val="0"/>
          <w:iCs w:val="0"/>
          <w:color w:val="auto"/>
          <w:sz w:val="24"/>
          <w:szCs w:val="24"/>
        </w:rPr>
        <w:t xml:space="preserve">ou 04 94 73 03 10 </w:t>
      </w:r>
      <w:r w:rsidR="00DF61AE" w:rsidRPr="004A6E10">
        <w:rPr>
          <w:rFonts w:ascii="Calibri" w:hAnsi="Calibri" w:cs="Arial"/>
          <w:b/>
          <w:i w:val="0"/>
          <w:iCs w:val="0"/>
          <w:color w:val="auto"/>
          <w:sz w:val="24"/>
          <w:szCs w:val="24"/>
        </w:rPr>
        <w:t xml:space="preserve">Siret : 39119909800024 </w:t>
      </w:r>
      <w:proofErr w:type="spellStart"/>
      <w:r w:rsidR="00DF61AE" w:rsidRPr="004A6E10">
        <w:rPr>
          <w:rFonts w:ascii="Calibri" w:hAnsi="Calibri" w:cs="Arial"/>
          <w:b/>
          <w:i w:val="0"/>
          <w:iCs w:val="0"/>
          <w:color w:val="auto"/>
          <w:sz w:val="24"/>
          <w:szCs w:val="24"/>
        </w:rPr>
        <w:t>Naf</w:t>
      </w:r>
      <w:proofErr w:type="spellEnd"/>
      <w:r w:rsidR="00DF61AE" w:rsidRPr="004A6E10">
        <w:rPr>
          <w:rFonts w:ascii="Calibri" w:hAnsi="Calibri" w:cs="Arial"/>
          <w:b/>
          <w:i w:val="0"/>
          <w:iCs w:val="0"/>
          <w:color w:val="auto"/>
          <w:sz w:val="24"/>
          <w:szCs w:val="24"/>
        </w:rPr>
        <w:t xml:space="preserve"> : 8790B Site  internet : http://mouvementmediation.hautetfort.com</w:t>
      </w:r>
    </w:p>
    <w:p w:rsidR="00DF61AE" w:rsidRPr="004A6E10" w:rsidRDefault="00DF61AE" w:rsidP="00766BF9">
      <w:pPr>
        <w:rPr>
          <w:rFonts w:ascii="Calibri" w:hAnsi="Calibri" w:cs="Arial"/>
          <w:b/>
          <w:sz w:val="36"/>
          <w:szCs w:val="36"/>
        </w:rPr>
      </w:pPr>
    </w:p>
    <w:p w:rsidR="00DF61AE" w:rsidRPr="004A6E10" w:rsidRDefault="00DF61AE" w:rsidP="00AA698A">
      <w:pPr>
        <w:ind w:left="426"/>
        <w:jc w:val="center"/>
        <w:rPr>
          <w:rFonts w:ascii="Calibri" w:hAnsi="Calibri" w:cs="Arial"/>
          <w:b/>
          <w:sz w:val="36"/>
          <w:szCs w:val="36"/>
        </w:rPr>
      </w:pPr>
      <w:r w:rsidRPr="004A6E10">
        <w:rPr>
          <w:rFonts w:ascii="Calibri" w:hAnsi="Calibri" w:cs="Arial"/>
          <w:b/>
          <w:sz w:val="36"/>
          <w:szCs w:val="36"/>
        </w:rPr>
        <w:t>Foyer de stabilisation  de ‘ La Louve’</w:t>
      </w: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6B6229">
      <w:pPr>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firstLine="708"/>
        <w:jc w:val="both"/>
        <w:rPr>
          <w:rFonts w:ascii="Calibri" w:hAnsi="Calibri" w:cs="Arial"/>
          <w:sz w:val="24"/>
          <w:szCs w:val="24"/>
        </w:rPr>
      </w:pPr>
    </w:p>
    <w:p w:rsidR="00DF61AE" w:rsidRPr="004A6E10" w:rsidRDefault="00DF61AE" w:rsidP="00AA698A">
      <w:pPr>
        <w:ind w:left="426" w:firstLine="708"/>
        <w:jc w:val="both"/>
        <w:rPr>
          <w:rFonts w:ascii="Calibri" w:hAnsi="Calibri" w:cs="Arial"/>
          <w:sz w:val="24"/>
          <w:szCs w:val="24"/>
        </w:rPr>
      </w:pPr>
    </w:p>
    <w:p w:rsidR="00DF61AE" w:rsidRPr="004A6E10" w:rsidRDefault="0093346F" w:rsidP="00AA698A">
      <w:pPr>
        <w:ind w:left="426" w:firstLine="708"/>
        <w:jc w:val="center"/>
        <w:rPr>
          <w:rFonts w:ascii="Calibri" w:hAnsi="Calibri" w:cs="Arial"/>
          <w:sz w:val="24"/>
          <w:szCs w:val="24"/>
        </w:rPr>
      </w:pPr>
      <w:r>
        <w:rPr>
          <w:rFonts w:ascii="Calibri" w:hAnsi="Calibri" w:cs="Arial"/>
          <w:noProof/>
          <w:sz w:val="24"/>
          <w:szCs w:val="24"/>
          <w:lang w:eastAsia="fr-FR"/>
        </w:rPr>
        <w:drawing>
          <wp:inline distT="0" distB="0" distL="0" distR="0">
            <wp:extent cx="2390775" cy="2857500"/>
            <wp:effectExtent l="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2857500"/>
                    </a:xfrm>
                    <a:prstGeom prst="rect">
                      <a:avLst/>
                    </a:prstGeom>
                    <a:noFill/>
                    <a:ln>
                      <a:noFill/>
                    </a:ln>
                  </pic:spPr>
                </pic:pic>
              </a:graphicData>
            </a:graphic>
          </wp:inline>
        </w:drawing>
      </w:r>
    </w:p>
    <w:p w:rsidR="00DF61AE" w:rsidRPr="004A6E10" w:rsidRDefault="00DF61AE" w:rsidP="00AA698A">
      <w:pPr>
        <w:ind w:left="426"/>
        <w:jc w:val="both"/>
        <w:rPr>
          <w:rFonts w:ascii="Calibri" w:hAnsi="Calibri" w:cs="Arial"/>
          <w:sz w:val="24"/>
          <w:szCs w:val="24"/>
        </w:rPr>
      </w:pPr>
    </w:p>
    <w:p w:rsidR="00DF61AE" w:rsidRPr="004A6E10" w:rsidRDefault="00DF61AE" w:rsidP="00AA698A">
      <w:pPr>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jc w:val="both"/>
        <w:rPr>
          <w:rFonts w:ascii="Calibri" w:hAnsi="Calibri" w:cs="Arial"/>
          <w:b/>
          <w:sz w:val="24"/>
          <w:szCs w:val="24"/>
        </w:rPr>
      </w:pPr>
    </w:p>
    <w:p w:rsidR="00DF61AE" w:rsidRPr="004A6E10" w:rsidRDefault="00DF61AE" w:rsidP="00AA698A">
      <w:pPr>
        <w:ind w:left="426"/>
        <w:jc w:val="both"/>
        <w:rPr>
          <w:rFonts w:ascii="Calibri" w:hAnsi="Calibri" w:cs="Arial"/>
          <w:b/>
          <w:sz w:val="24"/>
          <w:szCs w:val="24"/>
        </w:rPr>
      </w:pPr>
    </w:p>
    <w:p w:rsidR="00DF61AE" w:rsidRPr="004A6E10" w:rsidRDefault="00DF61AE" w:rsidP="00AA698A">
      <w:pPr>
        <w:ind w:left="426"/>
        <w:jc w:val="center"/>
        <w:rPr>
          <w:rFonts w:ascii="Calibri" w:hAnsi="Calibri" w:cs="Arial"/>
          <w:b/>
          <w:sz w:val="24"/>
          <w:szCs w:val="24"/>
        </w:rPr>
      </w:pPr>
    </w:p>
    <w:p w:rsidR="00DF61AE" w:rsidRPr="004A6E10" w:rsidRDefault="00DF61AE" w:rsidP="00237CA1">
      <w:pPr>
        <w:pStyle w:val="Titre"/>
        <w:ind w:left="426"/>
        <w:rPr>
          <w:rFonts w:ascii="Calibri" w:hAnsi="Calibri" w:cs="Arial"/>
          <w:b/>
          <w:szCs w:val="24"/>
        </w:rPr>
      </w:pPr>
    </w:p>
    <w:p w:rsidR="00DF61AE" w:rsidRDefault="00DF61AE" w:rsidP="00F1080D">
      <w:pPr>
        <w:pStyle w:val="Sous-titre"/>
      </w:pPr>
    </w:p>
    <w:p w:rsidR="00276A7C" w:rsidRDefault="00276A7C" w:rsidP="00276A7C">
      <w:pPr>
        <w:pStyle w:val="Corpsdetexte"/>
      </w:pPr>
    </w:p>
    <w:p w:rsidR="00276A7C" w:rsidRPr="00276A7C" w:rsidRDefault="00276A7C" w:rsidP="00276A7C">
      <w:pPr>
        <w:pStyle w:val="Corpsdetexte"/>
      </w:pPr>
    </w:p>
    <w:p w:rsidR="00DF61AE" w:rsidRPr="004A6E10" w:rsidRDefault="00DF61AE" w:rsidP="00F1080D">
      <w:pPr>
        <w:pStyle w:val="Corpsdetexte"/>
      </w:pPr>
    </w:p>
    <w:p w:rsidR="00DF61AE" w:rsidRPr="004A6E10" w:rsidRDefault="00DF61AE" w:rsidP="00F1080D">
      <w:pPr>
        <w:pStyle w:val="Corpsdetexte"/>
      </w:pPr>
    </w:p>
    <w:p w:rsidR="00DF61AE" w:rsidRPr="004A6E10" w:rsidRDefault="00DF61AE" w:rsidP="00237CA1">
      <w:pPr>
        <w:pStyle w:val="Titre"/>
        <w:ind w:left="426"/>
        <w:rPr>
          <w:rFonts w:ascii="Calibri" w:hAnsi="Calibri" w:cs="Arial"/>
          <w:b/>
          <w:szCs w:val="24"/>
        </w:rPr>
      </w:pPr>
    </w:p>
    <w:p w:rsidR="00DF61AE" w:rsidRPr="004A6E10" w:rsidRDefault="00DF61AE" w:rsidP="00237CA1">
      <w:pPr>
        <w:pStyle w:val="Titre"/>
        <w:ind w:left="426"/>
        <w:rPr>
          <w:rFonts w:ascii="Calibri" w:hAnsi="Calibri" w:cs="Arial"/>
          <w:b/>
          <w:szCs w:val="24"/>
        </w:rPr>
      </w:pPr>
    </w:p>
    <w:p w:rsidR="00DF61AE" w:rsidRPr="004A6E10" w:rsidRDefault="00DF61AE" w:rsidP="00237CA1">
      <w:pPr>
        <w:pStyle w:val="Titre"/>
        <w:ind w:left="426"/>
        <w:rPr>
          <w:rFonts w:ascii="Calibri" w:hAnsi="Calibri" w:cs="Arial"/>
          <w:b/>
          <w:szCs w:val="24"/>
        </w:rPr>
      </w:pPr>
    </w:p>
    <w:p w:rsidR="00DF61AE" w:rsidRPr="004A6E10" w:rsidRDefault="00DF61AE" w:rsidP="00945BA0">
      <w:pPr>
        <w:tabs>
          <w:tab w:val="left" w:pos="9781"/>
        </w:tabs>
        <w:jc w:val="both"/>
        <w:rPr>
          <w:rFonts w:ascii="Calibri" w:hAnsi="Calibri" w:cs="Arial"/>
          <w:b/>
          <w:bCs/>
          <w:sz w:val="24"/>
          <w:szCs w:val="24"/>
        </w:rPr>
      </w:pPr>
    </w:p>
    <w:p w:rsidR="00DF61AE" w:rsidRPr="004A6E10" w:rsidRDefault="00DF61AE" w:rsidP="00E00E87">
      <w:pPr>
        <w:tabs>
          <w:tab w:val="left" w:pos="9781"/>
        </w:tabs>
        <w:jc w:val="center"/>
        <w:rPr>
          <w:rFonts w:ascii="Calibri" w:hAnsi="Calibri" w:cs="Arial"/>
          <w:b/>
          <w:bCs/>
          <w:sz w:val="24"/>
          <w:szCs w:val="24"/>
        </w:rPr>
      </w:pPr>
      <w:r w:rsidRPr="004A6E10">
        <w:rPr>
          <w:rFonts w:ascii="Calibri" w:hAnsi="Calibri" w:cs="Arial"/>
          <w:b/>
          <w:bCs/>
          <w:sz w:val="24"/>
          <w:szCs w:val="24"/>
        </w:rPr>
        <w:t>SOMMAIRE</w:t>
      </w:r>
    </w:p>
    <w:p w:rsidR="00DF61AE" w:rsidRPr="004A6E10" w:rsidRDefault="00DF61AE" w:rsidP="00945BA0">
      <w:pPr>
        <w:tabs>
          <w:tab w:val="left" w:pos="9781"/>
        </w:tabs>
        <w:jc w:val="both"/>
        <w:rPr>
          <w:rFonts w:ascii="Calibri" w:hAnsi="Calibri" w:cs="Arial"/>
          <w:b/>
          <w:bCs/>
          <w:sz w:val="24"/>
          <w:szCs w:val="24"/>
        </w:rPr>
      </w:pPr>
    </w:p>
    <w:p w:rsidR="00DF61AE" w:rsidRPr="004C4DFE" w:rsidRDefault="00DF61AE" w:rsidP="00945BA0">
      <w:pPr>
        <w:tabs>
          <w:tab w:val="left" w:pos="9781"/>
        </w:tabs>
        <w:jc w:val="both"/>
        <w:rPr>
          <w:rFonts w:ascii="Calibri" w:hAnsi="Calibri" w:cs="Arial"/>
          <w:b/>
          <w:bCs/>
        </w:rPr>
      </w:pPr>
    </w:p>
    <w:p w:rsidR="00DF61AE" w:rsidRPr="004C4DFE" w:rsidRDefault="00DF61AE" w:rsidP="005B330D">
      <w:pPr>
        <w:tabs>
          <w:tab w:val="left" w:pos="9781"/>
        </w:tabs>
        <w:ind w:left="-142"/>
        <w:rPr>
          <w:rFonts w:ascii="Calibri" w:hAnsi="Calibri" w:cs="Arial"/>
          <w:b/>
          <w:bCs/>
        </w:rPr>
      </w:pPr>
      <w:r w:rsidRPr="004C4DFE">
        <w:rPr>
          <w:rFonts w:ascii="Arial Black" w:hAnsi="Arial Black" w:cs="Arial"/>
          <w:b/>
          <w:bCs/>
        </w:rPr>
        <w:t>INDICATEURS SOCIAUX</w:t>
      </w:r>
      <w:r w:rsidR="009E56DC">
        <w:rPr>
          <w:rFonts w:ascii="Calibri" w:hAnsi="Calibri" w:cs="Arial"/>
          <w:b/>
          <w:bCs/>
        </w:rPr>
        <w:tab/>
      </w:r>
      <w:r w:rsidRPr="004C4DFE">
        <w:rPr>
          <w:rFonts w:ascii="Calibri" w:hAnsi="Calibri" w:cs="Arial"/>
          <w:b/>
          <w:bCs/>
        </w:rPr>
        <w:t xml:space="preserve"> </w:t>
      </w:r>
    </w:p>
    <w:p w:rsidR="00DF61AE" w:rsidRPr="004C4DFE" w:rsidRDefault="00DF61AE" w:rsidP="005B330D">
      <w:pPr>
        <w:tabs>
          <w:tab w:val="left" w:pos="9781"/>
        </w:tabs>
        <w:ind w:left="-142"/>
        <w:rPr>
          <w:rFonts w:ascii="Calibri" w:hAnsi="Calibri" w:cs="Arial"/>
          <w:b/>
          <w:bCs/>
        </w:rPr>
      </w:pPr>
    </w:p>
    <w:p w:rsidR="00DF61AE" w:rsidRPr="004C4DFE" w:rsidRDefault="00DF61AE" w:rsidP="005B330D">
      <w:pPr>
        <w:tabs>
          <w:tab w:val="left" w:pos="9781"/>
        </w:tabs>
        <w:ind w:left="-142"/>
        <w:rPr>
          <w:rFonts w:ascii="Calibri" w:hAnsi="Calibri" w:cs="Arial"/>
          <w:b/>
        </w:rPr>
      </w:pPr>
      <w:r w:rsidRPr="004C4DFE">
        <w:rPr>
          <w:rFonts w:ascii="Calibri" w:hAnsi="Calibri" w:cs="Arial"/>
          <w:b/>
        </w:rPr>
        <w:t>SITUATION FAMILIALE</w:t>
      </w:r>
      <w:r w:rsidR="00476D4C" w:rsidRPr="004C4DFE">
        <w:rPr>
          <w:rFonts w:ascii="Calibri" w:hAnsi="Calibri" w:cs="Arial"/>
          <w:b/>
        </w:rPr>
        <w:tab/>
        <w:t xml:space="preserve"> </w:t>
      </w:r>
    </w:p>
    <w:p w:rsidR="00DF61AE" w:rsidRPr="004C4DFE" w:rsidRDefault="00DF61AE" w:rsidP="005B330D">
      <w:pPr>
        <w:tabs>
          <w:tab w:val="left" w:pos="9781"/>
        </w:tabs>
        <w:ind w:left="-142"/>
        <w:rPr>
          <w:rFonts w:ascii="Calibri" w:hAnsi="Calibri" w:cs="Arial"/>
          <w:b/>
        </w:rPr>
      </w:pPr>
      <w:r w:rsidRPr="004C4DFE">
        <w:rPr>
          <w:rFonts w:ascii="Calibri" w:hAnsi="Calibri" w:cs="Arial"/>
          <w:b/>
        </w:rPr>
        <w:t>AGE</w:t>
      </w:r>
      <w:r w:rsidR="004C4DFE">
        <w:rPr>
          <w:rFonts w:ascii="Calibri" w:hAnsi="Calibri" w:cs="Arial"/>
          <w:b/>
        </w:rPr>
        <w:tab/>
      </w:r>
      <w:r w:rsidR="00476D4C" w:rsidRPr="004C4DFE">
        <w:rPr>
          <w:rFonts w:ascii="Calibri" w:hAnsi="Calibri" w:cs="Arial"/>
          <w:b/>
        </w:rPr>
        <w:t xml:space="preserve"> </w:t>
      </w:r>
    </w:p>
    <w:p w:rsidR="00DF61AE" w:rsidRPr="004C4DFE" w:rsidRDefault="00DF61AE" w:rsidP="005B330D">
      <w:pPr>
        <w:tabs>
          <w:tab w:val="left" w:pos="9781"/>
        </w:tabs>
        <w:ind w:left="-142"/>
        <w:rPr>
          <w:rFonts w:ascii="Calibri" w:hAnsi="Calibri" w:cs="Arial"/>
          <w:b/>
        </w:rPr>
      </w:pPr>
      <w:r w:rsidRPr="004C4DFE">
        <w:rPr>
          <w:rFonts w:ascii="Calibri" w:hAnsi="Calibri" w:cs="Arial"/>
          <w:b/>
        </w:rPr>
        <w:t>ENVIRONNEMENT FAMILIAL</w:t>
      </w:r>
      <w:r w:rsidR="00476D4C" w:rsidRPr="004C4DFE">
        <w:rPr>
          <w:rFonts w:ascii="Calibri" w:hAnsi="Calibri" w:cs="Arial"/>
          <w:b/>
        </w:rPr>
        <w:t xml:space="preserve"> </w:t>
      </w:r>
    </w:p>
    <w:p w:rsidR="00DF61AE" w:rsidRPr="004C4DFE" w:rsidRDefault="00DF61AE" w:rsidP="005B330D">
      <w:pPr>
        <w:tabs>
          <w:tab w:val="left" w:pos="9781"/>
        </w:tabs>
        <w:ind w:left="-142"/>
        <w:rPr>
          <w:rFonts w:ascii="Calibri" w:hAnsi="Calibri" w:cs="Arial"/>
          <w:b/>
        </w:rPr>
      </w:pPr>
      <w:r w:rsidRPr="004C4DFE">
        <w:rPr>
          <w:rFonts w:ascii="Calibri" w:hAnsi="Calibri" w:cs="Arial"/>
          <w:b/>
          <w:caps/>
        </w:rPr>
        <w:t>Ressources à l’arrivée</w:t>
      </w:r>
      <w:r w:rsidRPr="004C4DFE">
        <w:rPr>
          <w:rFonts w:ascii="Calibri" w:hAnsi="Calibri" w:cs="Arial"/>
          <w:b/>
          <w:caps/>
        </w:rPr>
        <w:tab/>
      </w:r>
      <w:r w:rsidR="00476D4C" w:rsidRPr="004C4DFE">
        <w:rPr>
          <w:rFonts w:ascii="Calibri" w:hAnsi="Calibri" w:cs="Arial"/>
          <w:b/>
        </w:rPr>
        <w:t xml:space="preserve"> </w:t>
      </w:r>
    </w:p>
    <w:p w:rsidR="001D3BD3" w:rsidRDefault="00DF61AE" w:rsidP="005B330D">
      <w:pPr>
        <w:tabs>
          <w:tab w:val="left" w:pos="9781"/>
        </w:tabs>
        <w:ind w:left="-142"/>
        <w:rPr>
          <w:rFonts w:ascii="Calibri" w:hAnsi="Calibri"/>
          <w:b/>
          <w:bCs/>
          <w:caps/>
        </w:rPr>
      </w:pPr>
      <w:r w:rsidRPr="004C4DFE">
        <w:rPr>
          <w:rFonts w:ascii="Calibri" w:hAnsi="Calibri"/>
          <w:b/>
          <w:bCs/>
          <w:caps/>
        </w:rPr>
        <w:t>Nombre et type d’intervention par secteur concerné </w:t>
      </w:r>
    </w:p>
    <w:p w:rsidR="00DF61AE" w:rsidRPr="004C4DFE" w:rsidRDefault="001D3BD3" w:rsidP="005B330D">
      <w:pPr>
        <w:tabs>
          <w:tab w:val="left" w:pos="9781"/>
        </w:tabs>
        <w:ind w:left="-142"/>
        <w:rPr>
          <w:rFonts w:ascii="Calibri" w:hAnsi="Calibri"/>
          <w:b/>
          <w:bCs/>
          <w:caps/>
        </w:rPr>
      </w:pPr>
      <w:r w:rsidRPr="001D3BD3">
        <w:rPr>
          <w:rFonts w:ascii="Calibri" w:hAnsi="Calibri"/>
          <w:b/>
          <w:bCs/>
          <w:caps/>
        </w:rPr>
        <w:t>NOMBRE DE PERSONNES AYANT OBTENU LEURS DROITS CMUC AME ACS</w:t>
      </w:r>
      <w:r w:rsidR="00EA1FB2">
        <w:rPr>
          <w:rFonts w:ascii="Calibri" w:hAnsi="Calibri"/>
          <w:b/>
          <w:bCs/>
          <w:caps/>
        </w:rPr>
        <w:t xml:space="preserve">                                                </w:t>
      </w:r>
      <w:r w:rsidR="009E56DC">
        <w:rPr>
          <w:rFonts w:ascii="Calibri" w:hAnsi="Calibri"/>
          <w:b/>
          <w:bCs/>
          <w:caps/>
        </w:rPr>
        <w:t xml:space="preserve">                         </w:t>
      </w:r>
    </w:p>
    <w:p w:rsidR="00DF61AE" w:rsidRPr="004C4DFE" w:rsidRDefault="00DF61AE" w:rsidP="004C4DFE">
      <w:pPr>
        <w:tabs>
          <w:tab w:val="left" w:pos="9781"/>
        </w:tabs>
        <w:rPr>
          <w:rFonts w:ascii="Calibri" w:hAnsi="Calibri" w:cs="Arial"/>
          <w:b/>
        </w:rPr>
      </w:pPr>
    </w:p>
    <w:p w:rsidR="00DF61AE" w:rsidRPr="004C4DFE" w:rsidRDefault="00DF61AE" w:rsidP="005B330D">
      <w:pPr>
        <w:tabs>
          <w:tab w:val="left" w:pos="9781"/>
        </w:tabs>
        <w:ind w:left="-142"/>
        <w:rPr>
          <w:rFonts w:ascii="Calibri" w:hAnsi="Calibri" w:cs="Arial"/>
          <w:b/>
          <w:caps/>
        </w:rPr>
      </w:pPr>
    </w:p>
    <w:p w:rsidR="00DF61AE" w:rsidRPr="004C4DFE" w:rsidRDefault="00DF61AE" w:rsidP="005B330D">
      <w:pPr>
        <w:tabs>
          <w:tab w:val="left" w:pos="9781"/>
        </w:tabs>
        <w:ind w:left="-142"/>
        <w:rPr>
          <w:rFonts w:ascii="Calibri" w:hAnsi="Calibri" w:cs="Arial"/>
          <w:b/>
          <w:caps/>
        </w:rPr>
      </w:pPr>
      <w:r w:rsidRPr="004C4DFE">
        <w:rPr>
          <w:rFonts w:ascii="Arial Black" w:hAnsi="Arial Black" w:cs="Arial"/>
          <w:b/>
          <w:caps/>
        </w:rPr>
        <w:t>INDICATEURS LOGEMENT</w:t>
      </w:r>
    </w:p>
    <w:p w:rsidR="00DF61AE" w:rsidRPr="004C4DFE" w:rsidRDefault="00DF61AE" w:rsidP="005B330D">
      <w:pPr>
        <w:tabs>
          <w:tab w:val="left" w:pos="9781"/>
        </w:tabs>
        <w:ind w:left="-142"/>
        <w:rPr>
          <w:rFonts w:ascii="Calibri" w:hAnsi="Calibri" w:cs="Arial"/>
          <w:b/>
          <w:caps/>
        </w:rPr>
      </w:pPr>
    </w:p>
    <w:p w:rsidR="00DF61AE" w:rsidRPr="004C4DFE" w:rsidRDefault="00DF61AE" w:rsidP="005B330D">
      <w:pPr>
        <w:tabs>
          <w:tab w:val="left" w:pos="9781"/>
        </w:tabs>
        <w:ind w:left="-142"/>
        <w:rPr>
          <w:rFonts w:ascii="Calibri" w:hAnsi="Calibri" w:cs="Arial"/>
          <w:b/>
          <w:caps/>
        </w:rPr>
      </w:pPr>
      <w:r w:rsidRPr="004C4DFE">
        <w:rPr>
          <w:rFonts w:ascii="Calibri" w:hAnsi="Calibri" w:cs="Arial"/>
          <w:b/>
          <w:caps/>
        </w:rPr>
        <w:t>Nombre de contrats de séjour</w:t>
      </w:r>
      <w:r w:rsidRPr="004C4DFE">
        <w:rPr>
          <w:rFonts w:ascii="Calibri" w:hAnsi="Calibri" w:cs="Arial"/>
          <w:b/>
          <w:caps/>
        </w:rPr>
        <w:tab/>
      </w:r>
    </w:p>
    <w:p w:rsidR="00DF61AE" w:rsidRPr="004C4DFE" w:rsidRDefault="00DF61AE" w:rsidP="005B330D">
      <w:pPr>
        <w:tabs>
          <w:tab w:val="left" w:pos="9781"/>
        </w:tabs>
        <w:ind w:left="-142"/>
        <w:rPr>
          <w:rFonts w:ascii="Calibri" w:hAnsi="Calibri" w:cs="Arial"/>
          <w:b/>
          <w:caps/>
        </w:rPr>
      </w:pPr>
      <w:r w:rsidRPr="004C4DFE">
        <w:rPr>
          <w:rFonts w:ascii="Calibri" w:hAnsi="Calibri" w:cs="Arial"/>
          <w:b/>
          <w:caps/>
        </w:rPr>
        <w:t>DUREE MOYENNE DE SEJOUR</w:t>
      </w:r>
    </w:p>
    <w:p w:rsidR="00DF61AE" w:rsidRPr="004C4DFE" w:rsidRDefault="00DF61AE" w:rsidP="005B330D">
      <w:pPr>
        <w:tabs>
          <w:tab w:val="left" w:pos="9781"/>
        </w:tabs>
        <w:ind w:left="-142"/>
        <w:rPr>
          <w:rFonts w:ascii="Calibri" w:hAnsi="Calibri" w:cs="Arial"/>
          <w:b/>
          <w:caps/>
        </w:rPr>
      </w:pPr>
      <w:r w:rsidRPr="004C4DFE">
        <w:rPr>
          <w:rFonts w:ascii="Calibri" w:hAnsi="Calibri" w:cs="Arial"/>
          <w:b/>
          <w:caps/>
        </w:rPr>
        <w:t>DEMANDES effectuées</w:t>
      </w:r>
      <w:r w:rsidRPr="004C4DFE">
        <w:rPr>
          <w:rFonts w:ascii="Calibri" w:hAnsi="Calibri" w:cs="Arial"/>
          <w:b/>
          <w:caps/>
        </w:rPr>
        <w:tab/>
      </w:r>
    </w:p>
    <w:p w:rsidR="00DF61AE" w:rsidRPr="004C4DFE" w:rsidRDefault="00DF61AE" w:rsidP="00EA1FB2">
      <w:pPr>
        <w:tabs>
          <w:tab w:val="left" w:pos="6135"/>
        </w:tabs>
        <w:ind w:left="-142"/>
        <w:rPr>
          <w:rFonts w:ascii="Calibri" w:hAnsi="Calibri" w:cs="Arial"/>
          <w:b/>
          <w:caps/>
        </w:rPr>
      </w:pPr>
      <w:r w:rsidRPr="004C4DFE">
        <w:rPr>
          <w:rFonts w:ascii="Calibri" w:hAnsi="Calibri" w:cs="Arial"/>
          <w:b/>
          <w:caps/>
        </w:rPr>
        <w:t xml:space="preserve">DEPARTS </w:t>
      </w:r>
      <w:r w:rsidR="009E56DC">
        <w:rPr>
          <w:rFonts w:ascii="Calibri" w:hAnsi="Calibri" w:cs="Arial"/>
          <w:b/>
          <w:caps/>
        </w:rPr>
        <w:tab/>
      </w:r>
      <w:r w:rsidR="009E56DC">
        <w:rPr>
          <w:rFonts w:ascii="Calibri" w:hAnsi="Calibri" w:cs="Arial"/>
          <w:b/>
          <w:caps/>
        </w:rPr>
        <w:tab/>
      </w:r>
      <w:r w:rsidR="009E56DC">
        <w:rPr>
          <w:rFonts w:ascii="Calibri" w:hAnsi="Calibri" w:cs="Arial"/>
          <w:b/>
          <w:caps/>
        </w:rPr>
        <w:tab/>
      </w:r>
      <w:r w:rsidR="009E56DC">
        <w:rPr>
          <w:rFonts w:ascii="Calibri" w:hAnsi="Calibri" w:cs="Arial"/>
          <w:b/>
          <w:caps/>
        </w:rPr>
        <w:tab/>
      </w:r>
      <w:r w:rsidR="009E56DC">
        <w:rPr>
          <w:rFonts w:ascii="Calibri" w:hAnsi="Calibri" w:cs="Arial"/>
          <w:b/>
          <w:caps/>
        </w:rPr>
        <w:tab/>
      </w:r>
      <w:r w:rsidR="009E56DC">
        <w:rPr>
          <w:rFonts w:ascii="Calibri" w:hAnsi="Calibri" w:cs="Arial"/>
          <w:b/>
          <w:caps/>
        </w:rPr>
        <w:tab/>
        <w:t xml:space="preserve"> </w:t>
      </w:r>
    </w:p>
    <w:p w:rsidR="00DF61AE" w:rsidRPr="004C4DFE" w:rsidRDefault="00DF61AE" w:rsidP="005B330D">
      <w:pPr>
        <w:tabs>
          <w:tab w:val="left" w:pos="9781"/>
        </w:tabs>
        <w:ind w:left="-142"/>
        <w:rPr>
          <w:rFonts w:ascii="Calibri" w:hAnsi="Calibri" w:cs="Arial"/>
          <w:b/>
          <w:caps/>
        </w:rPr>
      </w:pPr>
    </w:p>
    <w:p w:rsidR="00DF61AE" w:rsidRPr="004C4DFE" w:rsidRDefault="00DF61AE" w:rsidP="005B330D">
      <w:pPr>
        <w:tabs>
          <w:tab w:val="left" w:pos="9781"/>
        </w:tabs>
        <w:ind w:left="-142"/>
        <w:rPr>
          <w:rFonts w:ascii="Calibri" w:hAnsi="Calibri" w:cs="Arial"/>
          <w:b/>
          <w:caps/>
        </w:rPr>
      </w:pPr>
      <w:r w:rsidRPr="004C4DFE">
        <w:rPr>
          <w:rFonts w:ascii="Arial Black" w:hAnsi="Arial Black" w:cs="Arial"/>
          <w:b/>
          <w:caps/>
        </w:rPr>
        <w:t>INDICATEURS EMPLOI ET FORMATION</w:t>
      </w:r>
    </w:p>
    <w:p w:rsidR="00DF61AE" w:rsidRPr="004C4DFE" w:rsidRDefault="00DF61AE" w:rsidP="005B330D">
      <w:pPr>
        <w:tabs>
          <w:tab w:val="left" w:pos="9781"/>
        </w:tabs>
        <w:ind w:left="-142"/>
        <w:rPr>
          <w:rFonts w:ascii="Calibri" w:hAnsi="Calibri" w:cs="Arial"/>
          <w:b/>
          <w:caps/>
        </w:rPr>
      </w:pPr>
    </w:p>
    <w:p w:rsidR="00DF61AE" w:rsidRPr="004C4DFE" w:rsidRDefault="00DF61AE" w:rsidP="005B330D">
      <w:pPr>
        <w:tabs>
          <w:tab w:val="left" w:pos="9781"/>
        </w:tabs>
        <w:ind w:left="-142"/>
        <w:rPr>
          <w:rFonts w:ascii="Calibri" w:hAnsi="Calibri" w:cs="Arial"/>
          <w:b/>
          <w:caps/>
        </w:rPr>
      </w:pPr>
      <w:r w:rsidRPr="004C4DFE">
        <w:rPr>
          <w:rFonts w:ascii="Calibri" w:hAnsi="Calibri" w:cs="Arial"/>
          <w:b/>
          <w:caps/>
        </w:rPr>
        <w:t>PARCOURS PROFESSIONNEL  (à l’arrivée)</w:t>
      </w:r>
      <w:r w:rsidRPr="004C4DFE">
        <w:rPr>
          <w:rFonts w:ascii="Calibri" w:hAnsi="Calibri" w:cs="Arial"/>
          <w:b/>
          <w:caps/>
        </w:rPr>
        <w:tab/>
      </w:r>
      <w:r w:rsidRPr="004C4DFE">
        <w:rPr>
          <w:rFonts w:ascii="Calibri" w:hAnsi="Calibri" w:cs="Arial"/>
          <w:b/>
        </w:rPr>
        <w:t xml:space="preserve"> </w:t>
      </w:r>
    </w:p>
    <w:p w:rsidR="00DF61AE" w:rsidRPr="004C4DFE" w:rsidRDefault="00DF61AE" w:rsidP="005B330D">
      <w:pPr>
        <w:tabs>
          <w:tab w:val="left" w:pos="9781"/>
        </w:tabs>
        <w:ind w:left="-142"/>
        <w:rPr>
          <w:rFonts w:ascii="Calibri" w:hAnsi="Calibri" w:cs="Arial"/>
          <w:b/>
          <w:caps/>
        </w:rPr>
      </w:pPr>
      <w:r w:rsidRPr="004C4DFE">
        <w:rPr>
          <w:rFonts w:ascii="Calibri" w:hAnsi="Calibri" w:cs="Arial"/>
          <w:b/>
          <w:caps/>
        </w:rPr>
        <w:t>DEMARCHES effectuées</w:t>
      </w:r>
      <w:r w:rsidRPr="004C4DFE">
        <w:rPr>
          <w:rFonts w:ascii="Calibri" w:hAnsi="Calibri" w:cs="Arial"/>
          <w:b/>
          <w:caps/>
        </w:rPr>
        <w:tab/>
      </w:r>
      <w:r w:rsidRPr="004C4DFE">
        <w:rPr>
          <w:rFonts w:ascii="Calibri" w:hAnsi="Calibri" w:cs="Arial"/>
          <w:b/>
        </w:rPr>
        <w:t xml:space="preserve"> </w:t>
      </w:r>
    </w:p>
    <w:p w:rsidR="00DF61AE" w:rsidRPr="004C4DFE" w:rsidRDefault="00145543" w:rsidP="005B330D">
      <w:pPr>
        <w:tabs>
          <w:tab w:val="left" w:pos="9781"/>
        </w:tabs>
        <w:ind w:left="-142"/>
        <w:rPr>
          <w:rFonts w:ascii="Calibri" w:hAnsi="Calibri" w:cs="Arial"/>
          <w:b/>
          <w:caps/>
        </w:rPr>
      </w:pPr>
      <w:r>
        <w:rPr>
          <w:rFonts w:ascii="Calibri" w:hAnsi="Calibri" w:cs="Arial"/>
          <w:b/>
          <w:caps/>
        </w:rPr>
        <w:t xml:space="preserve">DEMARCHES ABOUTIES                                                                                                                                    </w:t>
      </w:r>
      <w:r w:rsidR="009E56DC">
        <w:rPr>
          <w:rFonts w:ascii="Calibri" w:hAnsi="Calibri" w:cs="Arial"/>
          <w:b/>
          <w:caps/>
        </w:rPr>
        <w:t xml:space="preserve">                              </w:t>
      </w:r>
      <w:r w:rsidR="00DF61AE" w:rsidRPr="004C4DFE">
        <w:rPr>
          <w:rFonts w:ascii="Calibri" w:hAnsi="Calibri" w:cs="Arial"/>
          <w:b/>
        </w:rPr>
        <w:t xml:space="preserve"> </w:t>
      </w:r>
    </w:p>
    <w:p w:rsidR="00DF61AE" w:rsidRPr="004C4DFE" w:rsidRDefault="00DF61AE" w:rsidP="005B330D">
      <w:pPr>
        <w:tabs>
          <w:tab w:val="left" w:pos="9781"/>
        </w:tabs>
        <w:ind w:left="-142"/>
        <w:rPr>
          <w:rFonts w:ascii="Calibri" w:hAnsi="Calibri" w:cs="Arial"/>
          <w:b/>
          <w:caps/>
        </w:rPr>
      </w:pPr>
    </w:p>
    <w:p w:rsidR="00DF61AE" w:rsidRPr="004C4DFE" w:rsidRDefault="00DF61AE" w:rsidP="005B330D">
      <w:pPr>
        <w:tabs>
          <w:tab w:val="left" w:pos="9781"/>
        </w:tabs>
        <w:ind w:left="-142"/>
        <w:rPr>
          <w:rFonts w:ascii="Calibri" w:hAnsi="Calibri" w:cs="Arial"/>
          <w:b/>
          <w:bCs/>
        </w:rPr>
      </w:pPr>
      <w:r w:rsidRPr="004C4DFE">
        <w:rPr>
          <w:rFonts w:ascii="Arial Black" w:hAnsi="Arial Black" w:cs="Arial"/>
          <w:b/>
          <w:bCs/>
        </w:rPr>
        <w:t>INDICATEURS ORIENTATIONS/ PARTENARIAT</w:t>
      </w:r>
      <w:r w:rsidRPr="004C4DFE">
        <w:rPr>
          <w:rFonts w:ascii="Calibri" w:hAnsi="Calibri" w:cs="Arial"/>
          <w:b/>
          <w:bCs/>
        </w:rPr>
        <w:tab/>
      </w:r>
      <w:r w:rsidR="00476D4C" w:rsidRPr="004C4DFE">
        <w:rPr>
          <w:rFonts w:ascii="Calibri" w:hAnsi="Calibri" w:cs="Arial"/>
          <w:b/>
          <w:bCs/>
        </w:rPr>
        <w:t xml:space="preserve"> </w:t>
      </w:r>
    </w:p>
    <w:p w:rsidR="00DF61AE" w:rsidRPr="004C4DFE" w:rsidRDefault="00DF61AE" w:rsidP="005B330D">
      <w:pPr>
        <w:tabs>
          <w:tab w:val="left" w:pos="9781"/>
        </w:tabs>
        <w:ind w:left="-142"/>
        <w:rPr>
          <w:rFonts w:ascii="Calibri" w:hAnsi="Calibri" w:cs="Arial"/>
          <w:b/>
          <w:caps/>
        </w:rPr>
      </w:pPr>
    </w:p>
    <w:p w:rsidR="00DF61AE" w:rsidRPr="004C4DFE" w:rsidRDefault="00DF61AE" w:rsidP="005B330D">
      <w:pPr>
        <w:tabs>
          <w:tab w:val="left" w:pos="9781"/>
        </w:tabs>
        <w:ind w:left="-142"/>
        <w:rPr>
          <w:rFonts w:ascii="Calibri" w:hAnsi="Calibri" w:cs="Arial"/>
          <w:b/>
          <w:caps/>
        </w:rPr>
      </w:pPr>
      <w:r w:rsidRPr="004C4DFE">
        <w:rPr>
          <w:rFonts w:ascii="Calibri" w:hAnsi="Calibri" w:cs="Arial"/>
          <w:b/>
          <w:bCs/>
          <w:caps/>
        </w:rPr>
        <w:t>Nombres orientés admis refus</w:t>
      </w:r>
      <w:r w:rsidRPr="004C4DFE">
        <w:rPr>
          <w:rFonts w:ascii="Calibri" w:hAnsi="Calibri" w:cs="Arial"/>
          <w:b/>
          <w:bCs/>
          <w:caps/>
        </w:rPr>
        <w:tab/>
      </w:r>
      <w:r w:rsidRPr="004C4DFE">
        <w:rPr>
          <w:rFonts w:ascii="Calibri" w:hAnsi="Calibri" w:cs="Arial"/>
          <w:b/>
        </w:rPr>
        <w:t xml:space="preserve"> </w:t>
      </w:r>
    </w:p>
    <w:p w:rsidR="00DF61AE" w:rsidRPr="004C4DFE" w:rsidRDefault="00DF61AE" w:rsidP="005B330D">
      <w:pPr>
        <w:tabs>
          <w:tab w:val="left" w:pos="9781"/>
        </w:tabs>
        <w:ind w:left="-142"/>
        <w:rPr>
          <w:rFonts w:ascii="Calibri" w:hAnsi="Calibri" w:cs="Arial"/>
          <w:b/>
          <w:caps/>
        </w:rPr>
      </w:pPr>
      <w:r w:rsidRPr="004C4DFE">
        <w:rPr>
          <w:rFonts w:ascii="Calibri" w:hAnsi="Calibri" w:cs="Arial"/>
          <w:b/>
        </w:rPr>
        <w:t xml:space="preserve">ORIGINE  DES ORIENTATIONS </w:t>
      </w:r>
    </w:p>
    <w:p w:rsidR="00DF61AE" w:rsidRPr="004C4DFE" w:rsidRDefault="00DF61AE" w:rsidP="005B330D">
      <w:pPr>
        <w:tabs>
          <w:tab w:val="left" w:pos="9781"/>
        </w:tabs>
        <w:ind w:left="-142"/>
        <w:rPr>
          <w:rFonts w:ascii="Calibri" w:hAnsi="Calibri" w:cs="Arial"/>
          <w:b/>
          <w:caps/>
        </w:rPr>
      </w:pPr>
      <w:r w:rsidRPr="004C4DFE">
        <w:rPr>
          <w:rFonts w:ascii="Calibri" w:hAnsi="Calibri"/>
          <w:b/>
          <w:bCs/>
          <w:caps/>
        </w:rPr>
        <w:t>Caractéristique dominante du public admis</w:t>
      </w:r>
      <w:r w:rsidRPr="004C4DFE">
        <w:rPr>
          <w:rFonts w:ascii="Calibri" w:hAnsi="Calibri" w:cs="Arial"/>
          <w:b/>
        </w:rPr>
        <w:t xml:space="preserve"> </w:t>
      </w:r>
    </w:p>
    <w:p w:rsidR="00DF61AE" w:rsidRPr="004C4DFE" w:rsidRDefault="00DF61AE" w:rsidP="005B330D">
      <w:pPr>
        <w:tabs>
          <w:tab w:val="left" w:pos="9781"/>
        </w:tabs>
        <w:ind w:left="-142"/>
        <w:rPr>
          <w:rFonts w:ascii="Calibri" w:hAnsi="Calibri" w:cs="Arial"/>
          <w:b/>
          <w:caps/>
        </w:rPr>
      </w:pPr>
      <w:r w:rsidRPr="004C4DFE">
        <w:rPr>
          <w:rFonts w:ascii="Calibri" w:hAnsi="Calibri" w:cs="Arial"/>
          <w:b/>
        </w:rPr>
        <w:t xml:space="preserve">CONTRATS DE SEJOURS </w:t>
      </w:r>
      <w:r w:rsidR="004C4DFE">
        <w:rPr>
          <w:rFonts w:ascii="Calibri" w:hAnsi="Calibri" w:cs="Arial"/>
          <w:b/>
        </w:rPr>
        <w:tab/>
      </w:r>
      <w:r w:rsidRPr="004C4DFE">
        <w:rPr>
          <w:rFonts w:ascii="Calibri" w:hAnsi="Calibri" w:cs="Arial"/>
          <w:b/>
        </w:rPr>
        <w:t xml:space="preserve"> </w:t>
      </w:r>
    </w:p>
    <w:p w:rsidR="00DF61AE" w:rsidRPr="004C4DFE" w:rsidRDefault="00DF61AE" w:rsidP="005B330D">
      <w:pPr>
        <w:tabs>
          <w:tab w:val="left" w:pos="9781"/>
        </w:tabs>
        <w:ind w:left="-142"/>
        <w:rPr>
          <w:rFonts w:ascii="Calibri" w:hAnsi="Calibri" w:cs="Arial"/>
          <w:b/>
          <w:caps/>
        </w:rPr>
      </w:pPr>
      <w:r w:rsidRPr="004C4DFE">
        <w:rPr>
          <w:rFonts w:ascii="Calibri" w:hAnsi="Calibri" w:cs="Arial"/>
          <w:b/>
        </w:rPr>
        <w:t xml:space="preserve">DUREE DES SEJOURS </w:t>
      </w:r>
    </w:p>
    <w:p w:rsidR="00DF61AE" w:rsidRPr="004C4DFE" w:rsidRDefault="00145543" w:rsidP="005B330D">
      <w:pPr>
        <w:tabs>
          <w:tab w:val="left" w:pos="9781"/>
        </w:tabs>
        <w:ind w:left="-142"/>
        <w:rPr>
          <w:rFonts w:ascii="Calibri" w:hAnsi="Calibri" w:cs="Arial"/>
          <w:b/>
          <w:caps/>
        </w:rPr>
      </w:pPr>
      <w:r>
        <w:rPr>
          <w:rFonts w:ascii="Calibri" w:hAnsi="Calibri" w:cs="Arial"/>
          <w:b/>
          <w:caps/>
        </w:rPr>
        <w:t xml:space="preserve">Partenaires                                                          </w:t>
      </w:r>
      <w:r w:rsidR="00DF61AE" w:rsidRPr="004C4DFE">
        <w:rPr>
          <w:rFonts w:ascii="Calibri" w:hAnsi="Calibri" w:cs="Arial"/>
          <w:b/>
        </w:rPr>
        <w:t xml:space="preserve"> </w:t>
      </w:r>
      <w:r>
        <w:rPr>
          <w:rFonts w:ascii="Calibri" w:hAnsi="Calibri" w:cs="Arial"/>
          <w:b/>
        </w:rPr>
        <w:t xml:space="preserve">                                                                                               </w:t>
      </w:r>
      <w:r w:rsidR="009E56DC">
        <w:rPr>
          <w:rFonts w:ascii="Calibri" w:hAnsi="Calibri" w:cs="Arial"/>
          <w:b/>
        </w:rPr>
        <w:t xml:space="preserve">                         </w:t>
      </w:r>
      <w:r>
        <w:rPr>
          <w:rFonts w:ascii="Calibri" w:hAnsi="Calibri" w:cs="Arial"/>
          <w:b/>
        </w:rPr>
        <w:t xml:space="preserve"> </w:t>
      </w:r>
    </w:p>
    <w:p w:rsidR="00DF61AE" w:rsidRPr="004C4DFE" w:rsidRDefault="00DF61AE" w:rsidP="005B330D">
      <w:pPr>
        <w:tabs>
          <w:tab w:val="left" w:pos="9781"/>
        </w:tabs>
        <w:ind w:left="-142"/>
        <w:rPr>
          <w:rFonts w:ascii="Calibri" w:hAnsi="Calibri" w:cs="Arial"/>
          <w:b/>
          <w:caps/>
        </w:rPr>
      </w:pPr>
    </w:p>
    <w:p w:rsidR="00DF61AE" w:rsidRPr="004C4DFE" w:rsidRDefault="00DF61AE" w:rsidP="005B330D">
      <w:pPr>
        <w:tabs>
          <w:tab w:val="left" w:pos="9781"/>
        </w:tabs>
        <w:ind w:left="-142"/>
        <w:rPr>
          <w:rFonts w:ascii="Calibri" w:hAnsi="Calibri" w:cs="Arial"/>
          <w:b/>
          <w:bCs/>
        </w:rPr>
      </w:pPr>
      <w:r w:rsidRPr="004C4DFE">
        <w:rPr>
          <w:rFonts w:ascii="Arial Black" w:hAnsi="Arial Black" w:cs="Arial"/>
          <w:b/>
          <w:bCs/>
        </w:rPr>
        <w:t>INDICATEURS ACCES AUX LOISIRS/CITOYENNETE</w:t>
      </w:r>
      <w:r w:rsidRPr="004C4DFE">
        <w:rPr>
          <w:rFonts w:ascii="Calibri" w:hAnsi="Calibri" w:cs="Arial"/>
          <w:b/>
          <w:bCs/>
        </w:rPr>
        <w:tab/>
      </w:r>
      <w:r w:rsidR="00476D4C" w:rsidRPr="004C4DFE">
        <w:rPr>
          <w:rFonts w:ascii="Calibri" w:hAnsi="Calibri" w:cs="Arial"/>
          <w:b/>
          <w:bCs/>
        </w:rPr>
        <w:t xml:space="preserve"> </w:t>
      </w:r>
    </w:p>
    <w:p w:rsidR="00DF61AE" w:rsidRPr="004C4DFE" w:rsidRDefault="00DF61AE" w:rsidP="005B330D">
      <w:pPr>
        <w:tabs>
          <w:tab w:val="left" w:pos="9781"/>
        </w:tabs>
        <w:ind w:left="-142"/>
        <w:rPr>
          <w:rFonts w:ascii="Calibri" w:hAnsi="Calibri" w:cs="Arial"/>
          <w:b/>
          <w:bCs/>
        </w:rPr>
      </w:pPr>
    </w:p>
    <w:p w:rsidR="00DF61AE" w:rsidRPr="004C4DFE" w:rsidRDefault="00DF61AE" w:rsidP="005B330D">
      <w:pPr>
        <w:tabs>
          <w:tab w:val="left" w:pos="9781"/>
        </w:tabs>
        <w:ind w:left="-142"/>
        <w:rPr>
          <w:rFonts w:ascii="Calibri" w:hAnsi="Calibri" w:cs="Arial"/>
          <w:b/>
          <w:caps/>
        </w:rPr>
      </w:pPr>
      <w:r w:rsidRPr="004C4DFE">
        <w:rPr>
          <w:rFonts w:ascii="Calibri" w:hAnsi="Calibri" w:cs="Arial"/>
          <w:b/>
          <w:caps/>
        </w:rPr>
        <w:t xml:space="preserve">LOISIRS HEBDOMADAIRE </w:t>
      </w:r>
      <w:r w:rsidRPr="004C4DFE">
        <w:rPr>
          <w:rFonts w:ascii="Calibri" w:hAnsi="Calibri" w:cs="Arial"/>
          <w:b/>
          <w:caps/>
        </w:rPr>
        <w:tab/>
      </w:r>
      <w:r w:rsidRPr="004C4DFE">
        <w:rPr>
          <w:rFonts w:ascii="Calibri" w:hAnsi="Calibri" w:cs="Arial"/>
          <w:b/>
        </w:rPr>
        <w:t xml:space="preserve"> </w:t>
      </w:r>
    </w:p>
    <w:p w:rsidR="00DF61AE" w:rsidRPr="004C4DFE" w:rsidRDefault="00DF61AE" w:rsidP="00363D68">
      <w:pPr>
        <w:tabs>
          <w:tab w:val="left" w:pos="9781"/>
        </w:tabs>
        <w:ind w:left="-142"/>
        <w:rPr>
          <w:rFonts w:ascii="Calibri" w:hAnsi="Calibri" w:cs="Arial"/>
          <w:b/>
          <w:bCs/>
        </w:rPr>
      </w:pPr>
    </w:p>
    <w:p w:rsidR="004C4DFE" w:rsidRPr="004C4DFE" w:rsidRDefault="004C4DFE" w:rsidP="004C4DFE">
      <w:pPr>
        <w:tabs>
          <w:tab w:val="left" w:pos="9781"/>
        </w:tabs>
        <w:ind w:left="-142"/>
        <w:rPr>
          <w:rFonts w:ascii="Calibri" w:hAnsi="Calibri" w:cs="Arial"/>
          <w:b/>
          <w:caps/>
        </w:rPr>
      </w:pPr>
      <w:r w:rsidRPr="004C4DFE">
        <w:rPr>
          <w:rFonts w:ascii="Arial Black" w:hAnsi="Arial Black" w:cs="Arial"/>
          <w:b/>
          <w:caps/>
        </w:rPr>
        <w:t>INDICATEURS SANTE</w:t>
      </w:r>
      <w:r>
        <w:rPr>
          <w:rFonts w:ascii="Calibri" w:hAnsi="Calibri" w:cs="Arial"/>
          <w:b/>
          <w:caps/>
        </w:rPr>
        <w:t xml:space="preserve"> </w:t>
      </w:r>
      <w:r>
        <w:rPr>
          <w:rFonts w:ascii="Calibri" w:hAnsi="Calibri" w:cs="Arial"/>
          <w:b/>
          <w:caps/>
        </w:rPr>
        <w:tab/>
      </w:r>
      <w:r w:rsidRPr="004C4DFE">
        <w:rPr>
          <w:rFonts w:ascii="Calibri" w:hAnsi="Calibri" w:cs="Arial"/>
          <w:b/>
          <w:caps/>
        </w:rPr>
        <w:t xml:space="preserve"> </w:t>
      </w:r>
    </w:p>
    <w:p w:rsidR="004C4DFE" w:rsidRPr="004C4DFE" w:rsidRDefault="004C4DFE" w:rsidP="004C4DFE">
      <w:pPr>
        <w:tabs>
          <w:tab w:val="left" w:pos="9781"/>
        </w:tabs>
        <w:ind w:left="-142"/>
        <w:rPr>
          <w:rFonts w:ascii="Calibri" w:hAnsi="Calibri" w:cs="Arial"/>
          <w:b/>
          <w:caps/>
        </w:rPr>
      </w:pPr>
    </w:p>
    <w:p w:rsidR="004C4DFE" w:rsidRPr="004C4DFE" w:rsidRDefault="004C4DFE" w:rsidP="004C4DFE">
      <w:pPr>
        <w:tabs>
          <w:tab w:val="left" w:pos="9781"/>
        </w:tabs>
        <w:ind w:left="-142"/>
        <w:rPr>
          <w:rFonts w:ascii="Calibri" w:hAnsi="Calibri" w:cs="Arial"/>
          <w:b/>
          <w:caps/>
        </w:rPr>
      </w:pPr>
      <w:r w:rsidRPr="004C4DFE">
        <w:rPr>
          <w:rFonts w:ascii="Calibri" w:hAnsi="Calibri" w:cs="Arial"/>
          <w:b/>
          <w:caps/>
        </w:rPr>
        <w:t>PATHOLOGIES NECESSITANT UNE SURVEILLANC</w:t>
      </w:r>
      <w:r>
        <w:rPr>
          <w:rFonts w:ascii="Calibri" w:hAnsi="Calibri" w:cs="Arial"/>
          <w:b/>
          <w:caps/>
        </w:rPr>
        <w:t>E ET UN TRAITEMENT REGULIER</w:t>
      </w:r>
      <w:r w:rsidRPr="004C4DFE">
        <w:rPr>
          <w:rFonts w:ascii="Calibri" w:hAnsi="Calibri" w:cs="Arial"/>
          <w:b/>
          <w:caps/>
        </w:rPr>
        <w:t xml:space="preserve"> </w:t>
      </w:r>
    </w:p>
    <w:p w:rsidR="004C4DFE" w:rsidRPr="004C4DFE" w:rsidRDefault="004C4DFE" w:rsidP="004C4DFE">
      <w:pPr>
        <w:tabs>
          <w:tab w:val="left" w:pos="9781"/>
        </w:tabs>
        <w:ind w:left="-142"/>
        <w:rPr>
          <w:rFonts w:ascii="Calibri" w:hAnsi="Calibri" w:cs="Arial"/>
          <w:b/>
          <w:caps/>
        </w:rPr>
      </w:pPr>
      <w:r w:rsidRPr="004C4DFE">
        <w:rPr>
          <w:rFonts w:ascii="Calibri" w:hAnsi="Calibri" w:cs="Arial"/>
          <w:b/>
          <w:caps/>
        </w:rPr>
        <w:t>DONNEES QUANTITATIVES DES</w:t>
      </w:r>
      <w:r>
        <w:rPr>
          <w:rFonts w:ascii="Calibri" w:hAnsi="Calibri" w:cs="Arial"/>
          <w:b/>
          <w:caps/>
        </w:rPr>
        <w:t xml:space="preserve"> DEMARCHES LIEES A LA SANTE</w:t>
      </w:r>
      <w:r>
        <w:rPr>
          <w:rFonts w:ascii="Calibri" w:hAnsi="Calibri" w:cs="Arial"/>
          <w:b/>
          <w:caps/>
        </w:rPr>
        <w:tab/>
      </w:r>
      <w:r w:rsidRPr="004C4DFE">
        <w:rPr>
          <w:rFonts w:ascii="Calibri" w:hAnsi="Calibri" w:cs="Arial"/>
          <w:b/>
          <w:caps/>
        </w:rPr>
        <w:t xml:space="preserve"> </w:t>
      </w:r>
    </w:p>
    <w:p w:rsidR="004C4DFE" w:rsidRPr="004C4DFE" w:rsidRDefault="004C4DFE" w:rsidP="004C4DFE">
      <w:pPr>
        <w:tabs>
          <w:tab w:val="left" w:pos="9781"/>
        </w:tabs>
        <w:ind w:left="-142"/>
        <w:rPr>
          <w:rFonts w:ascii="Calibri" w:hAnsi="Calibri" w:cs="Arial"/>
          <w:b/>
          <w:caps/>
        </w:rPr>
      </w:pPr>
      <w:r w:rsidRPr="004C4DFE">
        <w:rPr>
          <w:rFonts w:ascii="Calibri" w:hAnsi="Calibri" w:cs="Arial"/>
          <w:b/>
          <w:caps/>
        </w:rPr>
        <w:t>NOMBRE ET TYPE D’INTERVENTION PAR SECTEUR MEDICAL CONCERNE ;</w:t>
      </w:r>
    </w:p>
    <w:p w:rsidR="004C4DFE" w:rsidRPr="004C4DFE" w:rsidRDefault="004C4DFE" w:rsidP="004C4DFE">
      <w:pPr>
        <w:tabs>
          <w:tab w:val="left" w:pos="9781"/>
        </w:tabs>
        <w:ind w:left="-142"/>
        <w:rPr>
          <w:rFonts w:ascii="Calibri" w:hAnsi="Calibri" w:cs="Arial"/>
          <w:b/>
          <w:caps/>
        </w:rPr>
      </w:pPr>
      <w:r w:rsidRPr="004C4DFE">
        <w:rPr>
          <w:rFonts w:ascii="Calibri" w:hAnsi="Calibri" w:cs="Arial"/>
          <w:b/>
          <w:caps/>
        </w:rPr>
        <w:t>NOMBREDE PATHOLOGIE NECESSITANT UNE SURVEILLANCE ET UN TRAITEMENT REGULIER ;</w:t>
      </w:r>
    </w:p>
    <w:p w:rsidR="004C4DFE" w:rsidRPr="004C4DFE" w:rsidRDefault="004C4DFE" w:rsidP="004C4DFE">
      <w:pPr>
        <w:tabs>
          <w:tab w:val="left" w:pos="9781"/>
        </w:tabs>
        <w:ind w:left="-142"/>
        <w:rPr>
          <w:rFonts w:ascii="Calibri" w:hAnsi="Calibri" w:cs="Arial"/>
          <w:b/>
          <w:caps/>
        </w:rPr>
      </w:pPr>
      <w:r w:rsidRPr="004C4DFE">
        <w:rPr>
          <w:rFonts w:ascii="Calibri" w:hAnsi="Calibri" w:cs="Arial"/>
          <w:b/>
          <w:caps/>
        </w:rPr>
        <w:t>NOMBRE DE PERSONNES ET DE DEMARCHES ENTREPRISES SUR LA PERIODE.</w:t>
      </w:r>
    </w:p>
    <w:p w:rsidR="004C4DFE" w:rsidRPr="004C4DFE" w:rsidRDefault="004C4DFE" w:rsidP="001D3BD3">
      <w:pPr>
        <w:tabs>
          <w:tab w:val="left" w:pos="9781"/>
        </w:tabs>
        <w:ind w:left="-142"/>
        <w:rPr>
          <w:rFonts w:ascii="Calibri" w:hAnsi="Calibri" w:cs="Arial"/>
          <w:b/>
          <w:caps/>
        </w:rPr>
      </w:pPr>
      <w:r w:rsidRPr="004C4DFE">
        <w:rPr>
          <w:rFonts w:ascii="Calibri" w:hAnsi="Calibri" w:cs="Arial"/>
          <w:b/>
          <w:caps/>
        </w:rPr>
        <w:t>NOMBRE DE PERSONN</w:t>
      </w:r>
      <w:r w:rsidR="001D3BD3">
        <w:rPr>
          <w:rFonts w:ascii="Calibri" w:hAnsi="Calibri" w:cs="Arial"/>
          <w:b/>
          <w:caps/>
        </w:rPr>
        <w:t>ES ACCOMPAGNEES AUX SOINS</w:t>
      </w:r>
    </w:p>
    <w:p w:rsidR="004C4DFE" w:rsidRPr="004C4DFE" w:rsidRDefault="004C4DFE" w:rsidP="004C4DFE">
      <w:pPr>
        <w:tabs>
          <w:tab w:val="left" w:pos="9781"/>
        </w:tabs>
        <w:ind w:left="-142"/>
        <w:rPr>
          <w:rFonts w:ascii="Calibri" w:hAnsi="Calibri" w:cs="Arial"/>
          <w:b/>
          <w:caps/>
        </w:rPr>
      </w:pPr>
      <w:r w:rsidRPr="004C4DFE">
        <w:rPr>
          <w:rFonts w:ascii="Calibri" w:hAnsi="Calibri" w:cs="Arial"/>
          <w:b/>
          <w:caps/>
        </w:rPr>
        <w:t>NOMBRE DE PERSONNES AYANT DECLARE UN MEDECIN TRAITANT</w:t>
      </w:r>
    </w:p>
    <w:p w:rsidR="00DF61AE" w:rsidRPr="004A6E10" w:rsidRDefault="00DF61AE" w:rsidP="00DE2610">
      <w:pPr>
        <w:tabs>
          <w:tab w:val="left" w:pos="9781"/>
        </w:tabs>
        <w:ind w:left="-142"/>
        <w:rPr>
          <w:rFonts w:ascii="Calibri" w:hAnsi="Calibri" w:cs="Arial"/>
          <w:b/>
          <w:caps/>
          <w:sz w:val="18"/>
          <w:szCs w:val="18"/>
        </w:rPr>
      </w:pPr>
    </w:p>
    <w:p w:rsidR="00DF61AE" w:rsidRPr="004A6E10" w:rsidRDefault="00DF61AE" w:rsidP="00945BA0">
      <w:pPr>
        <w:tabs>
          <w:tab w:val="left" w:pos="9781"/>
        </w:tabs>
        <w:jc w:val="both"/>
        <w:rPr>
          <w:rFonts w:ascii="Calibri" w:hAnsi="Calibri" w:cs="Arial"/>
          <w:b/>
          <w:bCs/>
          <w:sz w:val="24"/>
          <w:szCs w:val="24"/>
        </w:rPr>
      </w:pPr>
    </w:p>
    <w:p w:rsidR="00DF61AE" w:rsidRDefault="00DF61AE" w:rsidP="00945BA0">
      <w:pPr>
        <w:tabs>
          <w:tab w:val="left" w:pos="9781"/>
        </w:tabs>
        <w:jc w:val="both"/>
        <w:rPr>
          <w:rFonts w:ascii="Calibri" w:hAnsi="Calibri" w:cs="Arial"/>
          <w:b/>
          <w:bCs/>
          <w:sz w:val="24"/>
          <w:szCs w:val="24"/>
        </w:rPr>
      </w:pPr>
    </w:p>
    <w:p w:rsidR="004C4DFE" w:rsidRDefault="004C4DFE" w:rsidP="00945BA0">
      <w:pPr>
        <w:tabs>
          <w:tab w:val="left" w:pos="9781"/>
        </w:tabs>
        <w:jc w:val="both"/>
        <w:rPr>
          <w:rFonts w:ascii="Calibri" w:hAnsi="Calibri" w:cs="Arial"/>
          <w:b/>
          <w:bCs/>
          <w:sz w:val="24"/>
          <w:szCs w:val="24"/>
        </w:rPr>
      </w:pPr>
    </w:p>
    <w:p w:rsidR="004C4DFE" w:rsidRDefault="004C4DFE" w:rsidP="00945BA0">
      <w:pPr>
        <w:tabs>
          <w:tab w:val="left" w:pos="9781"/>
        </w:tabs>
        <w:jc w:val="both"/>
        <w:rPr>
          <w:rFonts w:ascii="Calibri" w:hAnsi="Calibri" w:cs="Arial"/>
          <w:b/>
          <w:bCs/>
          <w:sz w:val="24"/>
          <w:szCs w:val="24"/>
        </w:rPr>
      </w:pPr>
    </w:p>
    <w:p w:rsidR="004C4DFE" w:rsidRDefault="004C4DFE" w:rsidP="00945BA0">
      <w:pPr>
        <w:tabs>
          <w:tab w:val="left" w:pos="9781"/>
        </w:tabs>
        <w:jc w:val="both"/>
        <w:rPr>
          <w:rFonts w:ascii="Calibri" w:hAnsi="Calibri" w:cs="Arial"/>
          <w:b/>
          <w:bCs/>
          <w:sz w:val="24"/>
          <w:szCs w:val="24"/>
        </w:rPr>
      </w:pPr>
    </w:p>
    <w:p w:rsidR="004C4DFE" w:rsidRPr="004A6E10" w:rsidRDefault="004C4DFE" w:rsidP="00945BA0">
      <w:pPr>
        <w:tabs>
          <w:tab w:val="left" w:pos="9781"/>
        </w:tabs>
        <w:jc w:val="both"/>
        <w:rPr>
          <w:rFonts w:ascii="Calibri" w:hAnsi="Calibri" w:cs="Arial"/>
          <w:b/>
          <w:bCs/>
          <w:sz w:val="24"/>
          <w:szCs w:val="24"/>
        </w:rPr>
      </w:pPr>
    </w:p>
    <w:p w:rsidR="00DF61AE" w:rsidRDefault="00DF61AE" w:rsidP="004640B6">
      <w:pPr>
        <w:pStyle w:val="Sous-titre"/>
        <w:jc w:val="left"/>
        <w:rPr>
          <w:rFonts w:ascii="Calibri" w:hAnsi="Calibri"/>
          <w:szCs w:val="24"/>
        </w:rPr>
      </w:pPr>
    </w:p>
    <w:p w:rsidR="003D2F8E" w:rsidRPr="003D2F8E" w:rsidRDefault="00DF61AE" w:rsidP="00E00E87">
      <w:pPr>
        <w:pStyle w:val="Sous-titre"/>
        <w:rPr>
          <w:rFonts w:ascii="Calibri" w:hAnsi="Calibri"/>
          <w:sz w:val="32"/>
          <w:szCs w:val="32"/>
        </w:rPr>
      </w:pPr>
      <w:r w:rsidRPr="003D2F8E">
        <w:rPr>
          <w:rFonts w:ascii="Calibri" w:hAnsi="Calibri"/>
          <w:sz w:val="32"/>
          <w:szCs w:val="32"/>
        </w:rPr>
        <w:lastRenderedPageBreak/>
        <w:t xml:space="preserve">BILAN PEDAGOGIQUE </w:t>
      </w:r>
    </w:p>
    <w:p w:rsidR="00DF61AE" w:rsidRPr="003D2F8E" w:rsidRDefault="003D2F8E" w:rsidP="00E00E87">
      <w:pPr>
        <w:pStyle w:val="Sous-titre"/>
        <w:rPr>
          <w:rFonts w:ascii="Calibri" w:hAnsi="Calibri"/>
          <w:sz w:val="32"/>
          <w:szCs w:val="32"/>
        </w:rPr>
      </w:pPr>
      <w:r w:rsidRPr="003D2F8E">
        <w:rPr>
          <w:rFonts w:ascii="Calibri" w:hAnsi="Calibri"/>
          <w:sz w:val="32"/>
          <w:szCs w:val="32"/>
        </w:rPr>
        <w:t>F</w:t>
      </w:r>
      <w:r w:rsidR="00476D4C" w:rsidRPr="003D2F8E">
        <w:rPr>
          <w:rFonts w:ascii="Calibri" w:hAnsi="Calibri"/>
          <w:sz w:val="32"/>
          <w:szCs w:val="32"/>
        </w:rPr>
        <w:t>oy</w:t>
      </w:r>
      <w:r w:rsidRPr="003D2F8E">
        <w:rPr>
          <w:rFonts w:ascii="Calibri" w:hAnsi="Calibri"/>
          <w:sz w:val="32"/>
          <w:szCs w:val="32"/>
        </w:rPr>
        <w:t>er S</w:t>
      </w:r>
      <w:r w:rsidR="00476D4C" w:rsidRPr="003D2F8E">
        <w:rPr>
          <w:rFonts w:ascii="Calibri" w:hAnsi="Calibri"/>
          <w:sz w:val="32"/>
          <w:szCs w:val="32"/>
        </w:rPr>
        <w:t>tabilisation</w:t>
      </w:r>
      <w:r w:rsidRPr="003D2F8E">
        <w:rPr>
          <w:rFonts w:ascii="Calibri" w:hAnsi="Calibri"/>
          <w:sz w:val="32"/>
          <w:szCs w:val="32"/>
        </w:rPr>
        <w:t xml:space="preserve"> LA </w:t>
      </w:r>
      <w:r w:rsidR="00DF61AE" w:rsidRPr="003D2F8E">
        <w:rPr>
          <w:rFonts w:ascii="Calibri" w:hAnsi="Calibri"/>
          <w:sz w:val="32"/>
          <w:szCs w:val="32"/>
        </w:rPr>
        <w:t>LOUVE</w:t>
      </w:r>
    </w:p>
    <w:p w:rsidR="00455018" w:rsidRPr="00455018" w:rsidRDefault="00455018" w:rsidP="00455018">
      <w:pPr>
        <w:pStyle w:val="Corpsdetexte"/>
      </w:pPr>
    </w:p>
    <w:p w:rsidR="003D2F8E" w:rsidRDefault="003D2F8E" w:rsidP="003D2F8E">
      <w:pPr>
        <w:tabs>
          <w:tab w:val="left" w:pos="9781"/>
        </w:tabs>
        <w:jc w:val="center"/>
        <w:rPr>
          <w:rFonts w:ascii="Calibri" w:hAnsi="Calibri" w:cs="Arial"/>
          <w:b/>
          <w:bCs/>
          <w:sz w:val="24"/>
          <w:szCs w:val="24"/>
        </w:rPr>
      </w:pPr>
    </w:p>
    <w:p w:rsidR="00DF61AE" w:rsidRDefault="003D2F8E" w:rsidP="003D2F8E">
      <w:pPr>
        <w:tabs>
          <w:tab w:val="left" w:pos="9781"/>
        </w:tabs>
        <w:jc w:val="center"/>
        <w:rPr>
          <w:rFonts w:ascii="Calibri" w:hAnsi="Calibri" w:cs="Arial"/>
          <w:b/>
          <w:bCs/>
          <w:sz w:val="24"/>
          <w:szCs w:val="24"/>
        </w:rPr>
      </w:pPr>
      <w:r w:rsidRPr="003D2F8E">
        <w:rPr>
          <w:rFonts w:ascii="Calibri" w:hAnsi="Calibri" w:cs="Arial"/>
          <w:b/>
          <w:bCs/>
          <w:noProof/>
          <w:sz w:val="24"/>
          <w:szCs w:val="24"/>
          <w:lang w:eastAsia="fr-FR"/>
        </w:rPr>
        <w:drawing>
          <wp:inline distT="0" distB="0" distL="0" distR="0">
            <wp:extent cx="1223154" cy="1406105"/>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906" cy="1409269"/>
                    </a:xfrm>
                    <a:prstGeom prst="rect">
                      <a:avLst/>
                    </a:prstGeom>
                    <a:noFill/>
                    <a:ln>
                      <a:noFill/>
                    </a:ln>
                  </pic:spPr>
                </pic:pic>
              </a:graphicData>
            </a:graphic>
          </wp:inline>
        </w:drawing>
      </w:r>
    </w:p>
    <w:p w:rsidR="003D2F8E" w:rsidRDefault="003D2F8E" w:rsidP="003D2F8E">
      <w:pPr>
        <w:tabs>
          <w:tab w:val="left" w:pos="9781"/>
        </w:tabs>
        <w:jc w:val="center"/>
        <w:rPr>
          <w:rFonts w:ascii="Calibri" w:hAnsi="Calibri" w:cs="Arial"/>
          <w:b/>
          <w:bCs/>
          <w:sz w:val="24"/>
          <w:szCs w:val="24"/>
        </w:rPr>
      </w:pPr>
    </w:p>
    <w:p w:rsidR="003D2F8E" w:rsidRPr="004A6E10" w:rsidRDefault="003D2F8E" w:rsidP="003D2F8E">
      <w:pPr>
        <w:tabs>
          <w:tab w:val="left" w:pos="9781"/>
        </w:tabs>
        <w:jc w:val="center"/>
        <w:rPr>
          <w:rFonts w:ascii="Calibri" w:hAnsi="Calibri" w:cs="Arial"/>
          <w:b/>
          <w:bCs/>
          <w:sz w:val="24"/>
          <w:szCs w:val="24"/>
        </w:rPr>
      </w:pPr>
    </w:p>
    <w:p w:rsidR="00455018" w:rsidRPr="004A6E10" w:rsidRDefault="00455018" w:rsidP="00455018">
      <w:pPr>
        <w:tabs>
          <w:tab w:val="left" w:pos="9781"/>
        </w:tabs>
        <w:ind w:left="-142"/>
        <w:jc w:val="center"/>
        <w:rPr>
          <w:rFonts w:ascii="Calibri" w:hAnsi="Calibri" w:cs="Arial"/>
          <w:b/>
          <w:bCs/>
          <w:sz w:val="28"/>
          <w:szCs w:val="28"/>
        </w:rPr>
      </w:pPr>
      <w:r w:rsidRPr="004A6E10">
        <w:rPr>
          <w:rFonts w:ascii="Calibri" w:hAnsi="Calibri" w:cs="Arial"/>
          <w:b/>
          <w:bCs/>
          <w:sz w:val="28"/>
          <w:szCs w:val="28"/>
        </w:rPr>
        <w:t>INDICATEURS SOCIAUX.</w:t>
      </w:r>
    </w:p>
    <w:p w:rsidR="00455018" w:rsidRPr="004A6E10" w:rsidRDefault="00455018" w:rsidP="00455018">
      <w:pPr>
        <w:tabs>
          <w:tab w:val="left" w:pos="9781"/>
        </w:tabs>
        <w:ind w:left="-142"/>
        <w:jc w:val="center"/>
        <w:rPr>
          <w:rFonts w:ascii="Calibri" w:hAnsi="Calibri" w:cs="Arial"/>
          <w:b/>
          <w:bCs/>
          <w:caps/>
          <w:sz w:val="28"/>
          <w:szCs w:val="28"/>
        </w:rPr>
      </w:pPr>
    </w:p>
    <w:p w:rsidR="00455018" w:rsidRPr="004A6E10" w:rsidRDefault="00455018" w:rsidP="00455018">
      <w:pPr>
        <w:tabs>
          <w:tab w:val="left" w:pos="9781"/>
        </w:tabs>
        <w:ind w:left="-142"/>
        <w:rPr>
          <w:rFonts w:ascii="Calibri" w:hAnsi="Calibri"/>
          <w:b/>
          <w:caps/>
          <w:sz w:val="24"/>
          <w:szCs w:val="24"/>
          <w:lang w:val="fr-CH"/>
        </w:rPr>
      </w:pPr>
      <w:r w:rsidRPr="004A6E10">
        <w:rPr>
          <w:rFonts w:ascii="Calibri" w:hAnsi="Calibri"/>
          <w:b/>
          <w:caps/>
          <w:sz w:val="24"/>
          <w:szCs w:val="24"/>
          <w:lang w:val="fr-CH"/>
        </w:rPr>
        <w:t xml:space="preserve">Objectif opérationnel : </w:t>
      </w:r>
    </w:p>
    <w:p w:rsidR="00455018" w:rsidRPr="004A6E10" w:rsidRDefault="00455018" w:rsidP="00455018">
      <w:pPr>
        <w:tabs>
          <w:tab w:val="left" w:pos="9781"/>
        </w:tabs>
        <w:ind w:left="-142"/>
        <w:rPr>
          <w:rFonts w:ascii="Calibri" w:hAnsi="Calibri"/>
          <w:sz w:val="24"/>
          <w:szCs w:val="24"/>
        </w:rPr>
      </w:pPr>
    </w:p>
    <w:p w:rsidR="00455018" w:rsidRPr="004A6E10" w:rsidRDefault="00455018" w:rsidP="00455018">
      <w:pPr>
        <w:tabs>
          <w:tab w:val="left" w:pos="9781"/>
        </w:tabs>
        <w:ind w:left="-142"/>
        <w:rPr>
          <w:rFonts w:ascii="Calibri" w:hAnsi="Calibri"/>
          <w:sz w:val="24"/>
          <w:szCs w:val="24"/>
        </w:rPr>
      </w:pPr>
      <w:r w:rsidRPr="004A6E10">
        <w:rPr>
          <w:rFonts w:ascii="Calibri" w:hAnsi="Calibri"/>
          <w:sz w:val="24"/>
          <w:szCs w:val="24"/>
        </w:rPr>
        <w:t>1/ Permettre au public reçu de retrouver des droits : (domiciliation, C.M.U, ASSEDIC, papiers d’identité, compte bancaire …) Mais aussi des devoirs : (payer des dettes …)</w:t>
      </w:r>
    </w:p>
    <w:p w:rsidR="00455018" w:rsidRPr="004A6E10" w:rsidRDefault="00455018" w:rsidP="00455018">
      <w:pPr>
        <w:tabs>
          <w:tab w:val="left" w:pos="9781"/>
        </w:tabs>
        <w:ind w:left="-142"/>
        <w:rPr>
          <w:rFonts w:ascii="Calibri" w:hAnsi="Calibri" w:cs="Arial"/>
          <w:b/>
          <w:bCs/>
          <w:sz w:val="24"/>
          <w:szCs w:val="24"/>
        </w:rPr>
      </w:pPr>
      <w:r w:rsidRPr="004A6E10">
        <w:rPr>
          <w:rFonts w:ascii="Calibri" w:hAnsi="Calibri"/>
          <w:sz w:val="24"/>
          <w:szCs w:val="24"/>
        </w:rPr>
        <w:t>2/ Favoriser les liens avec la famille quand il y en a une.</w:t>
      </w:r>
    </w:p>
    <w:p w:rsidR="00455018" w:rsidRPr="004A6E10" w:rsidRDefault="00455018" w:rsidP="00455018">
      <w:pPr>
        <w:tabs>
          <w:tab w:val="left" w:pos="9781"/>
        </w:tabs>
        <w:jc w:val="both"/>
        <w:rPr>
          <w:rFonts w:ascii="Calibri" w:hAnsi="Calibri" w:cs="Arial"/>
          <w:b/>
          <w:bCs/>
          <w:sz w:val="24"/>
          <w:szCs w:val="24"/>
        </w:rPr>
      </w:pPr>
    </w:p>
    <w:p w:rsidR="00455018" w:rsidRPr="00CB3754" w:rsidRDefault="00455018" w:rsidP="00455018">
      <w:pPr>
        <w:tabs>
          <w:tab w:val="left" w:pos="9781"/>
        </w:tabs>
        <w:ind w:left="-142"/>
        <w:jc w:val="both"/>
        <w:rPr>
          <w:rFonts w:ascii="Calibri" w:hAnsi="Calibri" w:cs="Arial"/>
          <w:b/>
          <w:sz w:val="24"/>
          <w:szCs w:val="24"/>
        </w:rPr>
      </w:pPr>
      <w:r w:rsidRPr="004A6E10">
        <w:rPr>
          <w:rFonts w:ascii="Calibri" w:hAnsi="Calibri" w:cs="Arial"/>
          <w:b/>
          <w:sz w:val="24"/>
          <w:szCs w:val="24"/>
        </w:rPr>
        <w:t>Nombre de personn</w:t>
      </w:r>
      <w:r w:rsidR="0023406B">
        <w:rPr>
          <w:rFonts w:ascii="Calibri" w:hAnsi="Calibri" w:cs="Arial"/>
          <w:b/>
          <w:sz w:val="24"/>
          <w:szCs w:val="24"/>
        </w:rPr>
        <w:t>es suivies sur la période :</w:t>
      </w:r>
      <w:r w:rsidR="00C96726">
        <w:rPr>
          <w:rFonts w:ascii="Calibri" w:hAnsi="Calibri" w:cs="Arial"/>
          <w:b/>
          <w:sz w:val="24"/>
          <w:szCs w:val="24"/>
        </w:rPr>
        <w:t xml:space="preserve"> 13</w:t>
      </w:r>
    </w:p>
    <w:p w:rsidR="00455018" w:rsidRPr="009067F1" w:rsidRDefault="00455018" w:rsidP="00455018">
      <w:pPr>
        <w:ind w:left="426"/>
        <w:jc w:val="both"/>
        <w:rPr>
          <w:rFonts w:ascii="Calibri" w:hAnsi="Calibri" w:cs="Arial"/>
          <w:b/>
          <w:sz w:val="24"/>
          <w:szCs w:val="24"/>
        </w:rPr>
      </w:pPr>
    </w:p>
    <w:p w:rsidR="00455018" w:rsidRPr="009067F1" w:rsidRDefault="009067F1" w:rsidP="00455018">
      <w:pPr>
        <w:ind w:left="426"/>
        <w:jc w:val="both"/>
        <w:rPr>
          <w:rFonts w:ascii="Calibri" w:hAnsi="Calibri" w:cs="Arial"/>
          <w:b/>
          <w:sz w:val="24"/>
          <w:szCs w:val="24"/>
        </w:rPr>
      </w:pPr>
      <w:r w:rsidRPr="009067F1">
        <w:rPr>
          <w:rFonts w:ascii="Calibri" w:hAnsi="Calibri" w:cs="Arial"/>
          <w:b/>
          <w:sz w:val="24"/>
          <w:szCs w:val="24"/>
        </w:rPr>
        <w:t>TABLEAU 1</w:t>
      </w:r>
    </w:p>
    <w:tbl>
      <w:tblPr>
        <w:tblW w:w="0" w:type="auto"/>
        <w:jc w:val="center"/>
        <w:tblCellMar>
          <w:left w:w="10" w:type="dxa"/>
          <w:right w:w="10" w:type="dxa"/>
        </w:tblCellMar>
        <w:tblLook w:val="0000" w:firstRow="0" w:lastRow="0" w:firstColumn="0" w:lastColumn="0" w:noHBand="0" w:noVBand="0"/>
      </w:tblPr>
      <w:tblGrid>
        <w:gridCol w:w="2842"/>
        <w:gridCol w:w="2984"/>
      </w:tblGrid>
      <w:tr w:rsidR="00455018" w:rsidRPr="004A6E10" w:rsidTr="0085308A">
        <w:trPr>
          <w:trHeight w:val="1"/>
          <w:jc w:val="center"/>
        </w:trPr>
        <w:tc>
          <w:tcPr>
            <w:tcW w:w="284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b/>
                <w:sz w:val="24"/>
                <w:szCs w:val="24"/>
              </w:rPr>
              <w:t>SITUATION FAMILIALE</w:t>
            </w:r>
          </w:p>
        </w:tc>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b/>
                <w:sz w:val="24"/>
                <w:szCs w:val="24"/>
              </w:rPr>
            </w:pPr>
            <w:r w:rsidRPr="004A6E10">
              <w:rPr>
                <w:rFonts w:ascii="Calibri" w:hAnsi="Calibri" w:cs="Arial"/>
                <w:b/>
                <w:sz w:val="24"/>
                <w:szCs w:val="24"/>
              </w:rPr>
              <w:t>Nombre de personnes</w:t>
            </w:r>
          </w:p>
          <w:p w:rsidR="00455018" w:rsidRPr="004A6E10" w:rsidRDefault="00455018" w:rsidP="0085308A">
            <w:pPr>
              <w:ind w:left="426"/>
              <w:jc w:val="both"/>
              <w:rPr>
                <w:rFonts w:ascii="Calibri" w:hAnsi="Calibri" w:cs="Arial"/>
                <w:sz w:val="24"/>
                <w:szCs w:val="24"/>
              </w:rPr>
            </w:pPr>
          </w:p>
        </w:tc>
      </w:tr>
      <w:tr w:rsidR="00455018" w:rsidRPr="004A6E10" w:rsidTr="0085308A">
        <w:trPr>
          <w:trHeight w:val="95"/>
          <w:jc w:val="center"/>
        </w:trPr>
        <w:tc>
          <w:tcPr>
            <w:tcW w:w="284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keepNext/>
              <w:tabs>
                <w:tab w:val="left" w:pos="432"/>
              </w:tabs>
              <w:ind w:left="426"/>
              <w:jc w:val="both"/>
              <w:rPr>
                <w:rFonts w:ascii="Calibri" w:hAnsi="Calibri" w:cs="Arial"/>
                <w:sz w:val="24"/>
                <w:szCs w:val="24"/>
              </w:rPr>
            </w:pPr>
            <w:r w:rsidRPr="004A6E10">
              <w:rPr>
                <w:rFonts w:ascii="Calibri" w:hAnsi="Calibri" w:cs="Arial"/>
                <w:sz w:val="24"/>
                <w:szCs w:val="24"/>
              </w:rPr>
              <w:t>Veuf</w:t>
            </w:r>
          </w:p>
        </w:tc>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52522F" w:rsidP="0085308A">
            <w:pPr>
              <w:ind w:left="426"/>
              <w:jc w:val="center"/>
              <w:rPr>
                <w:rFonts w:ascii="Calibri" w:hAnsi="Calibri" w:cs="Arial"/>
                <w:sz w:val="24"/>
                <w:szCs w:val="24"/>
              </w:rPr>
            </w:pPr>
            <w:r>
              <w:rPr>
                <w:rFonts w:ascii="Calibri" w:hAnsi="Calibri" w:cs="Arial"/>
                <w:sz w:val="24"/>
                <w:szCs w:val="24"/>
              </w:rPr>
              <w:t>1</w:t>
            </w:r>
          </w:p>
        </w:tc>
      </w:tr>
      <w:tr w:rsidR="00455018" w:rsidRPr="004A6E10" w:rsidTr="0085308A">
        <w:trPr>
          <w:trHeight w:val="1"/>
          <w:jc w:val="center"/>
        </w:trPr>
        <w:tc>
          <w:tcPr>
            <w:tcW w:w="284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keepNext/>
              <w:tabs>
                <w:tab w:val="left" w:pos="432"/>
              </w:tabs>
              <w:ind w:left="426"/>
              <w:jc w:val="both"/>
              <w:rPr>
                <w:rFonts w:ascii="Calibri" w:hAnsi="Calibri" w:cs="Arial"/>
                <w:sz w:val="24"/>
                <w:szCs w:val="24"/>
              </w:rPr>
            </w:pPr>
            <w:r w:rsidRPr="004A6E10">
              <w:rPr>
                <w:rFonts w:ascii="Calibri" w:hAnsi="Calibri" w:cs="Arial"/>
                <w:sz w:val="24"/>
                <w:szCs w:val="24"/>
              </w:rPr>
              <w:t>Divorcé ou séparé</w:t>
            </w:r>
          </w:p>
        </w:tc>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C96726" w:rsidP="0085308A">
            <w:pPr>
              <w:ind w:left="426"/>
              <w:jc w:val="center"/>
              <w:rPr>
                <w:rFonts w:ascii="Calibri" w:hAnsi="Calibri" w:cs="Arial"/>
                <w:sz w:val="24"/>
                <w:szCs w:val="24"/>
              </w:rPr>
            </w:pPr>
            <w:r>
              <w:rPr>
                <w:rFonts w:ascii="Calibri" w:hAnsi="Calibri" w:cs="Arial"/>
                <w:sz w:val="24"/>
                <w:szCs w:val="24"/>
              </w:rPr>
              <w:t>6</w:t>
            </w:r>
          </w:p>
        </w:tc>
      </w:tr>
      <w:tr w:rsidR="00455018" w:rsidRPr="004A6E10" w:rsidTr="0085308A">
        <w:trPr>
          <w:trHeight w:val="1"/>
          <w:jc w:val="center"/>
        </w:trPr>
        <w:tc>
          <w:tcPr>
            <w:tcW w:w="284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Célibataire</w:t>
            </w:r>
          </w:p>
        </w:tc>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3D619A" w:rsidRDefault="00C96726" w:rsidP="0085308A">
            <w:pPr>
              <w:ind w:left="426"/>
              <w:jc w:val="center"/>
              <w:rPr>
                <w:rFonts w:ascii="Calibri" w:hAnsi="Calibri" w:cs="Arial"/>
                <w:color w:val="000000" w:themeColor="text1"/>
                <w:sz w:val="24"/>
                <w:szCs w:val="24"/>
              </w:rPr>
            </w:pPr>
            <w:r>
              <w:rPr>
                <w:rFonts w:ascii="Calibri" w:hAnsi="Calibri" w:cs="Arial"/>
                <w:color w:val="000000" w:themeColor="text1"/>
                <w:sz w:val="24"/>
                <w:szCs w:val="24"/>
              </w:rPr>
              <w:t>6</w:t>
            </w:r>
          </w:p>
        </w:tc>
      </w:tr>
      <w:tr w:rsidR="00455018" w:rsidRPr="004A6E10" w:rsidTr="0085308A">
        <w:trPr>
          <w:trHeight w:val="1"/>
          <w:jc w:val="center"/>
        </w:trPr>
        <w:tc>
          <w:tcPr>
            <w:tcW w:w="284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Enfants</w:t>
            </w:r>
          </w:p>
        </w:tc>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C96726" w:rsidP="0085308A">
            <w:pPr>
              <w:ind w:left="426"/>
              <w:jc w:val="center"/>
              <w:rPr>
                <w:rFonts w:ascii="Calibri" w:hAnsi="Calibri" w:cs="Arial"/>
                <w:sz w:val="24"/>
                <w:szCs w:val="24"/>
              </w:rPr>
            </w:pPr>
            <w:r>
              <w:rPr>
                <w:rFonts w:ascii="Calibri" w:hAnsi="Calibri" w:cs="Arial"/>
                <w:sz w:val="24"/>
                <w:szCs w:val="24"/>
              </w:rPr>
              <w:t>7</w:t>
            </w:r>
          </w:p>
        </w:tc>
      </w:tr>
    </w:tbl>
    <w:p w:rsidR="00455018" w:rsidRPr="004A6E10" w:rsidRDefault="00455018" w:rsidP="00455018">
      <w:pPr>
        <w:jc w:val="both"/>
        <w:rPr>
          <w:rFonts w:ascii="Calibri" w:hAnsi="Calibri" w:cs="Arial"/>
          <w:sz w:val="24"/>
          <w:szCs w:val="24"/>
        </w:rPr>
      </w:pPr>
    </w:p>
    <w:p w:rsidR="009067F1" w:rsidRPr="009067F1" w:rsidRDefault="009067F1" w:rsidP="009067F1">
      <w:pPr>
        <w:jc w:val="both"/>
        <w:rPr>
          <w:rFonts w:ascii="Calibri" w:hAnsi="Calibri" w:cs="Arial"/>
          <w:sz w:val="24"/>
          <w:szCs w:val="24"/>
        </w:rPr>
      </w:pPr>
    </w:p>
    <w:p w:rsidR="00455018" w:rsidRPr="009067F1" w:rsidRDefault="009067F1" w:rsidP="009067F1">
      <w:pPr>
        <w:jc w:val="both"/>
        <w:rPr>
          <w:rFonts w:ascii="Calibri" w:hAnsi="Calibri" w:cs="Arial"/>
          <w:b/>
          <w:sz w:val="24"/>
          <w:szCs w:val="24"/>
        </w:rPr>
      </w:pPr>
      <w:r w:rsidRPr="009067F1">
        <w:rPr>
          <w:rFonts w:ascii="Calibri" w:hAnsi="Calibri" w:cs="Arial"/>
          <w:b/>
          <w:sz w:val="24"/>
          <w:szCs w:val="24"/>
        </w:rPr>
        <w:t>TABLEAU 2</w:t>
      </w:r>
    </w:p>
    <w:tbl>
      <w:tblPr>
        <w:tblW w:w="0" w:type="auto"/>
        <w:tblInd w:w="1898" w:type="dxa"/>
        <w:tblCellMar>
          <w:left w:w="10" w:type="dxa"/>
          <w:right w:w="10" w:type="dxa"/>
        </w:tblCellMar>
        <w:tblLook w:val="0000" w:firstRow="0" w:lastRow="0" w:firstColumn="0" w:lastColumn="0" w:noHBand="0" w:noVBand="0"/>
      </w:tblPr>
      <w:tblGrid>
        <w:gridCol w:w="3658"/>
        <w:gridCol w:w="3728"/>
      </w:tblGrid>
      <w:tr w:rsidR="00455018" w:rsidRPr="004A6E10" w:rsidTr="0085308A">
        <w:trPr>
          <w:cantSplit/>
          <w:trHeight w:val="1"/>
        </w:trPr>
        <w:tc>
          <w:tcPr>
            <w:tcW w:w="365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b/>
                <w:sz w:val="24"/>
                <w:szCs w:val="24"/>
              </w:rPr>
              <w:t>AGE</w:t>
            </w:r>
          </w:p>
        </w:tc>
        <w:tc>
          <w:tcPr>
            <w:tcW w:w="37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b/>
                <w:sz w:val="24"/>
                <w:szCs w:val="24"/>
              </w:rPr>
            </w:pPr>
            <w:r w:rsidRPr="004A6E10">
              <w:rPr>
                <w:rFonts w:ascii="Calibri" w:hAnsi="Calibri" w:cs="Arial"/>
                <w:b/>
                <w:sz w:val="24"/>
                <w:szCs w:val="24"/>
              </w:rPr>
              <w:t>Nombre de personnes</w:t>
            </w:r>
          </w:p>
          <w:p w:rsidR="00455018" w:rsidRPr="004A6E10" w:rsidRDefault="00455018" w:rsidP="0085308A">
            <w:pPr>
              <w:ind w:left="426"/>
              <w:jc w:val="both"/>
              <w:rPr>
                <w:rFonts w:ascii="Calibri" w:hAnsi="Calibri" w:cs="Arial"/>
                <w:sz w:val="24"/>
                <w:szCs w:val="24"/>
              </w:rPr>
            </w:pPr>
          </w:p>
        </w:tc>
      </w:tr>
      <w:tr w:rsidR="00455018" w:rsidRPr="004A6E10" w:rsidTr="0085308A">
        <w:trPr>
          <w:trHeight w:val="1"/>
        </w:trPr>
        <w:tc>
          <w:tcPr>
            <w:tcW w:w="365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keepNext/>
              <w:tabs>
                <w:tab w:val="left" w:pos="432"/>
              </w:tabs>
              <w:ind w:left="426"/>
              <w:jc w:val="both"/>
              <w:rPr>
                <w:rFonts w:ascii="Calibri" w:hAnsi="Calibri" w:cs="Arial"/>
                <w:sz w:val="24"/>
                <w:szCs w:val="24"/>
              </w:rPr>
            </w:pPr>
            <w:r w:rsidRPr="004A6E10">
              <w:rPr>
                <w:rFonts w:ascii="Calibri" w:hAnsi="Calibri" w:cs="Arial"/>
                <w:sz w:val="24"/>
                <w:szCs w:val="24"/>
              </w:rPr>
              <w:t xml:space="preserve">DE </w:t>
            </w:r>
            <w:smartTag w:uri="urn:schemas-microsoft-com:office:smarttags" w:element="metricconverter">
              <w:smartTagPr>
                <w:attr w:name="ProductID" w:val="18 A"/>
              </w:smartTagPr>
              <w:r w:rsidRPr="004A6E10">
                <w:rPr>
                  <w:rFonts w:ascii="Calibri" w:hAnsi="Calibri" w:cs="Arial"/>
                  <w:sz w:val="24"/>
                  <w:szCs w:val="24"/>
                </w:rPr>
                <w:t>18 A</w:t>
              </w:r>
            </w:smartTag>
            <w:r w:rsidRPr="004A6E10">
              <w:rPr>
                <w:rFonts w:ascii="Calibri" w:hAnsi="Calibri" w:cs="Arial"/>
                <w:sz w:val="24"/>
                <w:szCs w:val="24"/>
              </w:rPr>
              <w:t xml:space="preserve"> 30</w:t>
            </w:r>
          </w:p>
        </w:tc>
        <w:tc>
          <w:tcPr>
            <w:tcW w:w="37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F05110" w:rsidP="00BE65AE">
            <w:pPr>
              <w:ind w:left="426"/>
              <w:jc w:val="center"/>
              <w:rPr>
                <w:rFonts w:ascii="Calibri" w:hAnsi="Calibri" w:cs="Arial"/>
                <w:sz w:val="24"/>
                <w:szCs w:val="24"/>
              </w:rPr>
            </w:pPr>
            <w:r>
              <w:rPr>
                <w:rFonts w:ascii="Calibri" w:hAnsi="Calibri" w:cs="Arial"/>
                <w:sz w:val="24"/>
                <w:szCs w:val="24"/>
              </w:rPr>
              <w:t>1</w:t>
            </w:r>
          </w:p>
        </w:tc>
      </w:tr>
      <w:tr w:rsidR="00455018" w:rsidRPr="004A6E10" w:rsidTr="0085308A">
        <w:trPr>
          <w:trHeight w:val="1"/>
        </w:trPr>
        <w:tc>
          <w:tcPr>
            <w:tcW w:w="365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keepNext/>
              <w:tabs>
                <w:tab w:val="left" w:pos="432"/>
              </w:tabs>
              <w:ind w:left="426"/>
              <w:jc w:val="both"/>
              <w:rPr>
                <w:rFonts w:ascii="Calibri" w:hAnsi="Calibri" w:cs="Arial"/>
                <w:sz w:val="24"/>
                <w:szCs w:val="24"/>
              </w:rPr>
            </w:pPr>
            <w:r w:rsidRPr="004A6E10">
              <w:rPr>
                <w:rFonts w:ascii="Calibri" w:hAnsi="Calibri" w:cs="Arial"/>
                <w:sz w:val="24"/>
                <w:szCs w:val="24"/>
              </w:rPr>
              <w:t xml:space="preserve">DE </w:t>
            </w:r>
            <w:smartTag w:uri="urn:schemas-microsoft-com:office:smarttags" w:element="metricconverter">
              <w:smartTagPr>
                <w:attr w:name="ProductID" w:val="30 A"/>
              </w:smartTagPr>
              <w:r w:rsidRPr="004A6E10">
                <w:rPr>
                  <w:rFonts w:ascii="Calibri" w:hAnsi="Calibri" w:cs="Arial"/>
                  <w:sz w:val="24"/>
                  <w:szCs w:val="24"/>
                </w:rPr>
                <w:t>30 A</w:t>
              </w:r>
            </w:smartTag>
            <w:r w:rsidRPr="004A6E10">
              <w:rPr>
                <w:rFonts w:ascii="Calibri" w:hAnsi="Calibri" w:cs="Arial"/>
                <w:sz w:val="24"/>
                <w:szCs w:val="24"/>
              </w:rPr>
              <w:t xml:space="preserve"> 50</w:t>
            </w:r>
          </w:p>
        </w:tc>
        <w:tc>
          <w:tcPr>
            <w:tcW w:w="37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3D619A" w:rsidRDefault="00F05110" w:rsidP="0085308A">
            <w:pPr>
              <w:ind w:left="426"/>
              <w:jc w:val="center"/>
              <w:rPr>
                <w:rFonts w:ascii="Calibri" w:hAnsi="Calibri" w:cs="Arial"/>
                <w:color w:val="000000" w:themeColor="text1"/>
                <w:sz w:val="24"/>
                <w:szCs w:val="24"/>
              </w:rPr>
            </w:pPr>
            <w:r>
              <w:rPr>
                <w:rFonts w:ascii="Calibri" w:hAnsi="Calibri" w:cs="Arial"/>
                <w:color w:val="000000" w:themeColor="text1"/>
                <w:sz w:val="24"/>
                <w:szCs w:val="24"/>
              </w:rPr>
              <w:t>5</w:t>
            </w:r>
          </w:p>
        </w:tc>
      </w:tr>
      <w:tr w:rsidR="00455018" w:rsidRPr="004A6E10" w:rsidTr="0085308A">
        <w:trPr>
          <w:trHeight w:val="1"/>
        </w:trPr>
        <w:tc>
          <w:tcPr>
            <w:tcW w:w="365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50 ET +</w:t>
            </w:r>
          </w:p>
        </w:tc>
        <w:tc>
          <w:tcPr>
            <w:tcW w:w="37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F05110" w:rsidP="0085308A">
            <w:pPr>
              <w:ind w:left="426"/>
              <w:jc w:val="center"/>
              <w:rPr>
                <w:rFonts w:ascii="Calibri" w:hAnsi="Calibri" w:cs="Arial"/>
                <w:sz w:val="24"/>
                <w:szCs w:val="24"/>
              </w:rPr>
            </w:pPr>
            <w:r>
              <w:rPr>
                <w:rFonts w:ascii="Calibri" w:hAnsi="Calibri" w:cs="Arial"/>
                <w:sz w:val="24"/>
                <w:szCs w:val="24"/>
              </w:rPr>
              <w:t>7</w:t>
            </w:r>
          </w:p>
        </w:tc>
      </w:tr>
      <w:tr w:rsidR="004640B6" w:rsidRPr="004A6E10" w:rsidTr="004640B6">
        <w:trPr>
          <w:trHeight w:val="1"/>
        </w:trPr>
        <w:tc>
          <w:tcPr>
            <w:tcW w:w="365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640B6" w:rsidRPr="004640B6" w:rsidRDefault="004640B6" w:rsidP="00BE65AE">
            <w:pPr>
              <w:ind w:left="426"/>
              <w:jc w:val="both"/>
              <w:rPr>
                <w:rFonts w:ascii="Calibri" w:hAnsi="Calibri" w:cs="Arial"/>
                <w:b/>
                <w:sz w:val="24"/>
                <w:szCs w:val="24"/>
              </w:rPr>
            </w:pPr>
            <w:r w:rsidRPr="004640B6">
              <w:rPr>
                <w:rFonts w:ascii="Calibri" w:hAnsi="Calibri" w:cs="Arial"/>
                <w:b/>
                <w:sz w:val="24"/>
                <w:szCs w:val="24"/>
              </w:rPr>
              <w:t>total</w:t>
            </w:r>
          </w:p>
        </w:tc>
        <w:tc>
          <w:tcPr>
            <w:tcW w:w="37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640B6" w:rsidRPr="004A6E10" w:rsidRDefault="00F05110" w:rsidP="00BE65AE">
            <w:pPr>
              <w:ind w:left="426"/>
              <w:jc w:val="center"/>
              <w:rPr>
                <w:rFonts w:ascii="Calibri" w:hAnsi="Calibri" w:cs="Arial"/>
                <w:sz w:val="24"/>
                <w:szCs w:val="24"/>
              </w:rPr>
            </w:pPr>
            <w:r>
              <w:rPr>
                <w:rFonts w:ascii="Calibri" w:hAnsi="Calibri" w:cs="Arial"/>
                <w:sz w:val="24"/>
                <w:szCs w:val="24"/>
              </w:rPr>
              <w:t>13</w:t>
            </w:r>
          </w:p>
        </w:tc>
      </w:tr>
    </w:tbl>
    <w:p w:rsidR="00455018" w:rsidRPr="004A6E10" w:rsidRDefault="00455018" w:rsidP="00455018">
      <w:pPr>
        <w:jc w:val="both"/>
        <w:rPr>
          <w:rFonts w:ascii="Calibri" w:hAnsi="Calibri" w:cs="Arial"/>
          <w:sz w:val="24"/>
          <w:szCs w:val="24"/>
        </w:rPr>
      </w:pPr>
    </w:p>
    <w:tbl>
      <w:tblPr>
        <w:tblW w:w="0" w:type="auto"/>
        <w:tblInd w:w="1898" w:type="dxa"/>
        <w:tblCellMar>
          <w:left w:w="10" w:type="dxa"/>
          <w:right w:w="10" w:type="dxa"/>
        </w:tblCellMar>
        <w:tblLook w:val="0000" w:firstRow="0" w:lastRow="0" w:firstColumn="0" w:lastColumn="0" w:noHBand="0" w:noVBand="0"/>
      </w:tblPr>
      <w:tblGrid>
        <w:gridCol w:w="3658"/>
        <w:gridCol w:w="3728"/>
      </w:tblGrid>
      <w:tr w:rsidR="004640B6" w:rsidRPr="004A6E10" w:rsidTr="00BE65AE">
        <w:trPr>
          <w:trHeight w:val="1"/>
        </w:trPr>
        <w:tc>
          <w:tcPr>
            <w:tcW w:w="365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640B6" w:rsidRPr="004640B6" w:rsidRDefault="004640B6" w:rsidP="00BE65AE">
            <w:pPr>
              <w:ind w:left="426"/>
              <w:jc w:val="both"/>
              <w:rPr>
                <w:rFonts w:ascii="Calibri" w:hAnsi="Calibri" w:cs="Arial"/>
                <w:b/>
                <w:sz w:val="24"/>
                <w:szCs w:val="24"/>
              </w:rPr>
            </w:pPr>
            <w:r w:rsidRPr="004640B6">
              <w:rPr>
                <w:rFonts w:ascii="Calibri" w:hAnsi="Calibri" w:cs="Arial"/>
                <w:b/>
                <w:sz w:val="24"/>
                <w:szCs w:val="24"/>
              </w:rPr>
              <w:t>Moyenne d’âge</w:t>
            </w:r>
          </w:p>
        </w:tc>
        <w:tc>
          <w:tcPr>
            <w:tcW w:w="37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640B6" w:rsidRPr="004A6E10" w:rsidRDefault="00F05110" w:rsidP="00BE65AE">
            <w:pPr>
              <w:ind w:left="426"/>
              <w:jc w:val="center"/>
              <w:rPr>
                <w:rFonts w:ascii="Calibri" w:hAnsi="Calibri" w:cs="Arial"/>
                <w:sz w:val="24"/>
                <w:szCs w:val="24"/>
              </w:rPr>
            </w:pPr>
            <w:r>
              <w:rPr>
                <w:rFonts w:ascii="Calibri" w:hAnsi="Calibri" w:cs="Arial"/>
                <w:sz w:val="24"/>
                <w:szCs w:val="24"/>
              </w:rPr>
              <w:t>48</w:t>
            </w:r>
            <w:r w:rsidR="0052522F">
              <w:rPr>
                <w:rFonts w:ascii="Calibri" w:hAnsi="Calibri" w:cs="Arial"/>
                <w:sz w:val="24"/>
                <w:szCs w:val="24"/>
              </w:rPr>
              <w:t xml:space="preserve"> ans</w:t>
            </w:r>
          </w:p>
        </w:tc>
      </w:tr>
    </w:tbl>
    <w:p w:rsidR="00455018" w:rsidRDefault="00455018" w:rsidP="00455018">
      <w:pPr>
        <w:jc w:val="both"/>
        <w:rPr>
          <w:rFonts w:ascii="Calibri" w:hAnsi="Calibri" w:cs="Arial"/>
          <w:sz w:val="24"/>
          <w:szCs w:val="24"/>
        </w:rPr>
      </w:pPr>
    </w:p>
    <w:p w:rsidR="0078301F" w:rsidRDefault="0078301F" w:rsidP="00455018">
      <w:pPr>
        <w:jc w:val="both"/>
        <w:rPr>
          <w:rFonts w:ascii="Calibri" w:hAnsi="Calibri" w:cs="Arial"/>
          <w:sz w:val="24"/>
          <w:szCs w:val="24"/>
        </w:rPr>
      </w:pPr>
    </w:p>
    <w:p w:rsidR="0078301F" w:rsidRDefault="0078301F" w:rsidP="00455018">
      <w:pPr>
        <w:jc w:val="both"/>
        <w:rPr>
          <w:rFonts w:ascii="Calibri" w:hAnsi="Calibri" w:cs="Arial"/>
          <w:sz w:val="24"/>
          <w:szCs w:val="24"/>
        </w:rPr>
      </w:pPr>
    </w:p>
    <w:p w:rsidR="0078301F" w:rsidRDefault="0078301F" w:rsidP="00455018">
      <w:pPr>
        <w:jc w:val="both"/>
        <w:rPr>
          <w:rFonts w:ascii="Calibri" w:hAnsi="Calibri" w:cs="Arial"/>
          <w:sz w:val="24"/>
          <w:szCs w:val="24"/>
        </w:rPr>
      </w:pPr>
    </w:p>
    <w:p w:rsidR="0078301F" w:rsidRDefault="0078301F" w:rsidP="00455018">
      <w:pPr>
        <w:jc w:val="both"/>
        <w:rPr>
          <w:rFonts w:ascii="Calibri" w:hAnsi="Calibri" w:cs="Arial"/>
          <w:sz w:val="24"/>
          <w:szCs w:val="24"/>
        </w:rPr>
      </w:pPr>
    </w:p>
    <w:p w:rsidR="0078301F" w:rsidRDefault="0078301F" w:rsidP="00455018">
      <w:pPr>
        <w:jc w:val="both"/>
        <w:rPr>
          <w:rFonts w:ascii="Calibri" w:hAnsi="Calibri" w:cs="Arial"/>
          <w:sz w:val="24"/>
          <w:szCs w:val="24"/>
        </w:rPr>
      </w:pPr>
    </w:p>
    <w:p w:rsidR="009067F1" w:rsidRPr="009067F1" w:rsidRDefault="009067F1" w:rsidP="009067F1">
      <w:pPr>
        <w:jc w:val="both"/>
        <w:rPr>
          <w:rFonts w:ascii="Calibri" w:hAnsi="Calibri" w:cs="Arial"/>
          <w:sz w:val="24"/>
          <w:szCs w:val="24"/>
        </w:rPr>
      </w:pPr>
    </w:p>
    <w:p w:rsidR="004640B6" w:rsidRPr="009067F1" w:rsidRDefault="009067F1" w:rsidP="009067F1">
      <w:pPr>
        <w:jc w:val="both"/>
        <w:rPr>
          <w:rFonts w:ascii="Calibri" w:hAnsi="Calibri" w:cs="Arial"/>
          <w:b/>
          <w:sz w:val="24"/>
          <w:szCs w:val="24"/>
        </w:rPr>
      </w:pPr>
      <w:r w:rsidRPr="009067F1">
        <w:rPr>
          <w:rFonts w:ascii="Calibri" w:hAnsi="Calibri" w:cs="Arial"/>
          <w:b/>
          <w:sz w:val="24"/>
          <w:szCs w:val="24"/>
        </w:rPr>
        <w:lastRenderedPageBreak/>
        <w:t>TABLEAU 3</w:t>
      </w:r>
    </w:p>
    <w:p w:rsidR="009067F1" w:rsidRPr="004A6E10" w:rsidRDefault="009067F1" w:rsidP="00455018">
      <w:pPr>
        <w:jc w:val="both"/>
        <w:rPr>
          <w:rFonts w:ascii="Calibri" w:hAnsi="Calibri" w:cs="Arial"/>
          <w:sz w:val="24"/>
          <w:szCs w:val="24"/>
        </w:rPr>
      </w:pPr>
    </w:p>
    <w:tbl>
      <w:tblPr>
        <w:tblW w:w="9497" w:type="dxa"/>
        <w:tblInd w:w="496" w:type="dxa"/>
        <w:tblCellMar>
          <w:left w:w="10" w:type="dxa"/>
          <w:right w:w="10" w:type="dxa"/>
        </w:tblCellMar>
        <w:tblLook w:val="0000" w:firstRow="0" w:lastRow="0" w:firstColumn="0" w:lastColumn="0" w:noHBand="0" w:noVBand="0"/>
      </w:tblPr>
      <w:tblGrid>
        <w:gridCol w:w="6662"/>
        <w:gridCol w:w="2835"/>
      </w:tblGrid>
      <w:tr w:rsidR="00455018" w:rsidRPr="004A6E10" w:rsidTr="0085308A">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b/>
                <w:sz w:val="24"/>
                <w:szCs w:val="24"/>
              </w:rPr>
              <w:t>ENVIRONNEMENT FAMILIAL</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b/>
                <w:sz w:val="24"/>
                <w:szCs w:val="24"/>
              </w:rPr>
            </w:pPr>
            <w:r w:rsidRPr="004A6E10">
              <w:rPr>
                <w:rFonts w:ascii="Calibri" w:hAnsi="Calibri" w:cs="Arial"/>
                <w:b/>
                <w:sz w:val="24"/>
                <w:szCs w:val="24"/>
              </w:rPr>
              <w:t>Nombre de personnes</w:t>
            </w:r>
          </w:p>
          <w:p w:rsidR="00455018" w:rsidRPr="004A6E10" w:rsidRDefault="00455018" w:rsidP="0085308A">
            <w:pPr>
              <w:ind w:left="426"/>
              <w:jc w:val="both"/>
              <w:rPr>
                <w:rFonts w:ascii="Calibri" w:hAnsi="Calibri" w:cs="Arial"/>
                <w:sz w:val="24"/>
                <w:szCs w:val="24"/>
              </w:rPr>
            </w:pPr>
          </w:p>
        </w:tc>
      </w:tr>
      <w:tr w:rsidR="00455018" w:rsidRPr="004A6E10" w:rsidTr="0085308A">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Famille d’accueil (de la DDASS)</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B766DB" w:rsidP="0085308A">
            <w:pPr>
              <w:ind w:left="426"/>
              <w:jc w:val="center"/>
              <w:rPr>
                <w:rFonts w:ascii="Calibri" w:hAnsi="Calibri" w:cs="Arial"/>
                <w:sz w:val="24"/>
                <w:szCs w:val="24"/>
              </w:rPr>
            </w:pPr>
            <w:r>
              <w:rPr>
                <w:rFonts w:ascii="Calibri" w:hAnsi="Calibri" w:cs="Arial"/>
                <w:sz w:val="24"/>
                <w:szCs w:val="24"/>
              </w:rPr>
              <w:t>1</w:t>
            </w:r>
          </w:p>
        </w:tc>
      </w:tr>
      <w:tr w:rsidR="00455018" w:rsidRPr="004A6E10" w:rsidTr="0085308A">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Famille mais en rupture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F05110" w:rsidP="0085308A">
            <w:pPr>
              <w:ind w:left="426"/>
              <w:jc w:val="center"/>
              <w:rPr>
                <w:rFonts w:ascii="Calibri" w:hAnsi="Calibri" w:cs="Arial"/>
                <w:sz w:val="24"/>
                <w:szCs w:val="24"/>
              </w:rPr>
            </w:pPr>
            <w:r>
              <w:rPr>
                <w:rFonts w:ascii="Calibri" w:hAnsi="Calibri" w:cs="Arial"/>
                <w:sz w:val="24"/>
                <w:szCs w:val="24"/>
              </w:rPr>
              <w:t>6</w:t>
            </w:r>
          </w:p>
        </w:tc>
      </w:tr>
      <w:tr w:rsidR="00455018" w:rsidRPr="004A6E10" w:rsidTr="0085308A">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Famille pathogène (contact non souhaitable)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B766DB" w:rsidP="0085308A">
            <w:pPr>
              <w:ind w:left="426"/>
              <w:jc w:val="center"/>
              <w:rPr>
                <w:rFonts w:ascii="Calibri" w:hAnsi="Calibri" w:cs="Arial"/>
                <w:sz w:val="24"/>
                <w:szCs w:val="24"/>
              </w:rPr>
            </w:pPr>
            <w:r>
              <w:rPr>
                <w:rFonts w:ascii="Calibri" w:hAnsi="Calibri" w:cs="Arial"/>
                <w:sz w:val="24"/>
                <w:szCs w:val="24"/>
              </w:rPr>
              <w:t>0</w:t>
            </w:r>
          </w:p>
        </w:tc>
      </w:tr>
      <w:tr w:rsidR="00455018" w:rsidRPr="004A6E10" w:rsidTr="0085308A">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Bon environnement familial (contact épisodique ou  régulier)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3D619A" w:rsidRDefault="00F05110" w:rsidP="0085308A">
            <w:pPr>
              <w:ind w:left="426"/>
              <w:jc w:val="center"/>
              <w:rPr>
                <w:rFonts w:ascii="Calibri" w:hAnsi="Calibri" w:cs="Arial"/>
                <w:color w:val="000000" w:themeColor="text1"/>
                <w:sz w:val="24"/>
                <w:szCs w:val="24"/>
              </w:rPr>
            </w:pPr>
            <w:r>
              <w:rPr>
                <w:rFonts w:ascii="Calibri" w:hAnsi="Calibri" w:cs="Arial"/>
                <w:color w:val="000000" w:themeColor="text1"/>
                <w:sz w:val="24"/>
                <w:szCs w:val="24"/>
              </w:rPr>
              <w:t>5</w:t>
            </w:r>
          </w:p>
        </w:tc>
      </w:tr>
      <w:tr w:rsidR="00455018" w:rsidRPr="004A6E10" w:rsidTr="0085308A">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Pas de famille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183774" w:rsidP="0085308A">
            <w:pPr>
              <w:ind w:left="426"/>
              <w:jc w:val="center"/>
              <w:rPr>
                <w:rFonts w:ascii="Calibri" w:hAnsi="Calibri" w:cs="Arial"/>
                <w:sz w:val="24"/>
                <w:szCs w:val="24"/>
              </w:rPr>
            </w:pPr>
            <w:r>
              <w:rPr>
                <w:rFonts w:ascii="Calibri" w:hAnsi="Calibri" w:cs="Arial"/>
                <w:sz w:val="24"/>
                <w:szCs w:val="24"/>
              </w:rPr>
              <w:t>0</w:t>
            </w:r>
          </w:p>
        </w:tc>
      </w:tr>
      <w:tr w:rsidR="00455018" w:rsidRPr="004A6E10" w:rsidTr="0085308A">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Autre cas (préciser)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B766DB" w:rsidP="00B766DB">
            <w:pPr>
              <w:ind w:left="426"/>
              <w:jc w:val="center"/>
              <w:rPr>
                <w:rFonts w:ascii="Calibri" w:hAnsi="Calibri" w:cs="Arial"/>
                <w:sz w:val="24"/>
                <w:szCs w:val="24"/>
              </w:rPr>
            </w:pPr>
            <w:r>
              <w:rPr>
                <w:rFonts w:ascii="Calibri" w:hAnsi="Calibri" w:cs="Arial"/>
                <w:sz w:val="24"/>
                <w:szCs w:val="24"/>
              </w:rPr>
              <w:t>1</w:t>
            </w:r>
          </w:p>
        </w:tc>
      </w:tr>
    </w:tbl>
    <w:p w:rsidR="00455018" w:rsidRDefault="00455018" w:rsidP="00455018">
      <w:pPr>
        <w:jc w:val="both"/>
        <w:rPr>
          <w:rFonts w:ascii="Calibri" w:hAnsi="Calibri" w:cs="Arial"/>
          <w:sz w:val="24"/>
          <w:szCs w:val="24"/>
        </w:rPr>
      </w:pPr>
    </w:p>
    <w:p w:rsidR="00455018" w:rsidRPr="004A6E10" w:rsidRDefault="00455018" w:rsidP="00455018">
      <w:pPr>
        <w:jc w:val="both"/>
        <w:rPr>
          <w:rFonts w:ascii="Calibri" w:hAnsi="Calibri" w:cs="Arial"/>
          <w:sz w:val="24"/>
          <w:szCs w:val="24"/>
        </w:rPr>
      </w:pPr>
    </w:p>
    <w:p w:rsidR="00455018" w:rsidRDefault="00455018" w:rsidP="00455018">
      <w:pPr>
        <w:ind w:left="426"/>
        <w:jc w:val="both"/>
        <w:rPr>
          <w:rFonts w:ascii="Calibri" w:hAnsi="Calibri" w:cs="Arial"/>
          <w:b/>
          <w:sz w:val="24"/>
          <w:szCs w:val="24"/>
        </w:rPr>
      </w:pPr>
      <w:r w:rsidRPr="004A6E10">
        <w:rPr>
          <w:rFonts w:ascii="Calibri" w:hAnsi="Calibri" w:cs="Arial"/>
          <w:b/>
          <w:sz w:val="24"/>
          <w:szCs w:val="24"/>
          <w:u w:val="single"/>
        </w:rPr>
        <w:t xml:space="preserve">COMMENTAIRES SUR TABLEAU: </w:t>
      </w:r>
      <w:r w:rsidRPr="004A6E10">
        <w:rPr>
          <w:rFonts w:ascii="Calibri" w:hAnsi="Calibri" w:cs="Arial"/>
          <w:b/>
          <w:sz w:val="24"/>
          <w:szCs w:val="24"/>
        </w:rPr>
        <w:t>(résumer pour chaque personne les démarches entreprises pour renouer un lien avec la famille, les freins, les points positifs.)</w:t>
      </w:r>
    </w:p>
    <w:p w:rsidR="009525EC" w:rsidRDefault="009525EC" w:rsidP="00455018">
      <w:pPr>
        <w:ind w:left="426"/>
        <w:jc w:val="both"/>
        <w:rPr>
          <w:rFonts w:ascii="Calibri" w:hAnsi="Calibri" w:cs="Arial"/>
          <w:b/>
          <w:sz w:val="24"/>
          <w:szCs w:val="24"/>
        </w:rPr>
      </w:pPr>
    </w:p>
    <w:p w:rsidR="009525EC" w:rsidRDefault="009525EC" w:rsidP="009525EC">
      <w:pPr>
        <w:ind w:left="426"/>
        <w:jc w:val="both"/>
        <w:rPr>
          <w:rFonts w:ascii="Calibri" w:hAnsi="Calibri" w:cs="Arial"/>
          <w:sz w:val="24"/>
          <w:szCs w:val="24"/>
        </w:rPr>
      </w:pPr>
      <w:r>
        <w:rPr>
          <w:rFonts w:ascii="Calibri" w:hAnsi="Calibri" w:cs="Arial"/>
          <w:sz w:val="24"/>
          <w:szCs w:val="24"/>
        </w:rPr>
        <w:t>M</w:t>
      </w:r>
      <w:r w:rsidR="0078301F">
        <w:rPr>
          <w:rFonts w:ascii="Calibri" w:hAnsi="Calibri" w:cs="Arial"/>
          <w:sz w:val="24"/>
          <w:szCs w:val="24"/>
        </w:rPr>
        <w:t>.</w:t>
      </w:r>
      <w:r>
        <w:rPr>
          <w:rFonts w:ascii="Calibri" w:hAnsi="Calibri" w:cs="Arial"/>
          <w:sz w:val="24"/>
          <w:szCs w:val="24"/>
        </w:rPr>
        <w:t>G entretient de très bons rapports avec les enfants de la famille d’accueil dans laquelle il a vécu, les contacts se font essentiellement par téléphone du fait de la distance. Ils s’intéressent au projet d’avenir de monsieur.</w:t>
      </w:r>
    </w:p>
    <w:p w:rsidR="009525EC" w:rsidRDefault="009525EC" w:rsidP="009525EC">
      <w:pPr>
        <w:ind w:left="426"/>
        <w:jc w:val="both"/>
        <w:rPr>
          <w:rFonts w:ascii="Calibri" w:hAnsi="Calibri" w:cs="Arial"/>
          <w:sz w:val="24"/>
          <w:szCs w:val="24"/>
        </w:rPr>
      </w:pPr>
    </w:p>
    <w:p w:rsidR="009525EC" w:rsidRDefault="00F05110" w:rsidP="009525EC">
      <w:pPr>
        <w:ind w:left="426"/>
        <w:jc w:val="both"/>
        <w:rPr>
          <w:rFonts w:ascii="Calibri" w:hAnsi="Calibri" w:cs="Arial"/>
          <w:sz w:val="24"/>
          <w:szCs w:val="24"/>
        </w:rPr>
      </w:pPr>
      <w:r>
        <w:rPr>
          <w:rFonts w:ascii="Calibri" w:hAnsi="Calibri" w:cs="Arial"/>
          <w:sz w:val="24"/>
          <w:szCs w:val="24"/>
        </w:rPr>
        <w:t>6</w:t>
      </w:r>
      <w:r w:rsidR="00D53424">
        <w:rPr>
          <w:rFonts w:ascii="Calibri" w:hAnsi="Calibri" w:cs="Arial"/>
          <w:sz w:val="24"/>
          <w:szCs w:val="24"/>
        </w:rPr>
        <w:t xml:space="preserve"> </w:t>
      </w:r>
      <w:r w:rsidR="009525EC">
        <w:rPr>
          <w:rFonts w:ascii="Calibri" w:hAnsi="Calibri" w:cs="Arial"/>
          <w:sz w:val="24"/>
          <w:szCs w:val="24"/>
        </w:rPr>
        <w:t>de nos résidents sont en rupture totale et n’ont plus aucun lien avec leurs familles</w:t>
      </w:r>
      <w:r w:rsidR="00D53424">
        <w:rPr>
          <w:rFonts w:ascii="Calibri" w:hAnsi="Calibri" w:cs="Arial"/>
          <w:sz w:val="24"/>
          <w:szCs w:val="24"/>
        </w:rPr>
        <w:t>.</w:t>
      </w:r>
    </w:p>
    <w:p w:rsidR="00D53424" w:rsidRDefault="00D53424" w:rsidP="00B766DB">
      <w:pPr>
        <w:jc w:val="both"/>
        <w:rPr>
          <w:rFonts w:ascii="Calibri" w:hAnsi="Calibri" w:cs="Arial"/>
          <w:sz w:val="24"/>
          <w:szCs w:val="24"/>
        </w:rPr>
      </w:pPr>
    </w:p>
    <w:p w:rsidR="0078301F" w:rsidRDefault="0078301F" w:rsidP="009525EC">
      <w:pPr>
        <w:ind w:left="426"/>
        <w:jc w:val="both"/>
        <w:rPr>
          <w:rFonts w:ascii="Calibri" w:hAnsi="Calibri" w:cs="Arial"/>
          <w:sz w:val="24"/>
          <w:szCs w:val="24"/>
        </w:rPr>
      </w:pPr>
      <w:r>
        <w:rPr>
          <w:rFonts w:ascii="Calibri" w:hAnsi="Calibri" w:cs="Arial"/>
          <w:sz w:val="24"/>
          <w:szCs w:val="24"/>
        </w:rPr>
        <w:t>M.P. garde de bons contacts avec sa sœur mais n’a en revanche plus de lien avec son fils.</w:t>
      </w:r>
    </w:p>
    <w:p w:rsidR="00B766DB" w:rsidRDefault="00B766DB" w:rsidP="009525EC">
      <w:pPr>
        <w:ind w:left="426"/>
        <w:jc w:val="both"/>
        <w:rPr>
          <w:rFonts w:ascii="Calibri" w:hAnsi="Calibri" w:cs="Arial"/>
          <w:sz w:val="24"/>
          <w:szCs w:val="24"/>
        </w:rPr>
      </w:pPr>
    </w:p>
    <w:p w:rsidR="00B766DB" w:rsidRDefault="00B766DB" w:rsidP="009525EC">
      <w:pPr>
        <w:ind w:left="426"/>
        <w:jc w:val="both"/>
        <w:rPr>
          <w:rFonts w:ascii="Calibri" w:hAnsi="Calibri" w:cs="Arial"/>
          <w:sz w:val="24"/>
          <w:szCs w:val="24"/>
        </w:rPr>
      </w:pPr>
      <w:r>
        <w:rPr>
          <w:rFonts w:ascii="Calibri" w:hAnsi="Calibri" w:cs="Arial"/>
          <w:sz w:val="24"/>
          <w:szCs w:val="24"/>
        </w:rPr>
        <w:t>M.C. récemment arrivé, a pu recréer un lien avec son neveu qu’il n’avait pas vu depuis plusieurs années. Retrouvé sur internet, il s’avère qu’il habite dans un village pas très loin du foyer de stabilisation, il est venu rendre visite à Monsieur et l’a invité à venir chez lui.</w:t>
      </w:r>
    </w:p>
    <w:p w:rsidR="00B766DB" w:rsidRDefault="00B766DB" w:rsidP="009525EC">
      <w:pPr>
        <w:ind w:left="426"/>
        <w:jc w:val="both"/>
        <w:rPr>
          <w:rFonts w:ascii="Calibri" w:hAnsi="Calibri" w:cs="Arial"/>
          <w:sz w:val="24"/>
          <w:szCs w:val="24"/>
        </w:rPr>
      </w:pPr>
    </w:p>
    <w:p w:rsidR="00B766DB" w:rsidRDefault="00B766DB" w:rsidP="009525EC">
      <w:pPr>
        <w:ind w:left="426"/>
        <w:jc w:val="both"/>
        <w:rPr>
          <w:rFonts w:ascii="Calibri" w:hAnsi="Calibri" w:cs="Arial"/>
          <w:sz w:val="24"/>
          <w:szCs w:val="24"/>
        </w:rPr>
      </w:pPr>
      <w:r>
        <w:rPr>
          <w:rFonts w:ascii="Calibri" w:hAnsi="Calibri" w:cs="Arial"/>
          <w:sz w:val="24"/>
          <w:szCs w:val="24"/>
        </w:rPr>
        <w:t xml:space="preserve">M.B. </w:t>
      </w:r>
      <w:proofErr w:type="gramStart"/>
      <w:r>
        <w:rPr>
          <w:rFonts w:ascii="Calibri" w:hAnsi="Calibri" w:cs="Arial"/>
          <w:sz w:val="24"/>
          <w:szCs w:val="24"/>
        </w:rPr>
        <w:t>a</w:t>
      </w:r>
      <w:proofErr w:type="gramEnd"/>
      <w:r>
        <w:rPr>
          <w:rFonts w:ascii="Calibri" w:hAnsi="Calibri" w:cs="Arial"/>
          <w:sz w:val="24"/>
          <w:szCs w:val="24"/>
        </w:rPr>
        <w:t xml:space="preserve"> de bons contacts avec sa mère, ils s’appellent régulièrement et se voient de temps en temps.</w:t>
      </w:r>
    </w:p>
    <w:p w:rsidR="00FD2EAF" w:rsidRDefault="00FD2EAF" w:rsidP="009525EC">
      <w:pPr>
        <w:ind w:left="426"/>
        <w:jc w:val="both"/>
        <w:rPr>
          <w:rFonts w:ascii="Calibri" w:hAnsi="Calibri" w:cs="Arial"/>
          <w:sz w:val="24"/>
          <w:szCs w:val="24"/>
        </w:rPr>
      </w:pPr>
    </w:p>
    <w:p w:rsidR="00FD2EAF" w:rsidRDefault="00FD2EAF" w:rsidP="009525EC">
      <w:pPr>
        <w:ind w:left="426"/>
        <w:jc w:val="both"/>
        <w:rPr>
          <w:rFonts w:ascii="Calibri" w:hAnsi="Calibri" w:cs="Arial"/>
          <w:sz w:val="24"/>
          <w:szCs w:val="24"/>
        </w:rPr>
      </w:pPr>
      <w:r>
        <w:rPr>
          <w:rFonts w:ascii="Calibri" w:hAnsi="Calibri" w:cs="Arial"/>
          <w:sz w:val="24"/>
          <w:szCs w:val="24"/>
        </w:rPr>
        <w:t>M.K. a des relations très variantes avec sa fille, souvent conflictuelles, il préfère mettre de la distance et penser à son propre intérêt.</w:t>
      </w:r>
    </w:p>
    <w:p w:rsidR="00F05110" w:rsidRDefault="00F05110" w:rsidP="009525EC">
      <w:pPr>
        <w:ind w:left="426"/>
        <w:jc w:val="both"/>
        <w:rPr>
          <w:rFonts w:ascii="Calibri" w:hAnsi="Calibri" w:cs="Arial"/>
          <w:sz w:val="24"/>
          <w:szCs w:val="24"/>
        </w:rPr>
      </w:pPr>
    </w:p>
    <w:p w:rsidR="00F05110" w:rsidRDefault="00F05110" w:rsidP="009525EC">
      <w:pPr>
        <w:ind w:left="426"/>
        <w:jc w:val="both"/>
        <w:rPr>
          <w:rFonts w:ascii="Calibri" w:hAnsi="Calibri" w:cs="Arial"/>
          <w:sz w:val="24"/>
          <w:szCs w:val="24"/>
        </w:rPr>
      </w:pPr>
      <w:r>
        <w:rPr>
          <w:rFonts w:ascii="Calibri" w:hAnsi="Calibri" w:cs="Arial"/>
          <w:sz w:val="24"/>
          <w:szCs w:val="24"/>
        </w:rPr>
        <w:t xml:space="preserve">M.M. veut retrouver des droits sur son fils de 5 ans et notamment retrouver un droit de visite. Il a d’abord voulu se stabiliser d’un point de vue santé et administratif (papier identité…). Il va désormais pouvoir entreprendre une démarche dans ce sens. </w:t>
      </w:r>
    </w:p>
    <w:p w:rsidR="004640B6" w:rsidRDefault="004640B6" w:rsidP="00455018">
      <w:pPr>
        <w:jc w:val="both"/>
        <w:rPr>
          <w:rFonts w:ascii="Calibri" w:hAnsi="Calibri" w:cs="Arial"/>
          <w:sz w:val="24"/>
          <w:szCs w:val="24"/>
        </w:rPr>
      </w:pPr>
    </w:p>
    <w:p w:rsidR="009067F1" w:rsidRPr="009067F1" w:rsidRDefault="009067F1" w:rsidP="009067F1">
      <w:pPr>
        <w:jc w:val="both"/>
        <w:rPr>
          <w:rFonts w:ascii="Calibri" w:hAnsi="Calibri" w:cs="Arial"/>
          <w:sz w:val="24"/>
          <w:szCs w:val="24"/>
        </w:rPr>
      </w:pPr>
    </w:p>
    <w:p w:rsidR="009067F1" w:rsidRPr="009067F1" w:rsidRDefault="009067F1" w:rsidP="009067F1">
      <w:pPr>
        <w:jc w:val="both"/>
        <w:rPr>
          <w:rFonts w:ascii="Calibri" w:hAnsi="Calibri" w:cs="Arial"/>
          <w:b/>
          <w:sz w:val="24"/>
          <w:szCs w:val="24"/>
        </w:rPr>
      </w:pPr>
      <w:r w:rsidRPr="009067F1">
        <w:rPr>
          <w:rFonts w:ascii="Calibri" w:hAnsi="Calibri" w:cs="Arial"/>
          <w:b/>
          <w:sz w:val="24"/>
          <w:szCs w:val="24"/>
        </w:rPr>
        <w:t>TABLEAU 4</w:t>
      </w:r>
    </w:p>
    <w:p w:rsidR="00455018" w:rsidRPr="004A6E10" w:rsidRDefault="00455018" w:rsidP="00455018">
      <w:pPr>
        <w:jc w:val="both"/>
        <w:rPr>
          <w:rFonts w:ascii="Calibri" w:hAnsi="Calibri" w:cs="Arial"/>
          <w:sz w:val="24"/>
          <w:szCs w:val="24"/>
        </w:rPr>
      </w:pPr>
    </w:p>
    <w:tbl>
      <w:tblPr>
        <w:tblW w:w="0" w:type="auto"/>
        <w:jc w:val="center"/>
        <w:tblCellMar>
          <w:left w:w="10" w:type="dxa"/>
          <w:right w:w="10" w:type="dxa"/>
        </w:tblCellMar>
        <w:tblLook w:val="0000" w:firstRow="0" w:lastRow="0" w:firstColumn="0" w:lastColumn="0" w:noHBand="0" w:noVBand="0"/>
      </w:tblPr>
      <w:tblGrid>
        <w:gridCol w:w="3020"/>
        <w:gridCol w:w="3402"/>
      </w:tblGrid>
      <w:tr w:rsidR="00455018" w:rsidRPr="004A6E10" w:rsidTr="0085308A">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caps/>
                <w:sz w:val="24"/>
                <w:szCs w:val="24"/>
              </w:rPr>
            </w:pPr>
            <w:r w:rsidRPr="004A6E10">
              <w:rPr>
                <w:rFonts w:ascii="Calibri" w:hAnsi="Calibri" w:cs="Arial"/>
                <w:b/>
                <w:caps/>
                <w:sz w:val="24"/>
                <w:szCs w:val="24"/>
              </w:rPr>
              <w:t>Ressources à l’arrivée</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b/>
                <w:sz w:val="24"/>
                <w:szCs w:val="24"/>
              </w:rPr>
              <w:t>Nombre de Personnes</w:t>
            </w:r>
          </w:p>
        </w:tc>
      </w:tr>
      <w:tr w:rsidR="00455018" w:rsidRPr="004A6E10" w:rsidTr="0085308A">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keepNext/>
              <w:tabs>
                <w:tab w:val="left" w:pos="1008"/>
              </w:tabs>
              <w:jc w:val="both"/>
              <w:rPr>
                <w:rFonts w:ascii="Calibri" w:hAnsi="Calibri" w:cs="Arial"/>
                <w:sz w:val="24"/>
                <w:szCs w:val="24"/>
              </w:rPr>
            </w:pPr>
            <w:r w:rsidRPr="004A6E10">
              <w:rPr>
                <w:rFonts w:ascii="Calibri" w:hAnsi="Calibri" w:cs="Arial"/>
                <w:sz w:val="24"/>
                <w:szCs w:val="24"/>
              </w:rPr>
              <w:t>Sans</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3D619A" w:rsidRDefault="00B013CE" w:rsidP="0085308A">
            <w:pPr>
              <w:ind w:left="426"/>
              <w:jc w:val="center"/>
              <w:rPr>
                <w:rFonts w:ascii="Calibri" w:hAnsi="Calibri" w:cs="Arial"/>
                <w:color w:val="000000" w:themeColor="text1"/>
                <w:sz w:val="24"/>
                <w:szCs w:val="24"/>
              </w:rPr>
            </w:pPr>
            <w:r>
              <w:rPr>
                <w:rFonts w:ascii="Calibri" w:hAnsi="Calibri" w:cs="Arial"/>
                <w:color w:val="000000" w:themeColor="text1"/>
                <w:sz w:val="24"/>
                <w:szCs w:val="24"/>
              </w:rPr>
              <w:t>1</w:t>
            </w:r>
          </w:p>
        </w:tc>
      </w:tr>
      <w:tr w:rsidR="00455018" w:rsidRPr="004A6E10" w:rsidTr="0085308A">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keepNext/>
              <w:tabs>
                <w:tab w:val="left" w:pos="1008"/>
              </w:tabs>
              <w:jc w:val="both"/>
              <w:rPr>
                <w:rFonts w:ascii="Calibri" w:hAnsi="Calibri" w:cs="Arial"/>
                <w:sz w:val="24"/>
                <w:szCs w:val="24"/>
              </w:rPr>
            </w:pPr>
            <w:r w:rsidRPr="004A6E10">
              <w:rPr>
                <w:rFonts w:ascii="Calibri" w:hAnsi="Calibri" w:cs="Arial"/>
                <w:sz w:val="24"/>
                <w:szCs w:val="24"/>
              </w:rPr>
              <w:t>R.S.A</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3D619A" w:rsidRDefault="00400DC9" w:rsidP="0085308A">
            <w:pPr>
              <w:ind w:left="426"/>
              <w:jc w:val="center"/>
              <w:rPr>
                <w:rFonts w:ascii="Calibri" w:hAnsi="Calibri" w:cs="Arial"/>
                <w:color w:val="000000" w:themeColor="text1"/>
                <w:sz w:val="24"/>
                <w:szCs w:val="24"/>
              </w:rPr>
            </w:pPr>
            <w:r>
              <w:rPr>
                <w:rFonts w:ascii="Calibri" w:hAnsi="Calibri" w:cs="Arial"/>
                <w:color w:val="000000" w:themeColor="text1"/>
                <w:sz w:val="24"/>
                <w:szCs w:val="24"/>
              </w:rPr>
              <w:t>6</w:t>
            </w:r>
          </w:p>
        </w:tc>
      </w:tr>
      <w:tr w:rsidR="00455018" w:rsidRPr="004A6E10" w:rsidTr="0085308A">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keepNext/>
              <w:tabs>
                <w:tab w:val="left" w:pos="1008"/>
              </w:tabs>
              <w:jc w:val="both"/>
              <w:rPr>
                <w:rFonts w:ascii="Calibri" w:hAnsi="Calibri" w:cs="Arial"/>
                <w:sz w:val="24"/>
                <w:szCs w:val="24"/>
              </w:rPr>
            </w:pPr>
            <w:r w:rsidRPr="004A6E10">
              <w:rPr>
                <w:rFonts w:ascii="Calibri" w:hAnsi="Calibri" w:cs="Arial"/>
                <w:sz w:val="24"/>
                <w:szCs w:val="24"/>
              </w:rPr>
              <w:t>A.A.H</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7E1A4B" w:rsidP="008902AF">
            <w:pPr>
              <w:ind w:left="426"/>
              <w:jc w:val="center"/>
              <w:rPr>
                <w:rFonts w:ascii="Calibri" w:hAnsi="Calibri" w:cs="Arial"/>
                <w:sz w:val="24"/>
                <w:szCs w:val="24"/>
              </w:rPr>
            </w:pPr>
            <w:r>
              <w:rPr>
                <w:rFonts w:ascii="Calibri" w:hAnsi="Calibri" w:cs="Arial"/>
                <w:sz w:val="24"/>
                <w:szCs w:val="24"/>
              </w:rPr>
              <w:t>3</w:t>
            </w:r>
          </w:p>
        </w:tc>
      </w:tr>
      <w:tr w:rsidR="00455018" w:rsidRPr="004A6E10" w:rsidTr="0085308A">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sz w:val="24"/>
                <w:szCs w:val="24"/>
              </w:rPr>
              <w:t>ASSEDIC</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7E1A4B" w:rsidP="0085308A">
            <w:pPr>
              <w:ind w:left="426"/>
              <w:jc w:val="center"/>
              <w:rPr>
                <w:rFonts w:ascii="Calibri" w:hAnsi="Calibri" w:cs="Arial"/>
                <w:sz w:val="24"/>
                <w:szCs w:val="24"/>
              </w:rPr>
            </w:pPr>
            <w:r>
              <w:rPr>
                <w:rFonts w:ascii="Calibri" w:hAnsi="Calibri" w:cs="Arial"/>
                <w:sz w:val="24"/>
                <w:szCs w:val="24"/>
              </w:rPr>
              <w:t>1</w:t>
            </w:r>
          </w:p>
        </w:tc>
      </w:tr>
      <w:tr w:rsidR="00455018" w:rsidRPr="004A6E10" w:rsidTr="0085308A">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sz w:val="24"/>
                <w:szCs w:val="24"/>
              </w:rPr>
              <w:t>Salaire</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B65A32" w:rsidP="0085308A">
            <w:pPr>
              <w:ind w:left="426"/>
              <w:jc w:val="center"/>
              <w:rPr>
                <w:rFonts w:ascii="Calibri" w:hAnsi="Calibri" w:cs="Arial"/>
                <w:sz w:val="24"/>
                <w:szCs w:val="24"/>
              </w:rPr>
            </w:pPr>
            <w:r>
              <w:rPr>
                <w:rFonts w:ascii="Calibri" w:hAnsi="Calibri" w:cs="Arial"/>
                <w:sz w:val="24"/>
                <w:szCs w:val="24"/>
              </w:rPr>
              <w:t>0</w:t>
            </w:r>
          </w:p>
        </w:tc>
      </w:tr>
      <w:tr w:rsidR="00455018" w:rsidRPr="004A6E10" w:rsidTr="0085308A">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sz w:val="24"/>
                <w:szCs w:val="24"/>
              </w:rPr>
              <w:t>Autres (précisez)</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64976" w:rsidRPr="004A6E10" w:rsidRDefault="00B013CE" w:rsidP="0085308A">
            <w:pPr>
              <w:ind w:left="426"/>
              <w:jc w:val="center"/>
              <w:rPr>
                <w:rFonts w:ascii="Calibri" w:hAnsi="Calibri" w:cs="Arial"/>
                <w:sz w:val="24"/>
                <w:szCs w:val="24"/>
              </w:rPr>
            </w:pPr>
            <w:r>
              <w:rPr>
                <w:rFonts w:ascii="Calibri" w:hAnsi="Calibri" w:cs="Arial"/>
                <w:sz w:val="24"/>
                <w:szCs w:val="24"/>
              </w:rPr>
              <w:t>2</w:t>
            </w:r>
            <w:r w:rsidR="008902AF">
              <w:rPr>
                <w:rFonts w:ascii="Calibri" w:hAnsi="Calibri" w:cs="Arial"/>
                <w:sz w:val="24"/>
                <w:szCs w:val="24"/>
              </w:rPr>
              <w:t>(Pension Invalidité</w:t>
            </w:r>
            <w:r>
              <w:rPr>
                <w:rFonts w:ascii="Calibri" w:hAnsi="Calibri" w:cs="Arial"/>
                <w:sz w:val="24"/>
                <w:szCs w:val="24"/>
              </w:rPr>
              <w:t xml:space="preserve"> et retraite</w:t>
            </w:r>
            <w:r w:rsidR="008902AF">
              <w:rPr>
                <w:rFonts w:ascii="Calibri" w:hAnsi="Calibri" w:cs="Arial"/>
                <w:sz w:val="24"/>
                <w:szCs w:val="24"/>
              </w:rPr>
              <w:t>) </w:t>
            </w:r>
          </w:p>
        </w:tc>
      </w:tr>
      <w:tr w:rsidR="00455018" w:rsidRPr="004A6E10" w:rsidTr="0085308A">
        <w:trPr>
          <w:trHeight w:val="45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sz w:val="24"/>
                <w:szCs w:val="24"/>
              </w:rPr>
              <w:t xml:space="preserve">Sous tutelle </w:t>
            </w:r>
            <w:r w:rsidR="004A003C">
              <w:rPr>
                <w:rFonts w:ascii="Calibri" w:hAnsi="Calibri" w:cs="Arial"/>
                <w:sz w:val="24"/>
                <w:szCs w:val="24"/>
              </w:rPr>
              <w:t xml:space="preserve">ou curatelle </w:t>
            </w:r>
            <w:r w:rsidRPr="004A6E10">
              <w:rPr>
                <w:rFonts w:ascii="Calibri" w:hAnsi="Calibri" w:cs="Arial"/>
                <w:sz w:val="24"/>
                <w:szCs w:val="24"/>
              </w:rPr>
              <w:t>administrative</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B013CE" w:rsidP="0085308A">
            <w:pPr>
              <w:ind w:left="426"/>
              <w:jc w:val="center"/>
              <w:rPr>
                <w:rFonts w:ascii="Calibri" w:hAnsi="Calibri" w:cs="Arial"/>
                <w:sz w:val="24"/>
                <w:szCs w:val="24"/>
              </w:rPr>
            </w:pPr>
            <w:r>
              <w:rPr>
                <w:rFonts w:ascii="Calibri" w:hAnsi="Calibri" w:cs="Arial"/>
                <w:sz w:val="24"/>
                <w:szCs w:val="24"/>
              </w:rPr>
              <w:t>3</w:t>
            </w:r>
          </w:p>
        </w:tc>
      </w:tr>
      <w:tr w:rsidR="00455018" w:rsidRPr="004A6E10" w:rsidTr="0085308A">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sz w:val="24"/>
                <w:szCs w:val="24"/>
              </w:rPr>
              <w:t>Dettes (préciser)</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B013CE" w:rsidP="0085308A">
            <w:pPr>
              <w:ind w:left="426"/>
              <w:jc w:val="center"/>
              <w:rPr>
                <w:rFonts w:ascii="Calibri" w:hAnsi="Calibri" w:cs="Arial"/>
                <w:sz w:val="24"/>
                <w:szCs w:val="24"/>
              </w:rPr>
            </w:pPr>
            <w:r>
              <w:rPr>
                <w:rFonts w:ascii="Calibri" w:hAnsi="Calibri" w:cs="Arial"/>
                <w:sz w:val="24"/>
                <w:szCs w:val="24"/>
              </w:rPr>
              <w:t>3</w:t>
            </w:r>
          </w:p>
        </w:tc>
      </w:tr>
    </w:tbl>
    <w:p w:rsidR="00455018" w:rsidRPr="004A6E10" w:rsidRDefault="00455018" w:rsidP="00455018">
      <w:pPr>
        <w:spacing w:line="276" w:lineRule="auto"/>
        <w:jc w:val="both"/>
        <w:rPr>
          <w:rFonts w:ascii="Calibri" w:hAnsi="Calibri" w:cs="Arial"/>
          <w:i/>
          <w:iCs/>
          <w:sz w:val="24"/>
          <w:szCs w:val="24"/>
        </w:rPr>
      </w:pPr>
    </w:p>
    <w:p w:rsidR="00455018" w:rsidRDefault="00455018" w:rsidP="00455018">
      <w:pPr>
        <w:spacing w:line="276" w:lineRule="auto"/>
        <w:jc w:val="both"/>
        <w:rPr>
          <w:rFonts w:ascii="Calibri" w:hAnsi="Calibri" w:cs="Arial"/>
          <w:i/>
          <w:iCs/>
          <w:sz w:val="24"/>
          <w:szCs w:val="24"/>
        </w:rPr>
      </w:pPr>
    </w:p>
    <w:p w:rsidR="00D53424" w:rsidRPr="009067F1" w:rsidRDefault="009067F1" w:rsidP="00455018">
      <w:pPr>
        <w:spacing w:line="276" w:lineRule="auto"/>
        <w:jc w:val="both"/>
        <w:rPr>
          <w:rFonts w:ascii="Calibri" w:hAnsi="Calibri" w:cs="Arial"/>
          <w:b/>
          <w:iCs/>
          <w:sz w:val="24"/>
          <w:szCs w:val="24"/>
        </w:rPr>
      </w:pPr>
      <w:r w:rsidRPr="009067F1">
        <w:rPr>
          <w:rFonts w:ascii="Calibri" w:hAnsi="Calibri" w:cs="Arial"/>
          <w:b/>
          <w:iCs/>
          <w:sz w:val="24"/>
          <w:szCs w:val="24"/>
        </w:rPr>
        <w:t>TABLEAU 5</w:t>
      </w:r>
    </w:p>
    <w:p w:rsidR="0078301F" w:rsidRPr="004A6E10" w:rsidRDefault="0078301F" w:rsidP="00455018">
      <w:pPr>
        <w:spacing w:line="276" w:lineRule="auto"/>
        <w:jc w:val="both"/>
        <w:rPr>
          <w:rFonts w:ascii="Calibri" w:hAnsi="Calibri" w:cs="Arial"/>
          <w:i/>
          <w:iCs/>
          <w:sz w:val="24"/>
          <w:szCs w:val="24"/>
        </w:rPr>
      </w:pPr>
    </w:p>
    <w:tbl>
      <w:tblPr>
        <w:tblW w:w="0" w:type="auto"/>
        <w:jc w:val="center"/>
        <w:tblCellMar>
          <w:left w:w="10" w:type="dxa"/>
          <w:right w:w="10" w:type="dxa"/>
        </w:tblCellMar>
        <w:tblLook w:val="0000" w:firstRow="0" w:lastRow="0" w:firstColumn="0" w:lastColumn="0" w:noHBand="0" w:noVBand="0"/>
      </w:tblPr>
      <w:tblGrid>
        <w:gridCol w:w="3883"/>
        <w:gridCol w:w="3901"/>
      </w:tblGrid>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caps/>
                <w:sz w:val="24"/>
                <w:szCs w:val="24"/>
              </w:rPr>
            </w:pPr>
            <w:r w:rsidRPr="004A6E10">
              <w:rPr>
                <w:rFonts w:ascii="Calibri" w:hAnsi="Calibri" w:cs="Arial"/>
                <w:b/>
                <w:caps/>
                <w:sz w:val="24"/>
                <w:szCs w:val="24"/>
              </w:rPr>
              <w:t xml:space="preserve">Nombre de personnes : </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b/>
                <w:sz w:val="24"/>
                <w:szCs w:val="24"/>
              </w:rPr>
              <w:t>Nombre de DEMARCHES :</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keepNext/>
              <w:tabs>
                <w:tab w:val="left" w:pos="1008"/>
              </w:tabs>
              <w:jc w:val="both"/>
              <w:rPr>
                <w:rFonts w:ascii="Calibri" w:hAnsi="Calibri" w:cs="Arial"/>
                <w:sz w:val="24"/>
                <w:szCs w:val="24"/>
              </w:rPr>
            </w:pPr>
            <w:r w:rsidRPr="004A6E10">
              <w:rPr>
                <w:rFonts w:ascii="Calibri" w:hAnsi="Calibri" w:cs="Arial"/>
                <w:sz w:val="24"/>
                <w:szCs w:val="24"/>
              </w:rPr>
              <w:t>Demande de R.S.A (ou transfert)</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00DC9" w:rsidP="0085308A">
            <w:pPr>
              <w:ind w:right="-403"/>
              <w:jc w:val="center"/>
              <w:rPr>
                <w:rFonts w:ascii="Calibri" w:hAnsi="Calibri" w:cs="Arial"/>
                <w:sz w:val="24"/>
                <w:szCs w:val="24"/>
              </w:rPr>
            </w:pPr>
            <w:r>
              <w:rPr>
                <w:rFonts w:ascii="Calibri" w:hAnsi="Calibri" w:cs="Arial"/>
                <w:sz w:val="24"/>
                <w:szCs w:val="24"/>
              </w:rPr>
              <w:t>2</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keepNext/>
              <w:tabs>
                <w:tab w:val="left" w:pos="1008"/>
              </w:tabs>
              <w:jc w:val="both"/>
              <w:rPr>
                <w:rFonts w:ascii="Calibri" w:hAnsi="Calibri" w:cs="Arial"/>
                <w:sz w:val="24"/>
                <w:szCs w:val="24"/>
              </w:rPr>
            </w:pPr>
            <w:r w:rsidRPr="004A6E10">
              <w:rPr>
                <w:rFonts w:ascii="Calibri" w:hAnsi="Calibri" w:cs="Arial"/>
                <w:sz w:val="24"/>
                <w:szCs w:val="24"/>
              </w:rPr>
              <w:t>Demande A.A.H</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A3311B" w:rsidP="0085308A">
            <w:pPr>
              <w:ind w:left="426"/>
              <w:jc w:val="center"/>
              <w:rPr>
                <w:rFonts w:ascii="Calibri" w:hAnsi="Calibri" w:cs="Arial"/>
                <w:sz w:val="24"/>
                <w:szCs w:val="24"/>
              </w:rPr>
            </w:pPr>
            <w:r>
              <w:rPr>
                <w:rFonts w:ascii="Calibri" w:hAnsi="Calibri" w:cs="Arial"/>
                <w:sz w:val="24"/>
                <w:szCs w:val="24"/>
              </w:rPr>
              <w:t>2</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sz w:val="24"/>
                <w:szCs w:val="24"/>
              </w:rPr>
              <w:t>Demande ASSEDIC</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6F0658" w:rsidP="0085308A">
            <w:pPr>
              <w:ind w:left="426"/>
              <w:jc w:val="center"/>
              <w:rPr>
                <w:rFonts w:ascii="Calibri" w:hAnsi="Calibri" w:cs="Arial"/>
                <w:sz w:val="24"/>
                <w:szCs w:val="24"/>
              </w:rPr>
            </w:pPr>
            <w:r>
              <w:rPr>
                <w:rFonts w:ascii="Calibri" w:hAnsi="Calibri" w:cs="Arial"/>
                <w:sz w:val="24"/>
                <w:szCs w:val="24"/>
              </w:rPr>
              <w:t>1</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sz w:val="24"/>
                <w:szCs w:val="24"/>
              </w:rPr>
              <w:t>Demande de C.M.U/MUTUELLE</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00DC9" w:rsidP="0085308A">
            <w:pPr>
              <w:ind w:left="426"/>
              <w:jc w:val="center"/>
              <w:rPr>
                <w:rFonts w:ascii="Calibri" w:hAnsi="Calibri" w:cs="Arial"/>
                <w:sz w:val="24"/>
                <w:szCs w:val="24"/>
              </w:rPr>
            </w:pPr>
            <w:r>
              <w:rPr>
                <w:rFonts w:ascii="Calibri" w:hAnsi="Calibri" w:cs="Arial"/>
                <w:sz w:val="24"/>
                <w:szCs w:val="24"/>
              </w:rPr>
              <w:t>4</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sz w:val="24"/>
                <w:szCs w:val="24"/>
              </w:rPr>
              <w:t>Contrat d’insertion R.S.A</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00DC9" w:rsidP="0085308A">
            <w:pPr>
              <w:ind w:left="426"/>
              <w:jc w:val="center"/>
              <w:rPr>
                <w:rFonts w:ascii="Calibri" w:hAnsi="Calibri" w:cs="Arial"/>
                <w:sz w:val="24"/>
                <w:szCs w:val="24"/>
              </w:rPr>
            </w:pPr>
            <w:r>
              <w:rPr>
                <w:rFonts w:ascii="Calibri" w:hAnsi="Calibri" w:cs="Arial"/>
                <w:sz w:val="24"/>
                <w:szCs w:val="24"/>
              </w:rPr>
              <w:t>2</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sz w:val="24"/>
                <w:szCs w:val="24"/>
              </w:rPr>
              <w:t>Dettes (échéancier)</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A3311B" w:rsidP="0085308A">
            <w:pPr>
              <w:ind w:left="426"/>
              <w:jc w:val="center"/>
              <w:rPr>
                <w:rFonts w:ascii="Calibri" w:hAnsi="Calibri" w:cs="Arial"/>
                <w:sz w:val="24"/>
                <w:szCs w:val="24"/>
              </w:rPr>
            </w:pPr>
            <w:r>
              <w:rPr>
                <w:rFonts w:ascii="Calibri" w:hAnsi="Calibri" w:cs="Arial"/>
                <w:sz w:val="24"/>
                <w:szCs w:val="24"/>
              </w:rPr>
              <w:t>1</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sz w:val="24"/>
                <w:szCs w:val="24"/>
              </w:rPr>
              <w:t>Demande de carte d’identité</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00DC9" w:rsidP="0085308A">
            <w:pPr>
              <w:ind w:left="426"/>
              <w:jc w:val="center"/>
              <w:rPr>
                <w:rFonts w:ascii="Calibri" w:hAnsi="Calibri" w:cs="Arial"/>
                <w:sz w:val="24"/>
                <w:szCs w:val="24"/>
              </w:rPr>
            </w:pPr>
            <w:r>
              <w:rPr>
                <w:rFonts w:ascii="Calibri" w:hAnsi="Calibri" w:cs="Arial"/>
                <w:sz w:val="24"/>
                <w:szCs w:val="24"/>
              </w:rPr>
              <w:t>1</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sz w:val="24"/>
                <w:szCs w:val="24"/>
              </w:rPr>
              <w:t>Demande de retraite</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A3311B" w:rsidP="0085308A">
            <w:pPr>
              <w:ind w:left="426"/>
              <w:jc w:val="center"/>
              <w:rPr>
                <w:rFonts w:ascii="Calibri" w:hAnsi="Calibri" w:cs="Arial"/>
                <w:sz w:val="24"/>
                <w:szCs w:val="24"/>
              </w:rPr>
            </w:pPr>
            <w:r>
              <w:rPr>
                <w:rFonts w:ascii="Calibri" w:hAnsi="Calibri" w:cs="Arial"/>
                <w:sz w:val="24"/>
                <w:szCs w:val="24"/>
              </w:rPr>
              <w:t>0</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sz w:val="24"/>
                <w:szCs w:val="24"/>
              </w:rPr>
              <w:t xml:space="preserve">Demande de reconnaissance </w:t>
            </w:r>
            <w:proofErr w:type="gramStart"/>
            <w:r w:rsidRPr="004A6E10">
              <w:rPr>
                <w:rFonts w:ascii="Calibri" w:hAnsi="Calibri" w:cs="Arial"/>
                <w:sz w:val="24"/>
                <w:szCs w:val="24"/>
              </w:rPr>
              <w:t>travailleur handicapé</w:t>
            </w:r>
            <w:proofErr w:type="gramEnd"/>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A3311B" w:rsidP="0085308A">
            <w:pPr>
              <w:ind w:left="426"/>
              <w:jc w:val="center"/>
              <w:rPr>
                <w:rFonts w:ascii="Calibri" w:hAnsi="Calibri" w:cs="Arial"/>
                <w:sz w:val="24"/>
                <w:szCs w:val="24"/>
              </w:rPr>
            </w:pPr>
            <w:r>
              <w:rPr>
                <w:rFonts w:ascii="Calibri" w:hAnsi="Calibri" w:cs="Arial"/>
                <w:sz w:val="24"/>
                <w:szCs w:val="24"/>
              </w:rPr>
              <w:t>1</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sz w:val="24"/>
                <w:szCs w:val="24"/>
              </w:rPr>
              <w:t>Demande de mise sous protection juridique</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3E7271" w:rsidP="0085308A">
            <w:pPr>
              <w:ind w:left="426"/>
              <w:jc w:val="center"/>
              <w:rPr>
                <w:rFonts w:ascii="Calibri" w:hAnsi="Calibri" w:cs="Arial"/>
                <w:sz w:val="24"/>
                <w:szCs w:val="24"/>
              </w:rPr>
            </w:pPr>
            <w:r>
              <w:rPr>
                <w:rFonts w:ascii="Calibri" w:hAnsi="Calibri" w:cs="Arial"/>
                <w:sz w:val="24"/>
                <w:szCs w:val="24"/>
              </w:rPr>
              <w:t>0</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bCs/>
                <w:sz w:val="24"/>
                <w:szCs w:val="24"/>
              </w:rPr>
            </w:pPr>
            <w:r w:rsidRPr="004A6E10">
              <w:rPr>
                <w:rFonts w:ascii="Calibri" w:hAnsi="Calibri" w:cs="Arial"/>
                <w:bCs/>
                <w:sz w:val="24"/>
                <w:szCs w:val="24"/>
              </w:rPr>
              <w:t>Demande d’ALD</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A3311B" w:rsidP="0085308A">
            <w:pPr>
              <w:ind w:left="426"/>
              <w:jc w:val="center"/>
              <w:rPr>
                <w:rFonts w:ascii="Calibri" w:hAnsi="Calibri" w:cs="Arial"/>
                <w:sz w:val="24"/>
                <w:szCs w:val="24"/>
              </w:rPr>
            </w:pPr>
            <w:r>
              <w:rPr>
                <w:rFonts w:ascii="Calibri" w:hAnsi="Calibri" w:cs="Arial"/>
                <w:sz w:val="24"/>
                <w:szCs w:val="24"/>
              </w:rPr>
              <w:t>2</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caps/>
                <w:sz w:val="24"/>
                <w:szCs w:val="24"/>
              </w:rPr>
            </w:pPr>
            <w:r w:rsidRPr="004A6E10">
              <w:rPr>
                <w:rFonts w:ascii="Calibri" w:hAnsi="Calibri" w:cs="Arial"/>
                <w:b/>
                <w:caps/>
                <w:sz w:val="24"/>
                <w:szCs w:val="24"/>
              </w:rPr>
              <w:t xml:space="preserve">TOTAL Nombre de personnes : </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b/>
                <w:sz w:val="24"/>
                <w:szCs w:val="24"/>
              </w:rPr>
              <w:t xml:space="preserve">TOTAL Nombre de DEMARCHES : </w:t>
            </w:r>
          </w:p>
        </w:tc>
      </w:tr>
    </w:tbl>
    <w:p w:rsidR="00455018" w:rsidRPr="004A6E10" w:rsidRDefault="00455018" w:rsidP="00132B8C">
      <w:pPr>
        <w:jc w:val="both"/>
        <w:rPr>
          <w:rFonts w:ascii="Calibri" w:hAnsi="Calibri" w:cs="Arial"/>
          <w:b/>
          <w:sz w:val="24"/>
          <w:szCs w:val="24"/>
          <w:u w:val="single"/>
        </w:rPr>
      </w:pPr>
    </w:p>
    <w:p w:rsidR="00455018" w:rsidRPr="004A6E10" w:rsidRDefault="00455018" w:rsidP="00455018">
      <w:pPr>
        <w:ind w:left="426"/>
        <w:jc w:val="both"/>
        <w:rPr>
          <w:rFonts w:ascii="Calibri" w:hAnsi="Calibri" w:cs="Arial"/>
          <w:b/>
          <w:sz w:val="24"/>
          <w:szCs w:val="24"/>
          <w:u w:val="single"/>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tblGrid>
      <w:tr w:rsidR="00455018" w:rsidRPr="004A6E10" w:rsidTr="0085308A">
        <w:tc>
          <w:tcPr>
            <w:tcW w:w="6662" w:type="dxa"/>
          </w:tcPr>
          <w:p w:rsidR="00455018" w:rsidRPr="004A6E10" w:rsidRDefault="00455018" w:rsidP="0085308A">
            <w:pPr>
              <w:rPr>
                <w:rFonts w:ascii="Calibri" w:hAnsi="Calibri" w:cs="Arial"/>
                <w:b/>
                <w:sz w:val="24"/>
                <w:szCs w:val="24"/>
              </w:rPr>
            </w:pPr>
            <w:r w:rsidRPr="004A6E10">
              <w:rPr>
                <w:rFonts w:ascii="Calibri" w:hAnsi="Calibri" w:cs="Arial"/>
                <w:b/>
                <w:sz w:val="24"/>
                <w:szCs w:val="24"/>
              </w:rPr>
              <w:t>Nombre de personnes ayant obtenus leurs droits :</w:t>
            </w:r>
          </w:p>
        </w:tc>
      </w:tr>
      <w:tr w:rsidR="00455018" w:rsidRPr="004A6E10" w:rsidTr="0085308A">
        <w:tc>
          <w:tcPr>
            <w:tcW w:w="6662" w:type="dxa"/>
          </w:tcPr>
          <w:p w:rsidR="00455018" w:rsidRPr="004A6E10" w:rsidRDefault="00400DC9" w:rsidP="0085308A">
            <w:pPr>
              <w:jc w:val="center"/>
              <w:rPr>
                <w:rFonts w:ascii="Calibri" w:hAnsi="Calibri" w:cs="Arial"/>
                <w:sz w:val="24"/>
                <w:szCs w:val="24"/>
              </w:rPr>
            </w:pPr>
            <w:r>
              <w:rPr>
                <w:rFonts w:ascii="Calibri" w:hAnsi="Calibri" w:cs="Arial"/>
                <w:sz w:val="24"/>
                <w:szCs w:val="24"/>
              </w:rPr>
              <w:t>7</w:t>
            </w:r>
          </w:p>
        </w:tc>
      </w:tr>
    </w:tbl>
    <w:p w:rsidR="00455018" w:rsidRDefault="00455018" w:rsidP="00455018">
      <w:pPr>
        <w:jc w:val="both"/>
        <w:rPr>
          <w:rFonts w:ascii="Calibri" w:hAnsi="Calibri" w:cs="Arial"/>
          <w:b/>
          <w:sz w:val="24"/>
          <w:szCs w:val="24"/>
          <w:u w:val="single"/>
        </w:rPr>
      </w:pPr>
    </w:p>
    <w:p w:rsidR="00455018" w:rsidRDefault="00455018" w:rsidP="00455018">
      <w:pPr>
        <w:ind w:left="426"/>
        <w:jc w:val="both"/>
        <w:rPr>
          <w:rFonts w:ascii="Calibri" w:hAnsi="Calibri" w:cs="Arial"/>
          <w:b/>
          <w:sz w:val="24"/>
          <w:szCs w:val="24"/>
          <w:u w:val="single"/>
        </w:rPr>
      </w:pPr>
    </w:p>
    <w:p w:rsidR="00455018" w:rsidRPr="004A6E10" w:rsidRDefault="00455018" w:rsidP="00455018">
      <w:pPr>
        <w:ind w:left="426"/>
        <w:jc w:val="both"/>
        <w:rPr>
          <w:rFonts w:ascii="Calibri" w:hAnsi="Calibri" w:cs="Arial"/>
          <w:b/>
          <w:sz w:val="24"/>
          <w:szCs w:val="24"/>
        </w:rPr>
      </w:pPr>
      <w:r w:rsidRPr="004A6E10">
        <w:rPr>
          <w:rFonts w:ascii="Calibri" w:hAnsi="Calibri" w:cs="Arial"/>
          <w:b/>
          <w:sz w:val="24"/>
          <w:szCs w:val="24"/>
          <w:u w:val="single"/>
        </w:rPr>
        <w:t xml:space="preserve">COMMENTAIRES SUR TABLEAU: </w:t>
      </w:r>
      <w:r w:rsidRPr="004A6E10">
        <w:rPr>
          <w:rFonts w:ascii="Calibri" w:hAnsi="Calibri" w:cs="Arial"/>
          <w:b/>
          <w:sz w:val="24"/>
          <w:szCs w:val="24"/>
        </w:rPr>
        <w:t>(résumer pour chaque personne les démarches entreprises, les freins, les points positifs.)</w:t>
      </w:r>
    </w:p>
    <w:p w:rsidR="005977DF" w:rsidRDefault="005977DF" w:rsidP="005977DF">
      <w:pPr>
        <w:ind w:left="426"/>
        <w:jc w:val="both"/>
        <w:rPr>
          <w:rFonts w:ascii="Calibri" w:hAnsi="Calibri" w:cs="Arial"/>
          <w:color w:val="000000" w:themeColor="text1"/>
          <w:sz w:val="24"/>
          <w:szCs w:val="24"/>
        </w:rPr>
      </w:pPr>
    </w:p>
    <w:p w:rsidR="00A3311B" w:rsidRDefault="00A3311B" w:rsidP="005977DF">
      <w:pPr>
        <w:ind w:left="426"/>
        <w:jc w:val="both"/>
        <w:rPr>
          <w:rFonts w:ascii="Calibri" w:hAnsi="Calibri" w:cs="Arial"/>
          <w:color w:val="000000" w:themeColor="text1"/>
          <w:sz w:val="24"/>
          <w:szCs w:val="24"/>
        </w:rPr>
      </w:pPr>
      <w:r>
        <w:rPr>
          <w:rFonts w:ascii="Calibri" w:hAnsi="Calibri" w:cs="Arial"/>
          <w:color w:val="000000" w:themeColor="text1"/>
          <w:sz w:val="24"/>
          <w:szCs w:val="24"/>
        </w:rPr>
        <w:t>Une demande de</w:t>
      </w:r>
      <w:r w:rsidR="009E09E0">
        <w:rPr>
          <w:rFonts w:ascii="Calibri" w:hAnsi="Calibri" w:cs="Arial"/>
          <w:color w:val="000000" w:themeColor="text1"/>
          <w:sz w:val="24"/>
          <w:szCs w:val="24"/>
        </w:rPr>
        <w:t xml:space="preserve"> transfert de</w:t>
      </w:r>
      <w:r w:rsidR="003E7271">
        <w:rPr>
          <w:rFonts w:ascii="Calibri" w:hAnsi="Calibri" w:cs="Arial"/>
          <w:color w:val="000000" w:themeColor="text1"/>
          <w:sz w:val="24"/>
          <w:szCs w:val="24"/>
        </w:rPr>
        <w:t xml:space="preserve"> suivi </w:t>
      </w:r>
      <w:r>
        <w:rPr>
          <w:rFonts w:ascii="Calibri" w:hAnsi="Calibri" w:cs="Arial"/>
          <w:color w:val="000000" w:themeColor="text1"/>
          <w:sz w:val="24"/>
          <w:szCs w:val="24"/>
        </w:rPr>
        <w:t>RSA a été faite mais finalement annulée car la personne a été incarcérée entre temps.</w:t>
      </w:r>
    </w:p>
    <w:p w:rsidR="00400DC9" w:rsidRDefault="00400DC9" w:rsidP="005977DF">
      <w:pPr>
        <w:ind w:left="426"/>
        <w:jc w:val="both"/>
        <w:rPr>
          <w:rFonts w:ascii="Calibri" w:hAnsi="Calibri" w:cs="Arial"/>
          <w:color w:val="000000" w:themeColor="text1"/>
          <w:sz w:val="24"/>
          <w:szCs w:val="24"/>
        </w:rPr>
      </w:pPr>
      <w:r>
        <w:rPr>
          <w:rFonts w:ascii="Calibri" w:hAnsi="Calibri" w:cs="Arial"/>
          <w:color w:val="000000" w:themeColor="text1"/>
          <w:sz w:val="24"/>
          <w:szCs w:val="24"/>
        </w:rPr>
        <w:t>Une autre demande de transfert a été effectuée mais le bénéficiaire n’avait plus de référent de parcours, nous avons donc directement signé un contrat ensemble.</w:t>
      </w:r>
    </w:p>
    <w:p w:rsidR="004640B6" w:rsidRDefault="00A3311B" w:rsidP="005977DF">
      <w:pPr>
        <w:ind w:left="426"/>
        <w:jc w:val="both"/>
        <w:rPr>
          <w:rFonts w:ascii="Calibri" w:hAnsi="Calibri" w:cs="Arial"/>
          <w:color w:val="000000" w:themeColor="text1"/>
          <w:sz w:val="24"/>
          <w:szCs w:val="24"/>
        </w:rPr>
      </w:pPr>
      <w:r>
        <w:rPr>
          <w:rFonts w:ascii="Calibri" w:hAnsi="Calibri" w:cs="Arial"/>
          <w:color w:val="000000" w:themeColor="text1"/>
          <w:sz w:val="24"/>
          <w:szCs w:val="24"/>
        </w:rPr>
        <w:t xml:space="preserve">Un </w:t>
      </w:r>
      <w:r w:rsidR="003E7271">
        <w:rPr>
          <w:rFonts w:ascii="Calibri" w:hAnsi="Calibri" w:cs="Arial"/>
          <w:color w:val="000000" w:themeColor="text1"/>
          <w:sz w:val="24"/>
          <w:szCs w:val="24"/>
        </w:rPr>
        <w:t>renouvellement du contrat d’insertion</w:t>
      </w:r>
      <w:r>
        <w:rPr>
          <w:rFonts w:ascii="Calibri" w:hAnsi="Calibri" w:cs="Arial"/>
          <w:color w:val="000000" w:themeColor="text1"/>
          <w:sz w:val="24"/>
          <w:szCs w:val="24"/>
        </w:rPr>
        <w:t xml:space="preserve"> a été signé</w:t>
      </w:r>
      <w:r w:rsidR="003E7271">
        <w:rPr>
          <w:rFonts w:ascii="Calibri" w:hAnsi="Calibri" w:cs="Arial"/>
          <w:color w:val="000000" w:themeColor="text1"/>
          <w:sz w:val="24"/>
          <w:szCs w:val="24"/>
        </w:rPr>
        <w:t xml:space="preserve"> avec un de nos </w:t>
      </w:r>
      <w:r w:rsidR="006035AE">
        <w:rPr>
          <w:rFonts w:ascii="Calibri" w:hAnsi="Calibri" w:cs="Arial"/>
          <w:color w:val="000000" w:themeColor="text1"/>
          <w:sz w:val="24"/>
          <w:szCs w:val="24"/>
        </w:rPr>
        <w:t>résidents déjà présents</w:t>
      </w:r>
      <w:r w:rsidR="003E7271">
        <w:rPr>
          <w:rFonts w:ascii="Calibri" w:hAnsi="Calibri" w:cs="Arial"/>
          <w:color w:val="000000" w:themeColor="text1"/>
          <w:sz w:val="24"/>
          <w:szCs w:val="24"/>
        </w:rPr>
        <w:t>.</w:t>
      </w:r>
    </w:p>
    <w:p w:rsidR="00E804AD" w:rsidRDefault="00E804AD" w:rsidP="005977DF">
      <w:pPr>
        <w:ind w:left="426"/>
        <w:jc w:val="both"/>
        <w:rPr>
          <w:rFonts w:ascii="Calibri" w:hAnsi="Calibri" w:cs="Arial"/>
          <w:color w:val="000000" w:themeColor="text1"/>
          <w:sz w:val="24"/>
          <w:szCs w:val="24"/>
        </w:rPr>
      </w:pPr>
    </w:p>
    <w:p w:rsidR="00E804AD" w:rsidRDefault="00E804AD" w:rsidP="005977DF">
      <w:pPr>
        <w:ind w:left="426"/>
        <w:jc w:val="both"/>
        <w:rPr>
          <w:rFonts w:ascii="Calibri" w:hAnsi="Calibri" w:cs="Arial"/>
          <w:color w:val="000000" w:themeColor="text1"/>
          <w:sz w:val="24"/>
          <w:szCs w:val="24"/>
        </w:rPr>
      </w:pPr>
      <w:r>
        <w:rPr>
          <w:rFonts w:ascii="Calibri" w:hAnsi="Calibri" w:cs="Arial"/>
          <w:color w:val="000000" w:themeColor="text1"/>
          <w:sz w:val="24"/>
          <w:szCs w:val="24"/>
        </w:rPr>
        <w:t>Un renouvellement des droits MDPH a pu être demandé pour M.G. et un dossier a de nouveau été déposé pour M.B. qui avait eu un refus l’année dernière.</w:t>
      </w:r>
    </w:p>
    <w:p w:rsidR="003E7271" w:rsidRDefault="003E7271" w:rsidP="005977DF">
      <w:pPr>
        <w:ind w:left="426"/>
        <w:jc w:val="both"/>
        <w:rPr>
          <w:rFonts w:ascii="Calibri" w:hAnsi="Calibri" w:cs="Arial"/>
          <w:color w:val="000000" w:themeColor="text1"/>
          <w:sz w:val="24"/>
          <w:szCs w:val="24"/>
        </w:rPr>
      </w:pPr>
    </w:p>
    <w:p w:rsidR="003E7271" w:rsidRDefault="00E3395A" w:rsidP="005977DF">
      <w:pPr>
        <w:ind w:left="426"/>
        <w:jc w:val="both"/>
        <w:rPr>
          <w:rFonts w:ascii="Calibri" w:hAnsi="Calibri" w:cs="Arial"/>
          <w:color w:val="000000" w:themeColor="text1"/>
          <w:sz w:val="24"/>
          <w:szCs w:val="24"/>
        </w:rPr>
      </w:pPr>
      <w:r>
        <w:rPr>
          <w:rFonts w:ascii="Calibri" w:hAnsi="Calibri" w:cs="Arial"/>
          <w:color w:val="000000" w:themeColor="text1"/>
          <w:sz w:val="24"/>
          <w:szCs w:val="24"/>
        </w:rPr>
        <w:t>Les droits à la CMUC de M</w:t>
      </w:r>
      <w:r w:rsidR="006F0658">
        <w:rPr>
          <w:rFonts w:ascii="Calibri" w:hAnsi="Calibri" w:cs="Arial"/>
          <w:color w:val="000000" w:themeColor="text1"/>
          <w:sz w:val="24"/>
          <w:szCs w:val="24"/>
        </w:rPr>
        <w:t xml:space="preserve">essieurs </w:t>
      </w:r>
      <w:r>
        <w:rPr>
          <w:rFonts w:ascii="Calibri" w:hAnsi="Calibri" w:cs="Arial"/>
          <w:color w:val="000000" w:themeColor="text1"/>
          <w:sz w:val="24"/>
          <w:szCs w:val="24"/>
        </w:rPr>
        <w:t>P</w:t>
      </w:r>
      <w:r w:rsidR="00400DC9">
        <w:rPr>
          <w:rFonts w:ascii="Calibri" w:hAnsi="Calibri" w:cs="Arial"/>
          <w:color w:val="000000" w:themeColor="text1"/>
          <w:sz w:val="24"/>
          <w:szCs w:val="24"/>
        </w:rPr>
        <w:t>, N,</w:t>
      </w:r>
      <w:r w:rsidR="006F0658">
        <w:rPr>
          <w:rFonts w:ascii="Calibri" w:hAnsi="Calibri" w:cs="Arial"/>
          <w:color w:val="000000" w:themeColor="text1"/>
          <w:sz w:val="24"/>
          <w:szCs w:val="24"/>
        </w:rPr>
        <w:t xml:space="preserve"> K</w:t>
      </w:r>
      <w:r w:rsidR="00400DC9">
        <w:rPr>
          <w:rFonts w:ascii="Calibri" w:hAnsi="Calibri" w:cs="Arial"/>
          <w:color w:val="000000" w:themeColor="text1"/>
          <w:sz w:val="24"/>
          <w:szCs w:val="24"/>
        </w:rPr>
        <w:t xml:space="preserve"> et D</w:t>
      </w:r>
      <w:r w:rsidR="003E7271">
        <w:rPr>
          <w:rFonts w:ascii="Calibri" w:hAnsi="Calibri" w:cs="Arial"/>
          <w:color w:val="000000" w:themeColor="text1"/>
          <w:sz w:val="24"/>
          <w:szCs w:val="24"/>
        </w:rPr>
        <w:t xml:space="preserve"> ont été </w:t>
      </w:r>
      <w:r w:rsidR="006035AE">
        <w:rPr>
          <w:rFonts w:ascii="Calibri" w:hAnsi="Calibri" w:cs="Arial"/>
          <w:color w:val="000000" w:themeColor="text1"/>
          <w:sz w:val="24"/>
          <w:szCs w:val="24"/>
        </w:rPr>
        <w:t>renouvelés</w:t>
      </w:r>
      <w:r w:rsidR="00A3311B">
        <w:rPr>
          <w:rFonts w:ascii="Calibri" w:hAnsi="Calibri" w:cs="Arial"/>
          <w:color w:val="000000" w:themeColor="text1"/>
          <w:sz w:val="24"/>
          <w:szCs w:val="24"/>
        </w:rPr>
        <w:t xml:space="preserve"> et 2</w:t>
      </w:r>
      <w:r>
        <w:rPr>
          <w:rFonts w:ascii="Calibri" w:hAnsi="Calibri" w:cs="Arial"/>
          <w:color w:val="000000" w:themeColor="text1"/>
          <w:sz w:val="24"/>
          <w:szCs w:val="24"/>
        </w:rPr>
        <w:t xml:space="preserve"> nouvelles demandes </w:t>
      </w:r>
      <w:r w:rsidR="00A3311B">
        <w:rPr>
          <w:rFonts w:ascii="Calibri" w:hAnsi="Calibri" w:cs="Arial"/>
          <w:color w:val="000000" w:themeColor="text1"/>
          <w:sz w:val="24"/>
          <w:szCs w:val="24"/>
        </w:rPr>
        <w:t>d'ALD ont</w:t>
      </w:r>
      <w:r w:rsidR="00860D5D">
        <w:rPr>
          <w:rFonts w:ascii="Calibri" w:hAnsi="Calibri" w:cs="Arial"/>
          <w:color w:val="000000" w:themeColor="text1"/>
          <w:sz w:val="24"/>
          <w:szCs w:val="24"/>
        </w:rPr>
        <w:t xml:space="preserve"> pu être faite</w:t>
      </w:r>
      <w:r w:rsidR="00A3311B">
        <w:rPr>
          <w:rFonts w:ascii="Calibri" w:hAnsi="Calibri" w:cs="Arial"/>
          <w:color w:val="000000" w:themeColor="text1"/>
          <w:sz w:val="24"/>
          <w:szCs w:val="24"/>
        </w:rPr>
        <w:t>s pour M.P et C</w:t>
      </w:r>
      <w:r w:rsidR="00860D5D">
        <w:rPr>
          <w:rFonts w:ascii="Calibri" w:hAnsi="Calibri" w:cs="Arial"/>
          <w:color w:val="000000" w:themeColor="text1"/>
          <w:sz w:val="24"/>
          <w:szCs w:val="24"/>
        </w:rPr>
        <w:t>.</w:t>
      </w:r>
    </w:p>
    <w:p w:rsidR="00400DC9" w:rsidRDefault="00400DC9" w:rsidP="005977DF">
      <w:pPr>
        <w:ind w:left="426"/>
        <w:jc w:val="both"/>
        <w:rPr>
          <w:rFonts w:ascii="Calibri" w:hAnsi="Calibri" w:cs="Arial"/>
          <w:color w:val="000000" w:themeColor="text1"/>
          <w:sz w:val="24"/>
          <w:szCs w:val="24"/>
        </w:rPr>
      </w:pPr>
    </w:p>
    <w:p w:rsidR="00400DC9" w:rsidRDefault="00400DC9" w:rsidP="005977DF">
      <w:pPr>
        <w:ind w:left="426"/>
        <w:jc w:val="both"/>
        <w:rPr>
          <w:rFonts w:ascii="Calibri" w:hAnsi="Calibri" w:cs="Arial"/>
          <w:color w:val="000000" w:themeColor="text1"/>
          <w:sz w:val="24"/>
          <w:szCs w:val="24"/>
        </w:rPr>
      </w:pPr>
      <w:r>
        <w:rPr>
          <w:rFonts w:ascii="Calibri" w:hAnsi="Calibri" w:cs="Arial"/>
          <w:color w:val="000000" w:themeColor="text1"/>
          <w:sz w:val="24"/>
          <w:szCs w:val="24"/>
        </w:rPr>
        <w:t>Une demande de carte d’identité a été faite pour M.M. qui avait perdu ses papiers.</w:t>
      </w:r>
    </w:p>
    <w:p w:rsidR="00E3395A" w:rsidRDefault="00E3395A" w:rsidP="005977DF">
      <w:pPr>
        <w:ind w:left="426"/>
        <w:jc w:val="both"/>
        <w:rPr>
          <w:rFonts w:ascii="Calibri" w:hAnsi="Calibri" w:cs="Arial"/>
          <w:color w:val="000000" w:themeColor="text1"/>
          <w:sz w:val="24"/>
          <w:szCs w:val="24"/>
        </w:rPr>
      </w:pPr>
    </w:p>
    <w:p w:rsidR="004640B6" w:rsidRDefault="00E804AD" w:rsidP="005977DF">
      <w:pPr>
        <w:ind w:left="426"/>
        <w:jc w:val="both"/>
        <w:rPr>
          <w:rFonts w:ascii="Calibri" w:hAnsi="Calibri" w:cs="Arial"/>
          <w:color w:val="000000" w:themeColor="text1"/>
          <w:sz w:val="24"/>
          <w:szCs w:val="24"/>
        </w:rPr>
      </w:pPr>
      <w:r>
        <w:rPr>
          <w:rFonts w:ascii="Calibri" w:hAnsi="Calibri" w:cs="Arial"/>
          <w:color w:val="000000" w:themeColor="text1"/>
          <w:sz w:val="24"/>
          <w:szCs w:val="24"/>
        </w:rPr>
        <w:t>Nous avons</w:t>
      </w:r>
      <w:r w:rsidR="00E3395A">
        <w:rPr>
          <w:rFonts w:ascii="Calibri" w:hAnsi="Calibri" w:cs="Arial"/>
          <w:color w:val="000000" w:themeColor="text1"/>
          <w:sz w:val="24"/>
          <w:szCs w:val="24"/>
        </w:rPr>
        <w:t xml:space="preserve"> négocié un échéancier </w:t>
      </w:r>
      <w:r>
        <w:rPr>
          <w:rFonts w:ascii="Calibri" w:hAnsi="Calibri" w:cs="Arial"/>
          <w:color w:val="000000" w:themeColor="text1"/>
          <w:sz w:val="24"/>
          <w:szCs w:val="24"/>
        </w:rPr>
        <w:t>avec le trésor public pour M.L. qui a plusieurs dettes hospitalières.</w:t>
      </w:r>
    </w:p>
    <w:p w:rsidR="00400DC9" w:rsidRDefault="00400DC9" w:rsidP="005977DF">
      <w:pPr>
        <w:ind w:left="426"/>
        <w:jc w:val="both"/>
        <w:rPr>
          <w:rFonts w:ascii="Calibri" w:hAnsi="Calibri" w:cs="Arial"/>
          <w:color w:val="000000" w:themeColor="text1"/>
          <w:sz w:val="24"/>
          <w:szCs w:val="24"/>
        </w:rPr>
      </w:pPr>
    </w:p>
    <w:p w:rsidR="00400DC9" w:rsidRDefault="00400DC9" w:rsidP="005977DF">
      <w:pPr>
        <w:ind w:left="426"/>
        <w:jc w:val="both"/>
        <w:rPr>
          <w:rFonts w:ascii="Calibri" w:hAnsi="Calibri" w:cs="Arial"/>
          <w:color w:val="000000" w:themeColor="text1"/>
          <w:sz w:val="24"/>
          <w:szCs w:val="24"/>
        </w:rPr>
      </w:pPr>
    </w:p>
    <w:p w:rsidR="004640B6" w:rsidRDefault="004640B6" w:rsidP="005977DF">
      <w:pPr>
        <w:ind w:left="426"/>
        <w:jc w:val="both"/>
        <w:rPr>
          <w:rFonts w:ascii="Calibri" w:hAnsi="Calibri" w:cs="Arial"/>
          <w:color w:val="000000" w:themeColor="text1"/>
          <w:sz w:val="24"/>
          <w:szCs w:val="24"/>
        </w:rPr>
      </w:pPr>
    </w:p>
    <w:p w:rsidR="004640B6" w:rsidRDefault="004640B6" w:rsidP="005977DF">
      <w:pPr>
        <w:ind w:left="426"/>
        <w:jc w:val="both"/>
        <w:rPr>
          <w:rFonts w:ascii="Calibri" w:hAnsi="Calibri" w:cs="Arial"/>
          <w:color w:val="000000" w:themeColor="text1"/>
          <w:sz w:val="24"/>
          <w:szCs w:val="24"/>
        </w:rPr>
      </w:pPr>
    </w:p>
    <w:p w:rsidR="004640B6" w:rsidRDefault="004640B6" w:rsidP="005977DF">
      <w:pPr>
        <w:ind w:left="426"/>
        <w:jc w:val="both"/>
        <w:rPr>
          <w:rFonts w:ascii="Calibri" w:hAnsi="Calibri" w:cs="Arial"/>
          <w:color w:val="000000" w:themeColor="text1"/>
          <w:sz w:val="24"/>
          <w:szCs w:val="24"/>
        </w:rPr>
      </w:pPr>
    </w:p>
    <w:p w:rsidR="004640B6" w:rsidRDefault="004640B6" w:rsidP="005977DF">
      <w:pPr>
        <w:ind w:left="426"/>
        <w:jc w:val="both"/>
        <w:rPr>
          <w:rFonts w:ascii="Calibri" w:hAnsi="Calibri" w:cs="Arial"/>
          <w:color w:val="000000" w:themeColor="text1"/>
          <w:sz w:val="24"/>
          <w:szCs w:val="24"/>
        </w:rPr>
      </w:pPr>
    </w:p>
    <w:p w:rsidR="004640B6" w:rsidRDefault="004640B6" w:rsidP="005977DF">
      <w:pPr>
        <w:ind w:left="426"/>
        <w:jc w:val="both"/>
        <w:rPr>
          <w:rFonts w:ascii="Calibri" w:hAnsi="Calibri" w:cs="Arial"/>
          <w:color w:val="000000" w:themeColor="text1"/>
          <w:sz w:val="24"/>
          <w:szCs w:val="24"/>
        </w:rPr>
      </w:pPr>
    </w:p>
    <w:p w:rsidR="004640B6" w:rsidRDefault="004640B6" w:rsidP="005977DF">
      <w:pPr>
        <w:ind w:left="426"/>
        <w:jc w:val="both"/>
        <w:rPr>
          <w:rFonts w:ascii="Calibri" w:hAnsi="Calibri" w:cs="Arial"/>
          <w:color w:val="000000" w:themeColor="text1"/>
          <w:sz w:val="24"/>
          <w:szCs w:val="24"/>
        </w:rPr>
      </w:pPr>
    </w:p>
    <w:p w:rsidR="004640B6" w:rsidRPr="009067F1" w:rsidRDefault="009067F1" w:rsidP="005977DF">
      <w:pPr>
        <w:ind w:left="426"/>
        <w:jc w:val="both"/>
        <w:rPr>
          <w:rFonts w:ascii="Calibri" w:hAnsi="Calibri" w:cs="Arial"/>
          <w:b/>
          <w:color w:val="000000" w:themeColor="text1"/>
          <w:sz w:val="24"/>
          <w:szCs w:val="24"/>
        </w:rPr>
      </w:pPr>
      <w:r w:rsidRPr="009067F1">
        <w:rPr>
          <w:rFonts w:ascii="Calibri" w:hAnsi="Calibri" w:cs="Arial"/>
          <w:b/>
          <w:color w:val="000000" w:themeColor="text1"/>
          <w:sz w:val="24"/>
          <w:szCs w:val="24"/>
        </w:rPr>
        <w:t>TABLEAU 6</w:t>
      </w:r>
    </w:p>
    <w:p w:rsidR="004640B6" w:rsidRPr="004640B6" w:rsidRDefault="004640B6" w:rsidP="004640B6">
      <w:pPr>
        <w:ind w:left="2550" w:firstLine="282"/>
        <w:jc w:val="both"/>
        <w:rPr>
          <w:rFonts w:ascii="Calibri" w:hAnsi="Calibri" w:cs="Arial"/>
          <w:b/>
          <w:color w:val="FF0000"/>
          <w:sz w:val="24"/>
          <w:szCs w:val="24"/>
        </w:rPr>
      </w:pPr>
    </w:p>
    <w:p w:rsidR="00455018" w:rsidRPr="004A6E10" w:rsidRDefault="00455018" w:rsidP="004640B6">
      <w:pPr>
        <w:jc w:val="both"/>
        <w:rPr>
          <w:rFonts w:ascii="Calibri" w:hAnsi="Calibri" w:cs="Arial"/>
          <w:sz w:val="24"/>
          <w:szCs w:val="24"/>
        </w:rPr>
      </w:pPr>
    </w:p>
    <w:tbl>
      <w:tblPr>
        <w:tblW w:w="0" w:type="auto"/>
        <w:jc w:val="center"/>
        <w:tblCellMar>
          <w:left w:w="10" w:type="dxa"/>
          <w:right w:w="10" w:type="dxa"/>
        </w:tblCellMar>
        <w:tblLook w:val="0000" w:firstRow="0" w:lastRow="0" w:firstColumn="0" w:lastColumn="0" w:noHBand="0" w:noVBand="0"/>
      </w:tblPr>
      <w:tblGrid>
        <w:gridCol w:w="3883"/>
        <w:gridCol w:w="5145"/>
      </w:tblGrid>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caps/>
                <w:sz w:val="24"/>
                <w:szCs w:val="24"/>
              </w:rPr>
            </w:pPr>
            <w:r w:rsidRPr="004A6E10">
              <w:rPr>
                <w:rFonts w:ascii="Calibri" w:hAnsi="Calibri" w:cs="Arial"/>
                <w:b/>
                <w:caps/>
                <w:sz w:val="24"/>
                <w:szCs w:val="24"/>
              </w:rPr>
              <w:t>PARTENARIATS SOCIAUX</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55018" w:rsidP="0085308A">
            <w:pPr>
              <w:jc w:val="both"/>
              <w:rPr>
                <w:rFonts w:ascii="Calibri" w:hAnsi="Calibri" w:cs="Arial"/>
                <w:b/>
                <w:bCs/>
                <w:sz w:val="24"/>
                <w:szCs w:val="24"/>
              </w:rPr>
            </w:pPr>
            <w:r w:rsidRPr="004A6E10">
              <w:rPr>
                <w:rFonts w:ascii="Calibri" w:hAnsi="Calibri" w:cs="Arial"/>
                <w:b/>
                <w:bCs/>
                <w:sz w:val="24"/>
                <w:szCs w:val="24"/>
              </w:rPr>
              <w:t>NOM LIEUX</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keepNext/>
              <w:tabs>
                <w:tab w:val="left" w:pos="1008"/>
              </w:tabs>
              <w:jc w:val="both"/>
              <w:rPr>
                <w:rFonts w:ascii="Calibri" w:hAnsi="Calibri" w:cs="Arial"/>
                <w:b/>
                <w:bCs/>
                <w:sz w:val="24"/>
                <w:szCs w:val="24"/>
              </w:rPr>
            </w:pPr>
            <w:r w:rsidRPr="004A6E10">
              <w:rPr>
                <w:rFonts w:ascii="Calibri" w:hAnsi="Calibri" w:cs="Arial"/>
                <w:b/>
                <w:bCs/>
                <w:sz w:val="24"/>
                <w:szCs w:val="24"/>
              </w:rPr>
              <w:t>ADMINISTRATION</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55018" w:rsidP="0085308A">
            <w:pPr>
              <w:ind w:left="426" w:right="-403"/>
              <w:jc w:val="both"/>
              <w:rPr>
                <w:rFonts w:ascii="Calibri" w:hAnsi="Calibri" w:cs="Arial"/>
                <w:sz w:val="24"/>
                <w:szCs w:val="24"/>
              </w:rPr>
            </w:pPr>
            <w:r w:rsidRPr="004A6E10">
              <w:rPr>
                <w:rFonts w:ascii="Calibri" w:hAnsi="Calibri" w:cs="Arial"/>
                <w:sz w:val="24"/>
                <w:szCs w:val="24"/>
              </w:rPr>
              <w:t xml:space="preserve">CAF de Toulon, MDPH Ollioules, </w:t>
            </w:r>
          </w:p>
          <w:p w:rsidR="00455018" w:rsidRPr="004A6E10" w:rsidRDefault="00455018" w:rsidP="0085308A">
            <w:pPr>
              <w:ind w:left="426" w:right="-403"/>
              <w:jc w:val="both"/>
              <w:rPr>
                <w:rFonts w:ascii="Calibri" w:hAnsi="Calibri" w:cs="Arial"/>
                <w:sz w:val="24"/>
                <w:szCs w:val="24"/>
              </w:rPr>
            </w:pPr>
            <w:r w:rsidRPr="004A6E10">
              <w:rPr>
                <w:rFonts w:ascii="Calibri" w:hAnsi="Calibri" w:cs="Arial"/>
                <w:sz w:val="24"/>
                <w:szCs w:val="24"/>
              </w:rPr>
              <w:t>CPAM Brignoles, Draguignan et Toulon</w:t>
            </w:r>
          </w:p>
          <w:p w:rsidR="00455018" w:rsidRPr="004A6E10" w:rsidRDefault="00455018" w:rsidP="0085308A">
            <w:pPr>
              <w:ind w:left="426" w:right="-403"/>
              <w:jc w:val="both"/>
              <w:rPr>
                <w:rFonts w:ascii="Calibri" w:hAnsi="Calibri" w:cs="Arial"/>
                <w:sz w:val="24"/>
                <w:szCs w:val="24"/>
              </w:rPr>
            </w:pPr>
            <w:r w:rsidRPr="004A6E10">
              <w:rPr>
                <w:rFonts w:ascii="Calibri" w:hAnsi="Calibri" w:cs="Arial"/>
                <w:sz w:val="24"/>
                <w:szCs w:val="24"/>
              </w:rPr>
              <w:t xml:space="preserve">Conseil Général du Var </w:t>
            </w:r>
          </w:p>
          <w:p w:rsidR="00455018" w:rsidRPr="004A6E10" w:rsidRDefault="00455018" w:rsidP="0085308A">
            <w:pPr>
              <w:ind w:left="426" w:right="-403"/>
              <w:jc w:val="both"/>
              <w:rPr>
                <w:rFonts w:ascii="Calibri" w:hAnsi="Calibri" w:cs="Arial"/>
                <w:sz w:val="24"/>
                <w:szCs w:val="24"/>
              </w:rPr>
            </w:pPr>
            <w:r w:rsidRPr="004A6E10">
              <w:rPr>
                <w:rFonts w:ascii="Calibri" w:hAnsi="Calibri" w:cs="Arial"/>
                <w:sz w:val="24"/>
                <w:szCs w:val="24"/>
              </w:rPr>
              <w:t xml:space="preserve">Préfecture de Toulon  </w:t>
            </w:r>
          </w:p>
          <w:p w:rsidR="00455018" w:rsidRPr="004A6E10" w:rsidRDefault="00455018" w:rsidP="0085308A">
            <w:pPr>
              <w:ind w:left="426" w:right="-403"/>
              <w:jc w:val="both"/>
              <w:rPr>
                <w:rFonts w:ascii="Calibri" w:hAnsi="Calibri" w:cs="Arial"/>
                <w:sz w:val="24"/>
                <w:szCs w:val="24"/>
              </w:rPr>
            </w:pPr>
            <w:proofErr w:type="spellStart"/>
            <w:r w:rsidRPr="004A6E10">
              <w:rPr>
                <w:rFonts w:ascii="Calibri" w:hAnsi="Calibri" w:cs="Arial"/>
                <w:sz w:val="24"/>
                <w:szCs w:val="24"/>
              </w:rPr>
              <w:t>Sous Préfecture</w:t>
            </w:r>
            <w:proofErr w:type="spellEnd"/>
            <w:r w:rsidRPr="004A6E10">
              <w:rPr>
                <w:rFonts w:ascii="Calibri" w:hAnsi="Calibri" w:cs="Arial"/>
                <w:sz w:val="24"/>
                <w:szCs w:val="24"/>
              </w:rPr>
              <w:t xml:space="preserve"> Draguignan</w:t>
            </w:r>
          </w:p>
          <w:p w:rsidR="001B10B5" w:rsidRDefault="00455018" w:rsidP="0085308A">
            <w:pPr>
              <w:ind w:left="426" w:right="-403"/>
              <w:jc w:val="both"/>
              <w:rPr>
                <w:rFonts w:ascii="Calibri" w:hAnsi="Calibri" w:cs="Arial"/>
                <w:sz w:val="24"/>
                <w:szCs w:val="24"/>
              </w:rPr>
            </w:pPr>
            <w:r>
              <w:rPr>
                <w:rFonts w:ascii="Calibri" w:hAnsi="Calibri" w:cs="Arial"/>
                <w:sz w:val="24"/>
                <w:szCs w:val="24"/>
              </w:rPr>
              <w:t xml:space="preserve">Trésorerie de </w:t>
            </w:r>
            <w:r w:rsidRPr="004A6E10">
              <w:rPr>
                <w:rFonts w:ascii="Calibri" w:hAnsi="Calibri" w:cs="Arial"/>
                <w:sz w:val="24"/>
                <w:szCs w:val="24"/>
              </w:rPr>
              <w:t>Toulon</w:t>
            </w:r>
            <w:r w:rsidR="002E13D7">
              <w:rPr>
                <w:rFonts w:ascii="Calibri" w:hAnsi="Calibri" w:cs="Arial"/>
                <w:sz w:val="24"/>
                <w:szCs w:val="24"/>
              </w:rPr>
              <w:t>, Draguignan</w:t>
            </w:r>
            <w:r w:rsidR="001B10B5">
              <w:rPr>
                <w:rFonts w:ascii="Calibri" w:hAnsi="Calibri" w:cs="Arial"/>
                <w:sz w:val="24"/>
                <w:szCs w:val="24"/>
              </w:rPr>
              <w:t>,</w:t>
            </w:r>
          </w:p>
          <w:p w:rsidR="001B10B5" w:rsidRDefault="001B10B5" w:rsidP="0085308A">
            <w:pPr>
              <w:ind w:left="426" w:right="-403"/>
              <w:jc w:val="both"/>
              <w:rPr>
                <w:rFonts w:ascii="Calibri" w:hAnsi="Calibri" w:cs="Arial"/>
                <w:sz w:val="24"/>
                <w:szCs w:val="24"/>
              </w:rPr>
            </w:pPr>
            <w:r>
              <w:rPr>
                <w:rFonts w:ascii="Calibri" w:hAnsi="Calibri" w:cs="Arial"/>
                <w:sz w:val="24"/>
                <w:szCs w:val="24"/>
              </w:rPr>
              <w:t xml:space="preserve"> Saint Maximin...</w:t>
            </w:r>
          </w:p>
          <w:p w:rsidR="004379A8" w:rsidRPr="004A6E10" w:rsidRDefault="004379A8" w:rsidP="0085308A">
            <w:pPr>
              <w:ind w:left="426" w:right="-403"/>
              <w:jc w:val="both"/>
              <w:rPr>
                <w:rFonts w:ascii="Calibri" w:hAnsi="Calibri" w:cs="Arial"/>
                <w:sz w:val="24"/>
                <w:szCs w:val="24"/>
              </w:rPr>
            </w:pPr>
            <w:r>
              <w:rPr>
                <w:rFonts w:ascii="Calibri" w:hAnsi="Calibri" w:cs="Arial"/>
                <w:sz w:val="24"/>
                <w:szCs w:val="24"/>
              </w:rPr>
              <w:t>SPIP Draguignan, La Valette</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b/>
                <w:bCs/>
                <w:sz w:val="24"/>
                <w:szCs w:val="24"/>
              </w:rPr>
            </w:pPr>
            <w:r w:rsidRPr="004A6E10">
              <w:rPr>
                <w:rFonts w:ascii="Calibri" w:hAnsi="Calibri" w:cs="Arial"/>
                <w:b/>
                <w:bCs/>
                <w:sz w:val="24"/>
                <w:szCs w:val="24"/>
              </w:rPr>
              <w:t>EMPLOI/INSERTION</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55018" w:rsidP="005B1D75">
            <w:pPr>
              <w:ind w:left="426"/>
              <w:jc w:val="both"/>
              <w:rPr>
                <w:rFonts w:ascii="Calibri" w:hAnsi="Calibri" w:cs="Arial"/>
                <w:sz w:val="24"/>
                <w:szCs w:val="24"/>
              </w:rPr>
            </w:pPr>
            <w:proofErr w:type="spellStart"/>
            <w:r>
              <w:rPr>
                <w:rFonts w:ascii="Calibri" w:hAnsi="Calibri" w:cs="Arial"/>
                <w:sz w:val="24"/>
                <w:szCs w:val="24"/>
              </w:rPr>
              <w:t>Pole</w:t>
            </w:r>
            <w:proofErr w:type="spellEnd"/>
            <w:r>
              <w:rPr>
                <w:rFonts w:ascii="Calibri" w:hAnsi="Calibri" w:cs="Arial"/>
                <w:sz w:val="24"/>
                <w:szCs w:val="24"/>
              </w:rPr>
              <w:t xml:space="preserve"> Emploi </w:t>
            </w:r>
            <w:r w:rsidRPr="004A6E10">
              <w:rPr>
                <w:rFonts w:ascii="Calibri" w:hAnsi="Calibri" w:cs="Arial"/>
                <w:sz w:val="24"/>
                <w:szCs w:val="24"/>
              </w:rPr>
              <w:t>Le Cannet</w:t>
            </w:r>
            <w:r>
              <w:rPr>
                <w:rFonts w:ascii="Calibri" w:hAnsi="Calibri" w:cs="Arial"/>
                <w:sz w:val="24"/>
                <w:szCs w:val="24"/>
              </w:rPr>
              <w:t xml:space="preserve"> des Maures</w:t>
            </w:r>
            <w:r w:rsidR="005B1D75">
              <w:rPr>
                <w:rFonts w:ascii="Calibri" w:hAnsi="Calibri" w:cs="Arial"/>
                <w:sz w:val="24"/>
                <w:szCs w:val="24"/>
              </w:rPr>
              <w:t xml:space="preserve">, </w:t>
            </w:r>
          </w:p>
          <w:p w:rsidR="00455018" w:rsidRDefault="001B10B5" w:rsidP="0085308A">
            <w:pPr>
              <w:ind w:left="426"/>
              <w:jc w:val="both"/>
              <w:rPr>
                <w:rFonts w:ascii="Calibri" w:hAnsi="Calibri" w:cs="Arial"/>
                <w:sz w:val="24"/>
                <w:szCs w:val="24"/>
              </w:rPr>
            </w:pPr>
            <w:r>
              <w:rPr>
                <w:rFonts w:ascii="Calibri" w:hAnsi="Calibri" w:cs="Arial"/>
                <w:sz w:val="24"/>
                <w:szCs w:val="24"/>
              </w:rPr>
              <w:t xml:space="preserve">Association VEGA, </w:t>
            </w:r>
            <w:r w:rsidR="00455018" w:rsidRPr="004A6E10">
              <w:rPr>
                <w:rFonts w:ascii="Calibri" w:hAnsi="Calibri" w:cs="Arial"/>
                <w:sz w:val="24"/>
                <w:szCs w:val="24"/>
              </w:rPr>
              <w:t>ADESS</w:t>
            </w:r>
            <w:r>
              <w:rPr>
                <w:rFonts w:ascii="Calibri" w:hAnsi="Calibri" w:cs="Arial"/>
                <w:sz w:val="24"/>
                <w:szCs w:val="24"/>
              </w:rPr>
              <w:t xml:space="preserve"> et FRAT</w:t>
            </w:r>
            <w:r w:rsidR="00455018" w:rsidRPr="004A6E10">
              <w:rPr>
                <w:rFonts w:ascii="Calibri" w:hAnsi="Calibri" w:cs="Arial"/>
                <w:sz w:val="24"/>
                <w:szCs w:val="24"/>
              </w:rPr>
              <w:t xml:space="preserve"> en chantier d'insertion</w:t>
            </w:r>
            <w:r w:rsidR="002E13D7">
              <w:rPr>
                <w:rFonts w:ascii="Calibri" w:hAnsi="Calibri" w:cs="Arial"/>
                <w:sz w:val="24"/>
                <w:szCs w:val="24"/>
              </w:rPr>
              <w:t>,</w:t>
            </w:r>
          </w:p>
          <w:p w:rsidR="002E13D7" w:rsidRDefault="001B10B5" w:rsidP="0085308A">
            <w:pPr>
              <w:ind w:left="426"/>
              <w:jc w:val="both"/>
              <w:rPr>
                <w:rFonts w:ascii="Calibri" w:hAnsi="Calibri" w:cs="Arial"/>
                <w:sz w:val="24"/>
                <w:szCs w:val="24"/>
              </w:rPr>
            </w:pPr>
            <w:r>
              <w:rPr>
                <w:rFonts w:ascii="Calibri" w:hAnsi="Calibri" w:cs="Arial"/>
                <w:sz w:val="24"/>
                <w:szCs w:val="24"/>
              </w:rPr>
              <w:t>Formation ADEMA</w:t>
            </w:r>
          </w:p>
          <w:p w:rsidR="00FB77E3" w:rsidRPr="004A6E10" w:rsidRDefault="00FB77E3" w:rsidP="0085308A">
            <w:pPr>
              <w:ind w:left="426"/>
              <w:jc w:val="both"/>
              <w:rPr>
                <w:rFonts w:ascii="Calibri" w:hAnsi="Calibri" w:cs="Arial"/>
                <w:sz w:val="24"/>
                <w:szCs w:val="24"/>
              </w:rPr>
            </w:pPr>
            <w:r>
              <w:rPr>
                <w:rFonts w:ascii="Calibri" w:hAnsi="Calibri" w:cs="Arial"/>
                <w:sz w:val="24"/>
                <w:szCs w:val="24"/>
              </w:rPr>
              <w:t>ESAT Les Hauts de l'Arc à Saint Maximin, Essor 83 à Cuers, Le Bercail à Fréjus</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b/>
                <w:bCs/>
                <w:sz w:val="24"/>
                <w:szCs w:val="24"/>
              </w:rPr>
            </w:pPr>
            <w:r w:rsidRPr="004A6E10">
              <w:rPr>
                <w:rFonts w:ascii="Calibri" w:hAnsi="Calibri" w:cs="Arial"/>
                <w:b/>
                <w:bCs/>
                <w:sz w:val="24"/>
                <w:szCs w:val="24"/>
              </w:rPr>
              <w:t>JUGE DES TUTELLES</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Default="00455018" w:rsidP="0085308A">
            <w:pPr>
              <w:ind w:left="426"/>
              <w:jc w:val="both"/>
              <w:rPr>
                <w:rFonts w:ascii="Calibri" w:hAnsi="Calibri" w:cs="Arial"/>
                <w:sz w:val="24"/>
                <w:szCs w:val="24"/>
              </w:rPr>
            </w:pPr>
            <w:r w:rsidRPr="004A6E10">
              <w:rPr>
                <w:rFonts w:ascii="Calibri" w:hAnsi="Calibri" w:cs="Arial"/>
                <w:sz w:val="24"/>
                <w:szCs w:val="24"/>
              </w:rPr>
              <w:t>TRIBUNAL de Draguignan, Toulon</w:t>
            </w:r>
            <w:r w:rsidR="001B10B5">
              <w:rPr>
                <w:rFonts w:ascii="Calibri" w:hAnsi="Calibri" w:cs="Arial"/>
                <w:sz w:val="24"/>
                <w:szCs w:val="24"/>
              </w:rPr>
              <w:t>, Fréjus</w:t>
            </w:r>
          </w:p>
          <w:p w:rsidR="002E13D7" w:rsidRPr="004A6E10" w:rsidRDefault="002E13D7" w:rsidP="0085308A">
            <w:pPr>
              <w:ind w:left="426"/>
              <w:jc w:val="both"/>
              <w:rPr>
                <w:rFonts w:ascii="Calibri" w:hAnsi="Calibri" w:cs="Arial"/>
                <w:sz w:val="24"/>
                <w:szCs w:val="24"/>
              </w:rPr>
            </w:pP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b/>
                <w:bCs/>
                <w:caps/>
                <w:sz w:val="24"/>
                <w:szCs w:val="24"/>
              </w:rPr>
            </w:pPr>
            <w:r w:rsidRPr="004A6E10">
              <w:rPr>
                <w:rFonts w:ascii="Calibri" w:hAnsi="Calibri" w:cs="Arial"/>
                <w:b/>
                <w:bCs/>
                <w:caps/>
                <w:sz w:val="24"/>
                <w:szCs w:val="24"/>
              </w:rPr>
              <w:t>Service de tutelle</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A</w:t>
            </w:r>
            <w:r w:rsidR="00725A46">
              <w:rPr>
                <w:rFonts w:ascii="Calibri" w:hAnsi="Calibri" w:cs="Arial"/>
                <w:sz w:val="24"/>
                <w:szCs w:val="24"/>
              </w:rPr>
              <w:t>TIAM, ATMP</w:t>
            </w:r>
            <w:r w:rsidRPr="004A6E10">
              <w:rPr>
                <w:rFonts w:ascii="Calibri" w:hAnsi="Calibri" w:cs="Arial"/>
                <w:sz w:val="24"/>
                <w:szCs w:val="24"/>
              </w:rPr>
              <w:t xml:space="preserve">, UDAF TOULON et Draguignan, MSA </w:t>
            </w:r>
            <w:smartTag w:uri="urn:schemas-microsoft-com:office:smarttags" w:element="metricconverter">
              <w:smartTagPr>
                <w:attr w:name="ProductID" w:val="3 A"/>
              </w:smartTagPr>
              <w:r w:rsidRPr="004A6E10">
                <w:rPr>
                  <w:rFonts w:ascii="Calibri" w:hAnsi="Calibri" w:cs="Arial"/>
                  <w:sz w:val="24"/>
                  <w:szCs w:val="24"/>
                </w:rPr>
                <w:t>3 A</w:t>
              </w:r>
            </w:smartTag>
            <w:r w:rsidRPr="004A6E10">
              <w:rPr>
                <w:rFonts w:ascii="Calibri" w:hAnsi="Calibri" w:cs="Arial"/>
                <w:sz w:val="24"/>
                <w:szCs w:val="24"/>
              </w:rPr>
              <w:t xml:space="preserve"> DRAGUIGNAN, tutelle privée</w:t>
            </w:r>
            <w:r w:rsidR="001B10B5">
              <w:rPr>
                <w:rFonts w:ascii="Calibri" w:hAnsi="Calibri" w:cs="Arial"/>
                <w:sz w:val="24"/>
                <w:szCs w:val="24"/>
              </w:rPr>
              <w:t>, ATV</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b/>
                <w:bCs/>
                <w:sz w:val="24"/>
                <w:szCs w:val="24"/>
              </w:rPr>
            </w:pPr>
            <w:r w:rsidRPr="004A6E10">
              <w:rPr>
                <w:rFonts w:ascii="Calibri" w:hAnsi="Calibri" w:cs="Arial"/>
                <w:b/>
                <w:bCs/>
                <w:sz w:val="24"/>
                <w:szCs w:val="24"/>
              </w:rPr>
              <w:t xml:space="preserve">SIAO </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Default="00455018" w:rsidP="0085308A">
            <w:pPr>
              <w:ind w:left="426"/>
              <w:jc w:val="both"/>
              <w:rPr>
                <w:rFonts w:ascii="Calibri" w:hAnsi="Calibri" w:cs="Arial"/>
                <w:sz w:val="24"/>
                <w:szCs w:val="24"/>
              </w:rPr>
            </w:pPr>
            <w:r w:rsidRPr="004A6E10">
              <w:rPr>
                <w:rFonts w:ascii="Calibri" w:hAnsi="Calibri" w:cs="Arial"/>
                <w:sz w:val="24"/>
                <w:szCs w:val="24"/>
              </w:rPr>
              <w:t>SIAO du Var</w:t>
            </w:r>
          </w:p>
          <w:p w:rsidR="002E13D7" w:rsidRPr="004A6E10" w:rsidRDefault="002E13D7" w:rsidP="0085308A">
            <w:pPr>
              <w:ind w:left="426"/>
              <w:jc w:val="both"/>
              <w:rPr>
                <w:rFonts w:ascii="Calibri" w:hAnsi="Calibri" w:cs="Arial"/>
                <w:sz w:val="24"/>
                <w:szCs w:val="24"/>
              </w:rPr>
            </w:pPr>
            <w:r>
              <w:rPr>
                <w:rFonts w:ascii="Calibri" w:hAnsi="Calibri" w:cs="Arial"/>
                <w:sz w:val="24"/>
                <w:szCs w:val="24"/>
              </w:rPr>
              <w:t xml:space="preserve">SIAO de </w:t>
            </w:r>
            <w:r w:rsidR="001B10B5">
              <w:rPr>
                <w:rFonts w:ascii="Calibri" w:hAnsi="Calibri" w:cs="Arial"/>
                <w:sz w:val="24"/>
                <w:szCs w:val="24"/>
              </w:rPr>
              <w:t>Nantes</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b/>
                <w:bCs/>
                <w:sz w:val="24"/>
                <w:szCs w:val="24"/>
              </w:rPr>
            </w:pPr>
            <w:r w:rsidRPr="004A6E10">
              <w:rPr>
                <w:rFonts w:ascii="Calibri" w:hAnsi="Calibri" w:cs="Arial"/>
                <w:b/>
                <w:bCs/>
                <w:sz w:val="24"/>
                <w:szCs w:val="24"/>
              </w:rPr>
              <w:t xml:space="preserve">FOYER Occupationnel /   FOYER de Vie  / Foyer d'Accueil Médicalisé                                                              </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Foyer de Vie Font Clovisse à Draguignan,</w:t>
            </w:r>
          </w:p>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Foyer de vie du Luc,</w:t>
            </w:r>
          </w:p>
          <w:p w:rsidR="00455018" w:rsidRPr="004A6E10" w:rsidRDefault="00FB77E3" w:rsidP="0085308A">
            <w:pPr>
              <w:ind w:left="426"/>
              <w:jc w:val="both"/>
              <w:rPr>
                <w:rFonts w:ascii="Calibri" w:hAnsi="Calibri" w:cs="Arial"/>
                <w:sz w:val="24"/>
                <w:szCs w:val="24"/>
              </w:rPr>
            </w:pPr>
            <w:r>
              <w:rPr>
                <w:rFonts w:ascii="Calibri" w:hAnsi="Calibri" w:cs="Arial"/>
                <w:sz w:val="24"/>
                <w:szCs w:val="24"/>
              </w:rPr>
              <w:t>Foyer Espérance Toulon</w:t>
            </w:r>
            <w:r w:rsidR="00455018" w:rsidRPr="004A6E10">
              <w:rPr>
                <w:rFonts w:ascii="Calibri" w:hAnsi="Calibri" w:cs="Arial"/>
                <w:sz w:val="24"/>
                <w:szCs w:val="24"/>
              </w:rPr>
              <w:t xml:space="preserve">, </w:t>
            </w:r>
          </w:p>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 xml:space="preserve">Foyer René Coty à Giens, </w:t>
            </w:r>
          </w:p>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FAM</w:t>
            </w:r>
            <w:r w:rsidR="002E13D7">
              <w:rPr>
                <w:rFonts w:ascii="Calibri" w:hAnsi="Calibri" w:cs="Arial"/>
                <w:sz w:val="24"/>
                <w:szCs w:val="24"/>
              </w:rPr>
              <w:t xml:space="preserve"> et FO</w:t>
            </w:r>
            <w:r w:rsidRPr="004A6E10">
              <w:rPr>
                <w:rFonts w:ascii="Calibri" w:hAnsi="Calibri" w:cs="Arial"/>
                <w:sz w:val="24"/>
                <w:szCs w:val="24"/>
              </w:rPr>
              <w:t xml:space="preserve"> les hauts de l'arc à St Maximin, </w:t>
            </w:r>
          </w:p>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FAM La Mezzanine à Hyères</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b/>
                <w:bCs/>
                <w:sz w:val="24"/>
                <w:szCs w:val="24"/>
              </w:rPr>
            </w:pPr>
            <w:r w:rsidRPr="004A6E10">
              <w:rPr>
                <w:rFonts w:ascii="Calibri" w:hAnsi="Calibri" w:cs="Arial"/>
                <w:b/>
                <w:bCs/>
                <w:sz w:val="24"/>
                <w:szCs w:val="24"/>
              </w:rPr>
              <w:t>ACT</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Default="00455018" w:rsidP="0085308A">
            <w:pPr>
              <w:ind w:left="426"/>
              <w:jc w:val="both"/>
              <w:rPr>
                <w:rFonts w:ascii="Calibri" w:hAnsi="Calibri" w:cs="Arial"/>
                <w:sz w:val="24"/>
                <w:szCs w:val="24"/>
              </w:rPr>
            </w:pPr>
            <w:r w:rsidRPr="004A6E10">
              <w:rPr>
                <w:rFonts w:ascii="Calibri" w:hAnsi="Calibri" w:cs="Arial"/>
                <w:sz w:val="24"/>
                <w:szCs w:val="24"/>
              </w:rPr>
              <w:t>ADSEAV Draguignan, OVA Toulon</w:t>
            </w:r>
          </w:p>
          <w:p w:rsidR="002E13D7" w:rsidRPr="004A6E10" w:rsidRDefault="00FB77E3" w:rsidP="0085308A">
            <w:pPr>
              <w:ind w:left="426"/>
              <w:jc w:val="both"/>
              <w:rPr>
                <w:rFonts w:ascii="Calibri" w:hAnsi="Calibri" w:cs="Arial"/>
                <w:sz w:val="24"/>
                <w:szCs w:val="24"/>
              </w:rPr>
            </w:pPr>
            <w:proofErr w:type="spellStart"/>
            <w:r>
              <w:rPr>
                <w:rFonts w:ascii="Calibri" w:hAnsi="Calibri" w:cs="Arial"/>
                <w:sz w:val="24"/>
                <w:szCs w:val="24"/>
              </w:rPr>
              <w:t>Promosoin</w:t>
            </w:r>
            <w:proofErr w:type="spellEnd"/>
            <w:r>
              <w:rPr>
                <w:rFonts w:ascii="Calibri" w:hAnsi="Calibri" w:cs="Arial"/>
                <w:sz w:val="24"/>
                <w:szCs w:val="24"/>
              </w:rPr>
              <w:t xml:space="preserve"> Fréjus</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sz w:val="24"/>
                <w:szCs w:val="24"/>
              </w:rPr>
            </w:pPr>
            <w:r w:rsidRPr="004A6E10">
              <w:rPr>
                <w:rFonts w:ascii="Calibri" w:hAnsi="Calibri" w:cs="Arial"/>
                <w:b/>
                <w:bCs/>
                <w:sz w:val="24"/>
                <w:szCs w:val="24"/>
              </w:rPr>
              <w:t xml:space="preserve">CH </w:t>
            </w:r>
            <w:proofErr w:type="spellStart"/>
            <w:r w:rsidRPr="004A6E10">
              <w:rPr>
                <w:rFonts w:ascii="Calibri" w:hAnsi="Calibri" w:cs="Arial"/>
                <w:b/>
                <w:bCs/>
                <w:sz w:val="24"/>
                <w:szCs w:val="24"/>
              </w:rPr>
              <w:t>Dracénie</w:t>
            </w:r>
            <w:proofErr w:type="spellEnd"/>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Centre hospitalier, CMP, Hôpital de jour de Draguignan</w:t>
            </w:r>
            <w:r w:rsidR="00FB77E3">
              <w:rPr>
                <w:rFonts w:ascii="Calibri" w:hAnsi="Calibri" w:cs="Arial"/>
                <w:sz w:val="24"/>
                <w:szCs w:val="24"/>
              </w:rPr>
              <w:t>, Brignoles, Toulon</w:t>
            </w:r>
            <w:r w:rsidRPr="004A6E10">
              <w:rPr>
                <w:rFonts w:ascii="Calibri" w:hAnsi="Calibri" w:cs="Arial"/>
                <w:sz w:val="24"/>
                <w:szCs w:val="24"/>
              </w:rPr>
              <w:t>, CSAPA</w:t>
            </w:r>
          </w:p>
        </w:tc>
      </w:tr>
      <w:tr w:rsidR="00455018" w:rsidRPr="004A6E10" w:rsidTr="0085308A">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55018" w:rsidRPr="004A6E10" w:rsidRDefault="00455018" w:rsidP="0085308A">
            <w:pPr>
              <w:jc w:val="both"/>
              <w:rPr>
                <w:rFonts w:ascii="Calibri" w:hAnsi="Calibri" w:cs="Arial"/>
                <w:b/>
                <w:sz w:val="24"/>
                <w:szCs w:val="24"/>
              </w:rPr>
            </w:pPr>
            <w:r w:rsidRPr="004A6E10">
              <w:rPr>
                <w:rFonts w:ascii="Calibri" w:hAnsi="Calibri" w:cs="Arial"/>
                <w:b/>
                <w:sz w:val="24"/>
                <w:szCs w:val="24"/>
              </w:rPr>
              <w:t>Autres partenaires</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25A46" w:rsidRDefault="00725A46" w:rsidP="0085308A">
            <w:pPr>
              <w:ind w:left="426"/>
              <w:jc w:val="both"/>
              <w:rPr>
                <w:rFonts w:ascii="Calibri" w:hAnsi="Calibri" w:cs="Arial"/>
                <w:sz w:val="24"/>
                <w:szCs w:val="24"/>
              </w:rPr>
            </w:pPr>
            <w:r>
              <w:rPr>
                <w:rFonts w:ascii="Calibri" w:hAnsi="Calibri" w:cs="Arial"/>
                <w:sz w:val="24"/>
                <w:szCs w:val="24"/>
              </w:rPr>
              <w:t>CSAPA Brignoles</w:t>
            </w:r>
            <w:r w:rsidR="00FB77E3">
              <w:rPr>
                <w:rFonts w:ascii="Calibri" w:hAnsi="Calibri" w:cs="Arial"/>
                <w:sz w:val="24"/>
                <w:szCs w:val="24"/>
              </w:rPr>
              <w:t>, Draguignan</w:t>
            </w:r>
            <w:r>
              <w:rPr>
                <w:rFonts w:ascii="Calibri" w:hAnsi="Calibri" w:cs="Arial"/>
                <w:sz w:val="24"/>
                <w:szCs w:val="24"/>
              </w:rPr>
              <w:t>,</w:t>
            </w:r>
          </w:p>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 xml:space="preserve">AVAF Draguignan et Brignoles, </w:t>
            </w:r>
          </w:p>
          <w:p w:rsidR="00455018" w:rsidRPr="004A6E10" w:rsidRDefault="00455018" w:rsidP="0085308A">
            <w:pPr>
              <w:ind w:left="426"/>
              <w:jc w:val="both"/>
              <w:rPr>
                <w:rFonts w:ascii="Calibri" w:hAnsi="Calibri" w:cs="Arial"/>
                <w:sz w:val="24"/>
                <w:szCs w:val="24"/>
              </w:rPr>
            </w:pPr>
            <w:r w:rsidRPr="004A6E10">
              <w:rPr>
                <w:rFonts w:ascii="Calibri" w:hAnsi="Calibri" w:cs="Arial"/>
                <w:sz w:val="24"/>
                <w:szCs w:val="24"/>
              </w:rPr>
              <w:t xml:space="preserve">Solidarités Est Var à Fréjus, </w:t>
            </w:r>
          </w:p>
          <w:p w:rsidR="00455018" w:rsidRDefault="00455018" w:rsidP="0085308A">
            <w:pPr>
              <w:ind w:left="426"/>
              <w:jc w:val="both"/>
              <w:rPr>
                <w:rFonts w:ascii="Calibri" w:hAnsi="Calibri" w:cs="Arial"/>
                <w:sz w:val="24"/>
                <w:szCs w:val="24"/>
              </w:rPr>
            </w:pPr>
            <w:r w:rsidRPr="004A6E10">
              <w:rPr>
                <w:rFonts w:ascii="Calibri" w:hAnsi="Calibri" w:cs="Arial"/>
                <w:sz w:val="24"/>
                <w:szCs w:val="24"/>
              </w:rPr>
              <w:t>API Provence résidence sociale à Draguignan, SENDRA DRAGUIGNAN, Le Luc</w:t>
            </w:r>
          </w:p>
          <w:p w:rsidR="00FB77E3" w:rsidRPr="004A6E10" w:rsidRDefault="00FB77E3" w:rsidP="0085308A">
            <w:pPr>
              <w:ind w:left="426"/>
              <w:jc w:val="both"/>
              <w:rPr>
                <w:rFonts w:ascii="Calibri" w:hAnsi="Calibri" w:cs="Arial"/>
                <w:sz w:val="24"/>
                <w:szCs w:val="24"/>
              </w:rPr>
            </w:pPr>
            <w:r>
              <w:rPr>
                <w:rFonts w:ascii="Calibri" w:hAnsi="Calibri" w:cs="Arial"/>
                <w:sz w:val="24"/>
                <w:szCs w:val="24"/>
              </w:rPr>
              <w:t>Emplois familiaux</w:t>
            </w:r>
          </w:p>
        </w:tc>
      </w:tr>
    </w:tbl>
    <w:p w:rsidR="00911214" w:rsidRDefault="00911214" w:rsidP="00132B8C">
      <w:pPr>
        <w:jc w:val="both"/>
        <w:rPr>
          <w:rFonts w:ascii="Calibri" w:hAnsi="Calibri" w:cs="Arial"/>
          <w:b/>
          <w:sz w:val="24"/>
          <w:szCs w:val="24"/>
          <w:u w:val="single"/>
        </w:rPr>
      </w:pPr>
    </w:p>
    <w:p w:rsidR="00FB77E3" w:rsidRDefault="00FB77E3" w:rsidP="00455018">
      <w:pPr>
        <w:ind w:left="426"/>
        <w:jc w:val="both"/>
        <w:rPr>
          <w:rFonts w:ascii="Calibri" w:hAnsi="Calibri" w:cs="Arial"/>
          <w:b/>
          <w:sz w:val="24"/>
          <w:szCs w:val="24"/>
          <w:u w:val="single"/>
        </w:rPr>
      </w:pPr>
    </w:p>
    <w:p w:rsidR="00455018" w:rsidRPr="004A6E10" w:rsidRDefault="00455018" w:rsidP="00455018">
      <w:pPr>
        <w:ind w:left="426"/>
        <w:jc w:val="both"/>
        <w:rPr>
          <w:rFonts w:ascii="Calibri" w:hAnsi="Calibri" w:cs="Arial"/>
          <w:b/>
          <w:sz w:val="24"/>
          <w:szCs w:val="24"/>
        </w:rPr>
      </w:pPr>
      <w:r w:rsidRPr="004A6E10">
        <w:rPr>
          <w:rFonts w:ascii="Calibri" w:hAnsi="Calibri" w:cs="Arial"/>
          <w:b/>
          <w:sz w:val="24"/>
          <w:szCs w:val="24"/>
          <w:u w:val="single"/>
        </w:rPr>
        <w:t xml:space="preserve">COMMENTAIRES SUR TABLEAU: </w:t>
      </w:r>
      <w:r w:rsidRPr="004A6E10">
        <w:rPr>
          <w:rFonts w:ascii="Calibri" w:hAnsi="Calibri" w:cs="Arial"/>
          <w:b/>
          <w:sz w:val="24"/>
          <w:szCs w:val="24"/>
        </w:rPr>
        <w:t>(résumer pour chaque personne les démarches entreprises, les freins, les points positifs.)</w:t>
      </w:r>
    </w:p>
    <w:p w:rsidR="00455018" w:rsidRDefault="00455018" w:rsidP="00455018">
      <w:pPr>
        <w:ind w:left="426"/>
        <w:jc w:val="both"/>
        <w:rPr>
          <w:rFonts w:ascii="Calibri" w:hAnsi="Calibri" w:cs="Arial"/>
          <w:sz w:val="24"/>
          <w:szCs w:val="24"/>
        </w:rPr>
      </w:pPr>
    </w:p>
    <w:p w:rsidR="00DF61AE" w:rsidRDefault="002E13D7" w:rsidP="001E2498">
      <w:pPr>
        <w:ind w:left="426"/>
        <w:jc w:val="both"/>
        <w:rPr>
          <w:rFonts w:ascii="Calibri" w:hAnsi="Calibri" w:cs="Arial"/>
          <w:sz w:val="24"/>
          <w:szCs w:val="24"/>
        </w:rPr>
      </w:pPr>
      <w:r>
        <w:rPr>
          <w:rFonts w:ascii="Calibri" w:hAnsi="Calibri" w:cs="Arial"/>
          <w:sz w:val="24"/>
          <w:szCs w:val="24"/>
        </w:rPr>
        <w:t>Nous sommes en lien permanent avec les différents partenaires</w:t>
      </w:r>
      <w:r w:rsidR="00B062D2">
        <w:rPr>
          <w:rFonts w:ascii="Calibri" w:hAnsi="Calibri" w:cs="Arial"/>
          <w:sz w:val="24"/>
          <w:szCs w:val="24"/>
        </w:rPr>
        <w:t> :</w:t>
      </w:r>
    </w:p>
    <w:p w:rsidR="00B062D2" w:rsidRDefault="00B062D2" w:rsidP="00B062D2">
      <w:pPr>
        <w:pStyle w:val="Paragraphedeliste"/>
        <w:numPr>
          <w:ilvl w:val="0"/>
          <w:numId w:val="40"/>
        </w:numPr>
        <w:jc w:val="both"/>
        <w:rPr>
          <w:rFonts w:ascii="Calibri" w:hAnsi="Calibri" w:cs="Arial"/>
          <w:sz w:val="24"/>
          <w:szCs w:val="24"/>
        </w:rPr>
      </w:pPr>
      <w:r>
        <w:rPr>
          <w:rFonts w:ascii="Calibri" w:hAnsi="Calibri" w:cs="Arial"/>
          <w:sz w:val="24"/>
          <w:szCs w:val="24"/>
        </w:rPr>
        <w:t>Les tuteurs/curateurs pour les questions de budget, le travail sur le projet de vie, l’organisation de séjours….</w:t>
      </w:r>
    </w:p>
    <w:p w:rsidR="00B306FB" w:rsidRDefault="00B306FB" w:rsidP="00B062D2">
      <w:pPr>
        <w:pStyle w:val="Paragraphedeliste"/>
        <w:numPr>
          <w:ilvl w:val="0"/>
          <w:numId w:val="40"/>
        </w:numPr>
        <w:jc w:val="both"/>
        <w:rPr>
          <w:rFonts w:ascii="Calibri" w:hAnsi="Calibri" w:cs="Arial"/>
          <w:sz w:val="24"/>
          <w:szCs w:val="24"/>
        </w:rPr>
      </w:pPr>
      <w:r>
        <w:rPr>
          <w:rFonts w:ascii="Calibri" w:hAnsi="Calibri" w:cs="Arial"/>
          <w:sz w:val="24"/>
          <w:szCs w:val="24"/>
        </w:rPr>
        <w:lastRenderedPageBreak/>
        <w:t xml:space="preserve">Les établissements pour personnes handicapées pour les projets de départ de nos résidents que ce soit Foyer de vie pour </w:t>
      </w:r>
      <w:proofErr w:type="spellStart"/>
      <w:r>
        <w:rPr>
          <w:rFonts w:ascii="Calibri" w:hAnsi="Calibri" w:cs="Arial"/>
          <w:sz w:val="24"/>
          <w:szCs w:val="24"/>
        </w:rPr>
        <w:t>M.Gc</w:t>
      </w:r>
      <w:proofErr w:type="spellEnd"/>
      <w:r>
        <w:rPr>
          <w:rFonts w:ascii="Calibri" w:hAnsi="Calibri" w:cs="Arial"/>
          <w:sz w:val="24"/>
          <w:szCs w:val="24"/>
        </w:rPr>
        <w:t xml:space="preserve"> ou Foyer d’Accueil Médicalisé pour </w:t>
      </w:r>
      <w:proofErr w:type="spellStart"/>
      <w:r>
        <w:rPr>
          <w:rFonts w:ascii="Calibri" w:hAnsi="Calibri" w:cs="Arial"/>
          <w:sz w:val="24"/>
          <w:szCs w:val="24"/>
        </w:rPr>
        <w:t>M.Gp</w:t>
      </w:r>
      <w:proofErr w:type="spellEnd"/>
      <w:r>
        <w:rPr>
          <w:rFonts w:ascii="Calibri" w:hAnsi="Calibri" w:cs="Arial"/>
          <w:sz w:val="24"/>
          <w:szCs w:val="24"/>
        </w:rPr>
        <w:t>….</w:t>
      </w:r>
    </w:p>
    <w:p w:rsidR="00B306FB" w:rsidRDefault="00421154" w:rsidP="00B062D2">
      <w:pPr>
        <w:pStyle w:val="Paragraphedeliste"/>
        <w:numPr>
          <w:ilvl w:val="0"/>
          <w:numId w:val="40"/>
        </w:numPr>
        <w:jc w:val="both"/>
        <w:rPr>
          <w:rFonts w:ascii="Calibri" w:hAnsi="Calibri" w:cs="Arial"/>
          <w:sz w:val="24"/>
          <w:szCs w:val="24"/>
        </w:rPr>
      </w:pPr>
      <w:r>
        <w:rPr>
          <w:rFonts w:ascii="Calibri" w:hAnsi="Calibri" w:cs="Arial"/>
          <w:sz w:val="24"/>
          <w:szCs w:val="24"/>
        </w:rPr>
        <w:t>Le conseil départemental</w:t>
      </w:r>
      <w:r w:rsidR="00B306FB">
        <w:rPr>
          <w:rFonts w:ascii="Calibri" w:hAnsi="Calibri" w:cs="Arial"/>
          <w:sz w:val="24"/>
          <w:szCs w:val="24"/>
        </w:rPr>
        <w:t xml:space="preserve">, le </w:t>
      </w:r>
      <w:proofErr w:type="spellStart"/>
      <w:r w:rsidR="00B306FB">
        <w:rPr>
          <w:rFonts w:ascii="Calibri" w:hAnsi="Calibri" w:cs="Arial"/>
          <w:sz w:val="24"/>
          <w:szCs w:val="24"/>
        </w:rPr>
        <w:t>Pole</w:t>
      </w:r>
      <w:proofErr w:type="spellEnd"/>
      <w:r w:rsidR="00B306FB">
        <w:rPr>
          <w:rFonts w:ascii="Calibri" w:hAnsi="Calibri" w:cs="Arial"/>
          <w:sz w:val="24"/>
          <w:szCs w:val="24"/>
        </w:rPr>
        <w:t xml:space="preserve"> Emploi, les chantiers d’insertion pour toutes les démarches d’insertion professionnelle et/ou de formation de nos résidents.</w:t>
      </w:r>
    </w:p>
    <w:p w:rsidR="00B062D2" w:rsidRDefault="00B306FB" w:rsidP="00B062D2">
      <w:pPr>
        <w:pStyle w:val="Paragraphedeliste"/>
        <w:numPr>
          <w:ilvl w:val="0"/>
          <w:numId w:val="40"/>
        </w:numPr>
        <w:jc w:val="both"/>
        <w:rPr>
          <w:rFonts w:ascii="Calibri" w:hAnsi="Calibri" w:cs="Arial"/>
          <w:sz w:val="24"/>
          <w:szCs w:val="24"/>
        </w:rPr>
      </w:pPr>
      <w:r>
        <w:rPr>
          <w:rFonts w:ascii="Calibri" w:hAnsi="Calibri" w:cs="Arial"/>
          <w:sz w:val="24"/>
          <w:szCs w:val="24"/>
        </w:rPr>
        <w:t>Les établissements de soins pour tout ce qui relève des problématiques de santé : somatique, psychologique, addictions….</w:t>
      </w:r>
    </w:p>
    <w:p w:rsidR="004379A8" w:rsidRDefault="004379A8" w:rsidP="00B062D2">
      <w:pPr>
        <w:pStyle w:val="Paragraphedeliste"/>
        <w:numPr>
          <w:ilvl w:val="0"/>
          <w:numId w:val="40"/>
        </w:numPr>
        <w:jc w:val="both"/>
        <w:rPr>
          <w:rFonts w:ascii="Calibri" w:hAnsi="Calibri" w:cs="Arial"/>
          <w:sz w:val="24"/>
          <w:szCs w:val="24"/>
        </w:rPr>
      </w:pPr>
      <w:r>
        <w:rPr>
          <w:rFonts w:ascii="Calibri" w:hAnsi="Calibri" w:cs="Arial"/>
          <w:sz w:val="24"/>
          <w:szCs w:val="24"/>
        </w:rPr>
        <w:t>Le SPIP pour le suivi judiciaire de ceux qui en relèvent.</w:t>
      </w:r>
    </w:p>
    <w:p w:rsidR="004640B6" w:rsidRDefault="00B306FB" w:rsidP="00E720E8">
      <w:pPr>
        <w:ind w:left="426"/>
        <w:jc w:val="both"/>
        <w:rPr>
          <w:rFonts w:ascii="Calibri" w:hAnsi="Calibri" w:cs="Arial"/>
          <w:sz w:val="24"/>
          <w:szCs w:val="24"/>
        </w:rPr>
      </w:pPr>
      <w:r>
        <w:rPr>
          <w:rFonts w:ascii="Calibri" w:hAnsi="Calibri" w:cs="Arial"/>
          <w:sz w:val="24"/>
          <w:szCs w:val="24"/>
        </w:rPr>
        <w:t>Les partenariats s’établissent en fonction de chaque résident et de ses besoins, projets...</w:t>
      </w:r>
    </w:p>
    <w:p w:rsidR="004640B6" w:rsidRDefault="004640B6" w:rsidP="001E2498">
      <w:pPr>
        <w:ind w:left="426"/>
        <w:jc w:val="both"/>
        <w:rPr>
          <w:rFonts w:ascii="Calibri" w:hAnsi="Calibri" w:cs="Arial"/>
          <w:sz w:val="24"/>
          <w:szCs w:val="24"/>
        </w:rPr>
      </w:pPr>
    </w:p>
    <w:p w:rsidR="001D3BD3" w:rsidRPr="00D53409" w:rsidRDefault="001D3BD3" w:rsidP="001D3BD3">
      <w:pPr>
        <w:jc w:val="both"/>
        <w:rPr>
          <w:sz w:val="24"/>
        </w:rPr>
      </w:pPr>
    </w:p>
    <w:p w:rsidR="001D3BD3" w:rsidRPr="00D53409" w:rsidRDefault="001D3BD3" w:rsidP="001D3BD3">
      <w:pPr>
        <w:tabs>
          <w:tab w:val="left" w:pos="9781"/>
        </w:tabs>
        <w:rPr>
          <w:rFonts w:ascii="Calibri" w:eastAsia="Calibri" w:hAnsi="Calibri" w:cs="Calibri"/>
          <w:b/>
          <w:caps/>
          <w:sz w:val="24"/>
        </w:rPr>
      </w:pPr>
      <w:r w:rsidRPr="00D53409">
        <w:rPr>
          <w:rFonts w:ascii="Calibri" w:eastAsia="Calibri" w:hAnsi="Calibri" w:cs="Calibri"/>
          <w:b/>
          <w:caps/>
          <w:sz w:val="24"/>
        </w:rPr>
        <w:t xml:space="preserve">ObjectifS opérationnelS : </w:t>
      </w:r>
    </w:p>
    <w:p w:rsidR="001D3BD3" w:rsidRPr="00D53409" w:rsidRDefault="001D3BD3" w:rsidP="001D3BD3">
      <w:pPr>
        <w:jc w:val="both"/>
        <w:rPr>
          <w:sz w:val="24"/>
        </w:rPr>
      </w:pPr>
    </w:p>
    <w:p w:rsidR="001D3BD3" w:rsidRPr="00D53409" w:rsidRDefault="001D3BD3" w:rsidP="001D3BD3">
      <w:pPr>
        <w:widowControl w:val="0"/>
        <w:autoSpaceDE w:val="0"/>
        <w:autoSpaceDN w:val="0"/>
        <w:adjustRightInd w:val="0"/>
        <w:snapToGrid w:val="0"/>
        <w:jc w:val="both"/>
        <w:rPr>
          <w:rFonts w:ascii="Arial" w:hAnsi="Arial" w:cs="Arial"/>
          <w:sz w:val="18"/>
          <w:szCs w:val="18"/>
        </w:rPr>
      </w:pPr>
      <w:r w:rsidRPr="00D53409">
        <w:rPr>
          <w:rFonts w:ascii="Arial" w:hAnsi="Arial" w:cs="Arial"/>
          <w:sz w:val="18"/>
          <w:szCs w:val="18"/>
        </w:rPr>
        <w:t>1/ Accompagnement individualisé et de médiation dans l’accès aux soins</w:t>
      </w:r>
      <w:r w:rsidRPr="00D53409">
        <w:t xml:space="preserve"> et</w:t>
      </w:r>
      <w:r w:rsidRPr="00D53409">
        <w:rPr>
          <w:rFonts w:ascii="Arial" w:hAnsi="Arial" w:cs="Arial"/>
          <w:sz w:val="18"/>
          <w:szCs w:val="18"/>
        </w:rPr>
        <w:t xml:space="preserve"> les démarches d'accès aux droits et aux soins (rétablissement ou ouverture des droits par le travailleur social de notre association, visite médicale, prise de rendez-vous…) </w:t>
      </w:r>
    </w:p>
    <w:p w:rsidR="001D3BD3" w:rsidRPr="00D53409" w:rsidRDefault="001D3BD3" w:rsidP="001D3BD3">
      <w:pPr>
        <w:widowControl w:val="0"/>
        <w:autoSpaceDE w:val="0"/>
        <w:autoSpaceDN w:val="0"/>
        <w:adjustRightInd w:val="0"/>
        <w:snapToGrid w:val="0"/>
        <w:jc w:val="both"/>
        <w:rPr>
          <w:rFonts w:ascii="Arial" w:hAnsi="Arial" w:cs="Arial"/>
          <w:sz w:val="18"/>
          <w:szCs w:val="18"/>
        </w:rPr>
      </w:pPr>
    </w:p>
    <w:p w:rsidR="001D3BD3" w:rsidRPr="00D53409" w:rsidRDefault="001D3BD3" w:rsidP="001D3BD3">
      <w:pPr>
        <w:widowControl w:val="0"/>
        <w:autoSpaceDE w:val="0"/>
        <w:autoSpaceDN w:val="0"/>
        <w:adjustRightInd w:val="0"/>
        <w:snapToGrid w:val="0"/>
        <w:jc w:val="both"/>
      </w:pPr>
      <w:r w:rsidRPr="00D53409">
        <w:rPr>
          <w:rFonts w:ascii="Arial" w:hAnsi="Arial" w:cs="Arial"/>
          <w:sz w:val="18"/>
          <w:szCs w:val="18"/>
        </w:rPr>
        <w:t>2/ Mise en place par le médecin généraliste et les médecins des secteurs spécialisés d’un traitement et aide à la prise du traitement.</w:t>
      </w:r>
    </w:p>
    <w:p w:rsidR="001D3BD3" w:rsidRDefault="001D3BD3" w:rsidP="001D3BD3">
      <w:pPr>
        <w:jc w:val="both"/>
        <w:rPr>
          <w:sz w:val="24"/>
        </w:rPr>
      </w:pPr>
    </w:p>
    <w:p w:rsidR="009067F1" w:rsidRPr="009067F1" w:rsidRDefault="009067F1" w:rsidP="001D3BD3">
      <w:pPr>
        <w:jc w:val="both"/>
        <w:rPr>
          <w:b/>
          <w:sz w:val="24"/>
        </w:rPr>
      </w:pPr>
      <w:r w:rsidRPr="009067F1">
        <w:rPr>
          <w:b/>
          <w:sz w:val="24"/>
        </w:rPr>
        <w:t xml:space="preserve">TABLEAU </w:t>
      </w:r>
      <w:r>
        <w:rPr>
          <w:b/>
          <w:sz w:val="24"/>
        </w:rPr>
        <w:t>7</w:t>
      </w:r>
    </w:p>
    <w:p w:rsidR="009067F1" w:rsidRPr="00D53409" w:rsidRDefault="009067F1" w:rsidP="001D3BD3">
      <w:pPr>
        <w:jc w:val="both"/>
        <w:rPr>
          <w:sz w:val="24"/>
        </w:rPr>
      </w:pPr>
    </w:p>
    <w:tbl>
      <w:tblPr>
        <w:tblW w:w="0" w:type="auto"/>
        <w:jc w:val="center"/>
        <w:tblCellMar>
          <w:left w:w="10" w:type="dxa"/>
          <w:right w:w="10" w:type="dxa"/>
        </w:tblCellMar>
        <w:tblLook w:val="04A0" w:firstRow="1" w:lastRow="0" w:firstColumn="1" w:lastColumn="0" w:noHBand="0" w:noVBand="1"/>
      </w:tblPr>
      <w:tblGrid>
        <w:gridCol w:w="6475"/>
        <w:gridCol w:w="2557"/>
      </w:tblGrid>
      <w:tr w:rsidR="001D3BD3" w:rsidRPr="00D53409" w:rsidTr="00145543">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1D3BD3" w:rsidRPr="00D53409" w:rsidRDefault="001D3BD3" w:rsidP="00145543">
            <w:pPr>
              <w:widowControl w:val="0"/>
              <w:autoSpaceDE w:val="0"/>
              <w:autoSpaceDN w:val="0"/>
              <w:adjustRightInd w:val="0"/>
              <w:snapToGrid w:val="0"/>
            </w:pPr>
            <w:r w:rsidRPr="00D53409">
              <w:rPr>
                <w:rFonts w:ascii="Arial" w:hAnsi="Arial" w:cs="Arial"/>
                <w:b/>
                <w:sz w:val="18"/>
                <w:szCs w:val="18"/>
              </w:rPr>
              <w:t>Nombre de personnes accompagnées</w:t>
            </w:r>
            <w:r w:rsidRPr="00D53409">
              <w:rPr>
                <w:rFonts w:ascii="Arial" w:hAnsi="Arial" w:cs="Arial"/>
                <w:sz w:val="18"/>
                <w:szCs w:val="18"/>
              </w:rPr>
              <w:t xml:space="preserve"> à l’accès aux droits (CMUC AME ACS)</w:t>
            </w:r>
          </w:p>
          <w:p w:rsidR="001D3BD3" w:rsidRPr="00D53409" w:rsidRDefault="001D3BD3" w:rsidP="00145543">
            <w:pPr>
              <w:jc w:val="both"/>
              <w:rPr>
                <w:rFonts w:ascii="Calibri" w:eastAsia="Calibri" w:hAnsi="Calibri" w:cs="Calibri"/>
              </w:rPr>
            </w:pP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1D3BD3" w:rsidRPr="00D53409" w:rsidRDefault="001D3BD3" w:rsidP="00145543">
            <w:pPr>
              <w:jc w:val="both"/>
              <w:rPr>
                <w:rFonts w:ascii="Calibri" w:eastAsia="Calibri" w:hAnsi="Calibri" w:cs="Calibri"/>
              </w:rPr>
            </w:pPr>
          </w:p>
          <w:p w:rsidR="001D3BD3" w:rsidRPr="00D53409" w:rsidRDefault="001D3BD3" w:rsidP="00145543">
            <w:pPr>
              <w:jc w:val="both"/>
              <w:rPr>
                <w:rFonts w:ascii="Calibri" w:eastAsia="Calibri" w:hAnsi="Calibri" w:cs="Calibri"/>
              </w:rPr>
            </w:pPr>
            <w:r w:rsidRPr="00D53409">
              <w:rPr>
                <w:rFonts w:ascii="Calibri" w:eastAsia="Calibri" w:hAnsi="Calibri" w:cs="Calibri"/>
              </w:rPr>
              <w:t>10</w:t>
            </w:r>
          </w:p>
        </w:tc>
      </w:tr>
      <w:tr w:rsidR="001D3BD3" w:rsidRPr="00D53409" w:rsidTr="00145543">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1D3BD3" w:rsidRPr="00D53409" w:rsidRDefault="001D3BD3" w:rsidP="00145543">
            <w:pPr>
              <w:widowControl w:val="0"/>
              <w:autoSpaceDE w:val="0"/>
              <w:autoSpaceDN w:val="0"/>
              <w:adjustRightInd w:val="0"/>
              <w:snapToGrid w:val="0"/>
            </w:pPr>
            <w:r w:rsidRPr="00D53409">
              <w:rPr>
                <w:rFonts w:ascii="Arial" w:hAnsi="Arial" w:cs="Arial"/>
                <w:b/>
                <w:sz w:val="18"/>
                <w:szCs w:val="18"/>
              </w:rPr>
              <w:t>Nombre de personnes</w:t>
            </w:r>
            <w:r w:rsidRPr="00D53409">
              <w:rPr>
                <w:rFonts w:ascii="Arial" w:hAnsi="Arial" w:cs="Arial"/>
                <w:sz w:val="18"/>
                <w:szCs w:val="18"/>
              </w:rPr>
              <w:t xml:space="preserve"> ayant obtenu leurs droits CMUC AME ACS</w:t>
            </w:r>
          </w:p>
          <w:p w:rsidR="001D3BD3" w:rsidRPr="00D53409" w:rsidRDefault="001D3BD3" w:rsidP="00145543">
            <w:pPr>
              <w:jc w:val="both"/>
              <w:rPr>
                <w:rFonts w:ascii="Calibri" w:eastAsia="Calibri" w:hAnsi="Calibri" w:cs="Calibri"/>
              </w:rPr>
            </w:pP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1D3BD3" w:rsidRPr="00D53409" w:rsidRDefault="001D3BD3" w:rsidP="00145543">
            <w:pPr>
              <w:jc w:val="both"/>
              <w:rPr>
                <w:rFonts w:ascii="Calibri" w:eastAsia="Calibri" w:hAnsi="Calibri" w:cs="Calibri"/>
              </w:rPr>
            </w:pPr>
            <w:r w:rsidRPr="00D53409">
              <w:rPr>
                <w:rFonts w:ascii="Calibri" w:eastAsia="Calibri" w:hAnsi="Calibri" w:cs="Calibri"/>
              </w:rPr>
              <w:t>4</w:t>
            </w:r>
          </w:p>
        </w:tc>
      </w:tr>
      <w:tr w:rsidR="001D3BD3" w:rsidRPr="00D53409" w:rsidTr="00145543">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1D3BD3" w:rsidRPr="00D53409" w:rsidRDefault="001D3BD3" w:rsidP="00145543">
            <w:pPr>
              <w:jc w:val="both"/>
              <w:rPr>
                <w:rFonts w:ascii="Calibri" w:eastAsia="Calibri" w:hAnsi="Calibri" w:cs="Calibri"/>
                <w:b/>
                <w:sz w:val="24"/>
              </w:rPr>
            </w:pPr>
            <w:r w:rsidRPr="00D53409">
              <w:rPr>
                <w:rFonts w:ascii="Calibri" w:eastAsia="Calibri" w:hAnsi="Calibri" w:cs="Calibri"/>
                <w:b/>
                <w:sz w:val="24"/>
              </w:rPr>
              <w:t>TOTAL</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1D3BD3" w:rsidRPr="00D53409" w:rsidRDefault="00855483" w:rsidP="00145543">
            <w:pPr>
              <w:jc w:val="both"/>
              <w:rPr>
                <w:rFonts w:ascii="Calibri" w:eastAsia="Calibri" w:hAnsi="Calibri" w:cs="Calibri"/>
              </w:rPr>
            </w:pPr>
            <w:r>
              <w:rPr>
                <w:rFonts w:ascii="Calibri" w:eastAsia="Calibri" w:hAnsi="Calibri" w:cs="Calibri"/>
              </w:rPr>
              <w:t>14</w:t>
            </w:r>
          </w:p>
        </w:tc>
      </w:tr>
    </w:tbl>
    <w:p w:rsidR="006012D1" w:rsidRDefault="006012D1" w:rsidP="00132B8C">
      <w:pPr>
        <w:jc w:val="both"/>
        <w:rPr>
          <w:rFonts w:ascii="Calibri" w:hAnsi="Calibri" w:cs="Arial"/>
          <w:sz w:val="24"/>
          <w:szCs w:val="24"/>
        </w:rPr>
      </w:pPr>
    </w:p>
    <w:p w:rsidR="001D3BD3" w:rsidRDefault="001D3BD3"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F9770B">
      <w:pPr>
        <w:ind w:left="426"/>
        <w:jc w:val="center"/>
        <w:rPr>
          <w:rFonts w:ascii="Calibri" w:hAnsi="Calibri" w:cs="Arial"/>
          <w:b/>
          <w:caps/>
          <w:sz w:val="28"/>
          <w:szCs w:val="28"/>
        </w:rPr>
      </w:pPr>
    </w:p>
    <w:p w:rsidR="00EA1FB2" w:rsidRDefault="00EA1FB2" w:rsidP="00EA1FB2">
      <w:pPr>
        <w:rPr>
          <w:rFonts w:ascii="Calibri" w:hAnsi="Calibri" w:cs="Arial"/>
          <w:b/>
          <w:caps/>
          <w:sz w:val="28"/>
          <w:szCs w:val="28"/>
        </w:rPr>
      </w:pPr>
    </w:p>
    <w:p w:rsidR="001D3BD3" w:rsidRDefault="001D3BD3" w:rsidP="00F9770B">
      <w:pPr>
        <w:ind w:left="426"/>
        <w:jc w:val="center"/>
        <w:rPr>
          <w:rFonts w:ascii="Calibri" w:hAnsi="Calibri" w:cs="Arial"/>
          <w:b/>
          <w:caps/>
          <w:sz w:val="28"/>
          <w:szCs w:val="28"/>
        </w:rPr>
      </w:pPr>
    </w:p>
    <w:p w:rsidR="00F9770B" w:rsidRPr="004A6E10" w:rsidRDefault="00F9770B" w:rsidP="00F9770B">
      <w:pPr>
        <w:ind w:left="426"/>
        <w:jc w:val="center"/>
        <w:rPr>
          <w:rFonts w:ascii="Calibri" w:hAnsi="Calibri" w:cs="Arial"/>
          <w:b/>
          <w:caps/>
          <w:sz w:val="28"/>
          <w:szCs w:val="28"/>
        </w:rPr>
      </w:pPr>
      <w:r w:rsidRPr="004A6E10">
        <w:rPr>
          <w:rFonts w:ascii="Calibri" w:hAnsi="Calibri" w:cs="Arial"/>
          <w:b/>
          <w:caps/>
          <w:sz w:val="28"/>
          <w:szCs w:val="28"/>
        </w:rPr>
        <w:t>INDICATEURS LOGEMENT</w:t>
      </w:r>
    </w:p>
    <w:p w:rsidR="00F9770B" w:rsidRPr="004A6E10" w:rsidRDefault="00F9770B" w:rsidP="00F9770B">
      <w:pPr>
        <w:ind w:left="426"/>
        <w:jc w:val="both"/>
        <w:rPr>
          <w:rFonts w:ascii="Calibri" w:hAnsi="Calibri" w:cs="Arial"/>
          <w:b/>
          <w:caps/>
          <w:sz w:val="24"/>
          <w:szCs w:val="24"/>
        </w:rPr>
      </w:pPr>
    </w:p>
    <w:p w:rsidR="00F9770B" w:rsidRPr="004A6E10" w:rsidRDefault="00F9770B" w:rsidP="00F9770B">
      <w:pPr>
        <w:rPr>
          <w:rFonts w:ascii="Calibri" w:hAnsi="Calibri"/>
          <w:b/>
          <w:caps/>
          <w:sz w:val="24"/>
          <w:szCs w:val="24"/>
          <w:lang w:val="fr-CH"/>
        </w:rPr>
      </w:pPr>
      <w:r w:rsidRPr="004A6E10">
        <w:rPr>
          <w:rFonts w:ascii="Calibri" w:hAnsi="Calibri"/>
          <w:b/>
          <w:caps/>
          <w:sz w:val="24"/>
          <w:szCs w:val="24"/>
          <w:lang w:val="fr-CH"/>
        </w:rPr>
        <w:t>Objectif opérationnel :</w:t>
      </w:r>
    </w:p>
    <w:p w:rsidR="00F9770B" w:rsidRPr="004A6E10" w:rsidRDefault="00F9770B" w:rsidP="00F9770B">
      <w:pPr>
        <w:rPr>
          <w:rFonts w:ascii="Calibri" w:hAnsi="Calibri"/>
          <w:b/>
          <w:caps/>
          <w:sz w:val="24"/>
          <w:szCs w:val="24"/>
          <w:lang w:val="fr-CH"/>
        </w:rPr>
      </w:pPr>
    </w:p>
    <w:p w:rsidR="00F9770B" w:rsidRDefault="00F9770B" w:rsidP="00F9770B">
      <w:pPr>
        <w:pStyle w:val="Textepardfaut"/>
        <w:rPr>
          <w:rFonts w:ascii="Calibri" w:hAnsi="Calibri"/>
        </w:rPr>
      </w:pPr>
      <w:r w:rsidRPr="004A6E10">
        <w:rPr>
          <w:rFonts w:ascii="Calibri" w:hAnsi="Calibri"/>
        </w:rPr>
        <w:t>1/ Favoriser l’accès au logement  des résidents désireux et prêts à en intégrer un.</w:t>
      </w:r>
    </w:p>
    <w:p w:rsidR="009067F1" w:rsidRDefault="009067F1" w:rsidP="00F9770B">
      <w:pPr>
        <w:pStyle w:val="Textepardfaut"/>
        <w:rPr>
          <w:rFonts w:ascii="Calibri" w:hAnsi="Calibri"/>
        </w:rPr>
      </w:pPr>
    </w:p>
    <w:p w:rsidR="009067F1" w:rsidRPr="009067F1" w:rsidRDefault="009067F1" w:rsidP="00F9770B">
      <w:pPr>
        <w:pStyle w:val="Textepardfaut"/>
        <w:rPr>
          <w:rFonts w:ascii="Calibri" w:hAnsi="Calibri" w:cs="Lucida Sans Unicode"/>
          <w:b/>
          <w:szCs w:val="24"/>
        </w:rPr>
      </w:pPr>
      <w:r w:rsidRPr="009067F1">
        <w:rPr>
          <w:rFonts w:ascii="Calibri" w:hAnsi="Calibri" w:cs="Lucida Sans Unicode"/>
          <w:b/>
          <w:szCs w:val="24"/>
        </w:rPr>
        <w:t>TABLEAU 8</w:t>
      </w:r>
    </w:p>
    <w:p w:rsidR="00F9770B" w:rsidRPr="004A6E10" w:rsidRDefault="00F9770B" w:rsidP="00F9770B">
      <w:pPr>
        <w:ind w:left="426"/>
        <w:jc w:val="both"/>
        <w:rPr>
          <w:rFonts w:ascii="Calibri" w:hAnsi="Calibri" w:cs="Arial"/>
          <w:b/>
          <w:sz w:val="24"/>
          <w:szCs w:val="24"/>
        </w:rPr>
      </w:pPr>
    </w:p>
    <w:tbl>
      <w:tblPr>
        <w:tblW w:w="0" w:type="auto"/>
        <w:jc w:val="center"/>
        <w:tblCellMar>
          <w:left w:w="10" w:type="dxa"/>
          <w:right w:w="10" w:type="dxa"/>
        </w:tblCellMar>
        <w:tblLook w:val="0000" w:firstRow="0" w:lastRow="0" w:firstColumn="0" w:lastColumn="0" w:noHBand="0" w:noVBand="0"/>
      </w:tblPr>
      <w:tblGrid>
        <w:gridCol w:w="5607"/>
        <w:gridCol w:w="2976"/>
      </w:tblGrid>
      <w:tr w:rsidR="00F9770B" w:rsidRPr="004A6E10" w:rsidTr="0085308A">
        <w:trPr>
          <w:cantSplit/>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b/>
                <w:caps/>
                <w:sz w:val="24"/>
                <w:szCs w:val="24"/>
              </w:rPr>
            </w:pPr>
            <w:r w:rsidRPr="004A6E10">
              <w:rPr>
                <w:rFonts w:ascii="Calibri" w:hAnsi="Calibri" w:cs="Arial"/>
                <w:b/>
                <w:caps/>
                <w:sz w:val="24"/>
                <w:szCs w:val="24"/>
              </w:rPr>
              <w:t>DEMANDES effectuées</w:t>
            </w:r>
          </w:p>
          <w:p w:rsidR="00F9770B" w:rsidRPr="004A6E10" w:rsidRDefault="00F9770B" w:rsidP="0085308A">
            <w:pPr>
              <w:ind w:left="426"/>
              <w:jc w:val="both"/>
              <w:rPr>
                <w:rFonts w:ascii="Calibri" w:hAnsi="Calibri" w:cs="Arial"/>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b/>
                <w:sz w:val="24"/>
                <w:szCs w:val="24"/>
              </w:rPr>
              <w:t xml:space="preserve">Nombre de personnes </w:t>
            </w:r>
          </w:p>
        </w:tc>
      </w:tr>
      <w:tr w:rsidR="00F9770B" w:rsidRPr="004A6E10" w:rsidTr="0085308A">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keepNext/>
              <w:tabs>
                <w:tab w:val="left" w:pos="432"/>
              </w:tabs>
              <w:ind w:left="426"/>
              <w:jc w:val="both"/>
              <w:rPr>
                <w:rFonts w:ascii="Calibri" w:hAnsi="Calibri" w:cs="Arial"/>
                <w:sz w:val="24"/>
                <w:szCs w:val="24"/>
              </w:rPr>
            </w:pPr>
            <w:r w:rsidRPr="004A6E10">
              <w:rPr>
                <w:rFonts w:ascii="Calibri" w:hAnsi="Calibri" w:cs="Arial"/>
                <w:sz w:val="24"/>
                <w:szCs w:val="24"/>
              </w:rPr>
              <w:t>Foyer occupationnel</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053569" w:rsidP="0085308A">
            <w:pPr>
              <w:ind w:left="426"/>
              <w:jc w:val="center"/>
              <w:rPr>
                <w:rFonts w:ascii="Calibri" w:hAnsi="Calibri" w:cs="Arial"/>
                <w:sz w:val="24"/>
                <w:szCs w:val="24"/>
              </w:rPr>
            </w:pPr>
            <w:r>
              <w:rPr>
                <w:rFonts w:ascii="Calibri" w:hAnsi="Calibri" w:cs="Arial"/>
                <w:sz w:val="24"/>
                <w:szCs w:val="24"/>
              </w:rPr>
              <w:t>1</w:t>
            </w:r>
          </w:p>
        </w:tc>
      </w:tr>
      <w:tr w:rsidR="00F9770B" w:rsidRPr="004A6E10" w:rsidTr="0085308A">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keepNext/>
              <w:tabs>
                <w:tab w:val="left" w:pos="432"/>
              </w:tabs>
              <w:ind w:left="426"/>
              <w:jc w:val="both"/>
              <w:rPr>
                <w:rFonts w:ascii="Calibri" w:hAnsi="Calibri" w:cs="Arial"/>
                <w:sz w:val="24"/>
                <w:szCs w:val="24"/>
              </w:rPr>
            </w:pPr>
            <w:r w:rsidRPr="004A6E10">
              <w:rPr>
                <w:rFonts w:ascii="Calibri" w:hAnsi="Calibri" w:cs="Arial"/>
                <w:sz w:val="24"/>
                <w:szCs w:val="24"/>
              </w:rPr>
              <w:t>Maison de  retraite</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6F57ED"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keepNext/>
              <w:tabs>
                <w:tab w:val="left" w:pos="576"/>
              </w:tabs>
              <w:ind w:left="426"/>
              <w:jc w:val="both"/>
              <w:rPr>
                <w:rFonts w:ascii="Calibri" w:hAnsi="Calibri" w:cs="Arial"/>
                <w:sz w:val="24"/>
                <w:szCs w:val="24"/>
              </w:rPr>
            </w:pPr>
            <w:r w:rsidRPr="004A6E10">
              <w:rPr>
                <w:rFonts w:ascii="Calibri" w:hAnsi="Calibri" w:cs="Arial"/>
                <w:sz w:val="24"/>
                <w:szCs w:val="24"/>
              </w:rPr>
              <w:t>Logement thérapeutique</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6F57ED"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Famille d’accueil</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053569"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Logement autonome</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765FB4"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Logement semi autonome (foyer logement…)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053569"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Foyer d’accueil médicalisé</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053569" w:rsidP="0085308A">
            <w:pPr>
              <w:ind w:left="426"/>
              <w:jc w:val="center"/>
              <w:rPr>
                <w:rFonts w:ascii="Calibri" w:hAnsi="Calibri" w:cs="Arial"/>
                <w:sz w:val="24"/>
                <w:szCs w:val="24"/>
              </w:rPr>
            </w:pPr>
            <w:r>
              <w:rPr>
                <w:rFonts w:ascii="Calibri" w:hAnsi="Calibri" w:cs="Arial"/>
                <w:sz w:val="24"/>
                <w:szCs w:val="24"/>
              </w:rPr>
              <w:t>1</w:t>
            </w:r>
          </w:p>
        </w:tc>
      </w:tr>
      <w:tr w:rsidR="00F9770B" w:rsidRPr="004A6E10" w:rsidTr="0085308A">
        <w:trPr>
          <w:trHeight w:val="360"/>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053569" w:rsidP="0085308A">
            <w:pPr>
              <w:ind w:left="426"/>
              <w:jc w:val="both"/>
              <w:rPr>
                <w:rFonts w:ascii="Calibri" w:hAnsi="Calibri" w:cs="Arial"/>
                <w:sz w:val="24"/>
                <w:szCs w:val="24"/>
              </w:rPr>
            </w:pPr>
            <w:r>
              <w:rPr>
                <w:rFonts w:ascii="Calibri" w:hAnsi="Calibri" w:cs="Arial"/>
                <w:sz w:val="24"/>
                <w:szCs w:val="24"/>
              </w:rPr>
              <w:t>Logement social</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765FB4"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340"/>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468A5" w:rsidP="0085308A">
            <w:pPr>
              <w:ind w:left="426"/>
              <w:jc w:val="both"/>
              <w:rPr>
                <w:rFonts w:ascii="Calibri" w:hAnsi="Calibri" w:cs="Arial"/>
                <w:sz w:val="24"/>
                <w:szCs w:val="24"/>
              </w:rPr>
            </w:pPr>
            <w:r>
              <w:rPr>
                <w:rFonts w:ascii="Calibri" w:hAnsi="Calibri" w:cs="Arial"/>
                <w:sz w:val="24"/>
                <w:szCs w:val="24"/>
              </w:rPr>
              <w:t>Foyer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6F57ED"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300"/>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 xml:space="preserve"> Maison Relais</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5C39F3" w:rsidP="0085308A">
            <w:pPr>
              <w:ind w:left="426"/>
              <w:jc w:val="center"/>
              <w:rPr>
                <w:rFonts w:ascii="Calibri" w:hAnsi="Calibri" w:cs="Arial"/>
                <w:sz w:val="24"/>
                <w:szCs w:val="24"/>
              </w:rPr>
            </w:pPr>
            <w:r>
              <w:rPr>
                <w:rFonts w:ascii="Calibri" w:hAnsi="Calibri" w:cs="Arial"/>
                <w:sz w:val="24"/>
                <w:szCs w:val="24"/>
              </w:rPr>
              <w:t>1</w:t>
            </w:r>
          </w:p>
        </w:tc>
      </w:tr>
      <w:tr w:rsidR="00F9770B" w:rsidRPr="004A6E10" w:rsidTr="0085308A">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Autre (préciser F.S.L…)</w:t>
            </w:r>
            <w:r w:rsidR="006F57ED">
              <w:rPr>
                <w:rFonts w:ascii="Calibri" w:hAnsi="Calibri" w:cs="Arial"/>
                <w:sz w:val="24"/>
                <w:szCs w:val="24"/>
              </w:rPr>
              <w:t xml:space="preserve"> ESAT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765FB4" w:rsidP="0085308A">
            <w:pPr>
              <w:ind w:left="426"/>
              <w:jc w:val="center"/>
              <w:rPr>
                <w:rFonts w:ascii="Calibri" w:hAnsi="Calibri" w:cs="Arial"/>
                <w:sz w:val="24"/>
                <w:szCs w:val="24"/>
              </w:rPr>
            </w:pPr>
            <w:r>
              <w:rPr>
                <w:rFonts w:ascii="Calibri" w:hAnsi="Calibri" w:cs="Arial"/>
                <w:sz w:val="24"/>
                <w:szCs w:val="24"/>
              </w:rPr>
              <w:t>1</w:t>
            </w:r>
          </w:p>
        </w:tc>
      </w:tr>
    </w:tbl>
    <w:p w:rsidR="00F9770B" w:rsidRPr="004A6E10" w:rsidRDefault="00F9770B" w:rsidP="00F9770B">
      <w:pPr>
        <w:jc w:val="both"/>
        <w:rPr>
          <w:rFonts w:ascii="Calibri" w:hAnsi="Calibri" w:cs="Arial"/>
          <w:b/>
          <w:sz w:val="24"/>
          <w:szCs w:val="24"/>
        </w:rPr>
      </w:pPr>
    </w:p>
    <w:p w:rsidR="00F9770B" w:rsidRPr="004A6E10" w:rsidRDefault="00F9770B" w:rsidP="00F9770B">
      <w:pPr>
        <w:ind w:left="426"/>
        <w:jc w:val="both"/>
        <w:rPr>
          <w:rFonts w:ascii="Calibri" w:hAnsi="Calibri" w:cs="Arial"/>
          <w:b/>
          <w:sz w:val="24"/>
          <w:szCs w:val="24"/>
        </w:rPr>
      </w:pPr>
      <w:r w:rsidRPr="004A6E10">
        <w:rPr>
          <w:rFonts w:ascii="Calibri" w:hAnsi="Calibri" w:cs="Arial"/>
          <w:b/>
          <w:sz w:val="24"/>
          <w:szCs w:val="24"/>
          <w:u w:val="single"/>
        </w:rPr>
        <w:t xml:space="preserve">COMMENTAIRES SUR TABLEAU: </w:t>
      </w:r>
      <w:r w:rsidRPr="004A6E10">
        <w:rPr>
          <w:rFonts w:ascii="Calibri" w:hAnsi="Calibri" w:cs="Arial"/>
          <w:b/>
          <w:sz w:val="24"/>
          <w:szCs w:val="24"/>
        </w:rPr>
        <w:t>(résumer pour chaque personne les démarches entreprises, les freins, les points positifs.)</w:t>
      </w:r>
    </w:p>
    <w:p w:rsidR="00F9770B" w:rsidRDefault="00F9770B" w:rsidP="00F9770B">
      <w:pPr>
        <w:spacing w:line="360" w:lineRule="auto"/>
        <w:ind w:left="425"/>
        <w:jc w:val="both"/>
        <w:rPr>
          <w:sz w:val="24"/>
          <w:szCs w:val="24"/>
        </w:rPr>
      </w:pPr>
    </w:p>
    <w:p w:rsidR="0011440C" w:rsidRDefault="00053569" w:rsidP="00EA1FB2">
      <w:pPr>
        <w:ind w:left="425"/>
        <w:jc w:val="both"/>
        <w:rPr>
          <w:sz w:val="24"/>
          <w:szCs w:val="24"/>
        </w:rPr>
      </w:pPr>
      <w:proofErr w:type="spellStart"/>
      <w:r>
        <w:rPr>
          <w:sz w:val="24"/>
          <w:szCs w:val="24"/>
        </w:rPr>
        <w:t>M.Gc</w:t>
      </w:r>
      <w:proofErr w:type="spellEnd"/>
      <w:r>
        <w:rPr>
          <w:sz w:val="24"/>
          <w:szCs w:val="24"/>
        </w:rPr>
        <w:t xml:space="preserve"> a le projet d’intégrer un foyer de vie (occupationnel) pour personne vieillissante. Plusieurs demandes sont faites dan</w:t>
      </w:r>
      <w:r w:rsidR="00765FB4">
        <w:rPr>
          <w:sz w:val="24"/>
          <w:szCs w:val="24"/>
        </w:rPr>
        <w:t>s ce sens</w:t>
      </w:r>
      <w:r w:rsidR="0011440C">
        <w:rPr>
          <w:sz w:val="24"/>
          <w:szCs w:val="24"/>
        </w:rPr>
        <w:t>.</w:t>
      </w:r>
      <w:r w:rsidR="00765FB4">
        <w:rPr>
          <w:sz w:val="24"/>
          <w:szCs w:val="24"/>
        </w:rPr>
        <w:t xml:space="preserve"> Il</w:t>
      </w:r>
      <w:r w:rsidR="006879DA">
        <w:rPr>
          <w:sz w:val="24"/>
          <w:szCs w:val="24"/>
        </w:rPr>
        <w:t xml:space="preserve"> a</w:t>
      </w:r>
      <w:r w:rsidR="00765FB4">
        <w:rPr>
          <w:sz w:val="24"/>
          <w:szCs w:val="24"/>
        </w:rPr>
        <w:t xml:space="preserve"> bénéfici</w:t>
      </w:r>
      <w:r w:rsidR="006879DA">
        <w:rPr>
          <w:sz w:val="24"/>
          <w:szCs w:val="24"/>
        </w:rPr>
        <w:t>é d'accueil temporaire dans 2</w:t>
      </w:r>
      <w:r w:rsidR="00765FB4">
        <w:rPr>
          <w:sz w:val="24"/>
          <w:szCs w:val="24"/>
        </w:rPr>
        <w:t xml:space="preserve"> de ces foyers</w:t>
      </w:r>
      <w:r w:rsidR="00986C9A">
        <w:rPr>
          <w:sz w:val="24"/>
          <w:szCs w:val="24"/>
        </w:rPr>
        <w:t xml:space="preserve"> afin de valider cette orientation et</w:t>
      </w:r>
      <w:r w:rsidR="00765FB4">
        <w:rPr>
          <w:sz w:val="24"/>
          <w:szCs w:val="24"/>
        </w:rPr>
        <w:t xml:space="preserve"> en attendant qu'une place se libère.</w:t>
      </w:r>
    </w:p>
    <w:p w:rsidR="005C39F3" w:rsidRDefault="0011440C" w:rsidP="00EA1FB2">
      <w:pPr>
        <w:ind w:left="425"/>
        <w:jc w:val="both"/>
        <w:rPr>
          <w:sz w:val="24"/>
          <w:szCs w:val="24"/>
        </w:rPr>
      </w:pPr>
      <w:proofErr w:type="spellStart"/>
      <w:r>
        <w:rPr>
          <w:sz w:val="24"/>
          <w:szCs w:val="24"/>
        </w:rPr>
        <w:t>M.Gp</w:t>
      </w:r>
      <w:proofErr w:type="spellEnd"/>
      <w:r>
        <w:rPr>
          <w:sz w:val="24"/>
          <w:szCs w:val="24"/>
        </w:rPr>
        <w:t xml:space="preserve"> a une orientation vers un Foyer d’accueil médicalisé, il a d’ailleurs fait plusieurs séjours d’accueil temporaire dans l’un d’eux, ce qui a permis de confirmer l’adaptation du lieu. Il attend également qu’une place se libère.</w:t>
      </w:r>
    </w:p>
    <w:p w:rsidR="0011440C" w:rsidRDefault="005C39F3" w:rsidP="00EA1FB2">
      <w:pPr>
        <w:ind w:left="425"/>
        <w:jc w:val="both"/>
        <w:rPr>
          <w:sz w:val="24"/>
          <w:szCs w:val="24"/>
        </w:rPr>
      </w:pPr>
      <w:r>
        <w:rPr>
          <w:sz w:val="24"/>
          <w:szCs w:val="24"/>
        </w:rPr>
        <w:t>M.K. souhaite intégrer une maison relais afin de consolider le travail effectué sur le foyer et notamment au niveau du soin.</w:t>
      </w:r>
    </w:p>
    <w:p w:rsidR="00540BF4" w:rsidRDefault="00540BF4" w:rsidP="00EA1FB2">
      <w:pPr>
        <w:ind w:left="425"/>
        <w:jc w:val="both"/>
        <w:rPr>
          <w:sz w:val="24"/>
          <w:szCs w:val="24"/>
        </w:rPr>
      </w:pPr>
      <w:r>
        <w:rPr>
          <w:sz w:val="24"/>
          <w:szCs w:val="24"/>
        </w:rPr>
        <w:t>M.B</w:t>
      </w:r>
      <w:r w:rsidR="0011440C">
        <w:rPr>
          <w:sz w:val="24"/>
          <w:szCs w:val="24"/>
        </w:rPr>
        <w:t xml:space="preserve"> ne se sen</w:t>
      </w:r>
      <w:r>
        <w:rPr>
          <w:sz w:val="24"/>
          <w:szCs w:val="24"/>
        </w:rPr>
        <w:t xml:space="preserve">t pas bien sur notre structure, il dit être trop éloigné de sa famille sur Fréjus. </w:t>
      </w:r>
      <w:r w:rsidR="006F57ED">
        <w:rPr>
          <w:sz w:val="24"/>
          <w:szCs w:val="24"/>
        </w:rPr>
        <w:t>Les demandes en ACT ou IML ont été mises en standby car ce n’est pas vraiment ce que Monsieur souhaite. Une nouvelle demande d’orientation en ES</w:t>
      </w:r>
      <w:r w:rsidR="005C39F3">
        <w:rPr>
          <w:sz w:val="24"/>
          <w:szCs w:val="24"/>
        </w:rPr>
        <w:t>AT vient d’être acceptée par</w:t>
      </w:r>
      <w:r w:rsidR="006F57ED">
        <w:rPr>
          <w:sz w:val="24"/>
          <w:szCs w:val="24"/>
        </w:rPr>
        <w:t xml:space="preserve"> la MDPH.  </w:t>
      </w:r>
    </w:p>
    <w:p w:rsidR="00F9770B" w:rsidRDefault="006F57ED" w:rsidP="006F57ED">
      <w:pPr>
        <w:ind w:left="425"/>
        <w:jc w:val="both"/>
        <w:rPr>
          <w:sz w:val="24"/>
          <w:szCs w:val="24"/>
        </w:rPr>
      </w:pPr>
      <w:r>
        <w:rPr>
          <w:sz w:val="24"/>
          <w:szCs w:val="24"/>
        </w:rPr>
        <w:t>M.S qui avait le projet d’intégrer un ESAT a finalement quitté la structure du jour au lendemain.</w:t>
      </w:r>
    </w:p>
    <w:p w:rsidR="00540BF4" w:rsidRDefault="00540BF4" w:rsidP="00F9770B">
      <w:pPr>
        <w:spacing w:line="360" w:lineRule="auto"/>
        <w:jc w:val="both"/>
        <w:rPr>
          <w:sz w:val="24"/>
          <w:szCs w:val="24"/>
        </w:rPr>
      </w:pPr>
    </w:p>
    <w:p w:rsidR="00EA78E9" w:rsidRDefault="00EA78E9" w:rsidP="00F9770B">
      <w:pPr>
        <w:spacing w:line="360" w:lineRule="auto"/>
        <w:jc w:val="both"/>
        <w:rPr>
          <w:sz w:val="24"/>
          <w:szCs w:val="24"/>
        </w:rPr>
      </w:pPr>
    </w:p>
    <w:p w:rsidR="00EA78E9" w:rsidRDefault="00EA78E9" w:rsidP="00F9770B">
      <w:pPr>
        <w:spacing w:line="360" w:lineRule="auto"/>
        <w:jc w:val="both"/>
        <w:rPr>
          <w:sz w:val="24"/>
          <w:szCs w:val="24"/>
        </w:rPr>
      </w:pPr>
    </w:p>
    <w:p w:rsidR="00EA78E9" w:rsidRDefault="00EA78E9" w:rsidP="00F9770B">
      <w:pPr>
        <w:spacing w:line="360" w:lineRule="auto"/>
        <w:jc w:val="both"/>
        <w:rPr>
          <w:sz w:val="24"/>
          <w:szCs w:val="24"/>
        </w:rPr>
      </w:pPr>
    </w:p>
    <w:p w:rsidR="00276A7C" w:rsidRDefault="00276A7C" w:rsidP="00F9770B">
      <w:pPr>
        <w:spacing w:line="360" w:lineRule="auto"/>
        <w:jc w:val="both"/>
        <w:rPr>
          <w:sz w:val="24"/>
          <w:szCs w:val="24"/>
        </w:rPr>
      </w:pPr>
    </w:p>
    <w:p w:rsidR="00276A7C" w:rsidRDefault="00276A7C" w:rsidP="00F9770B">
      <w:pPr>
        <w:spacing w:line="360" w:lineRule="auto"/>
        <w:jc w:val="both"/>
        <w:rPr>
          <w:sz w:val="24"/>
          <w:szCs w:val="24"/>
        </w:rPr>
      </w:pPr>
    </w:p>
    <w:p w:rsidR="00276A7C" w:rsidRDefault="00276A7C" w:rsidP="00F9770B">
      <w:pPr>
        <w:spacing w:line="360" w:lineRule="auto"/>
        <w:jc w:val="both"/>
        <w:rPr>
          <w:sz w:val="24"/>
          <w:szCs w:val="24"/>
        </w:rPr>
      </w:pPr>
    </w:p>
    <w:p w:rsidR="00EA78E9" w:rsidRDefault="00EA78E9" w:rsidP="00F9770B">
      <w:pPr>
        <w:spacing w:line="360" w:lineRule="auto"/>
        <w:jc w:val="both"/>
        <w:rPr>
          <w:sz w:val="24"/>
          <w:szCs w:val="24"/>
        </w:rPr>
      </w:pPr>
    </w:p>
    <w:p w:rsidR="009067F1" w:rsidRPr="009067F1" w:rsidRDefault="009067F1" w:rsidP="00F9770B">
      <w:pPr>
        <w:spacing w:line="360" w:lineRule="auto"/>
        <w:jc w:val="both"/>
        <w:rPr>
          <w:b/>
          <w:sz w:val="24"/>
          <w:szCs w:val="24"/>
        </w:rPr>
      </w:pPr>
      <w:r w:rsidRPr="009067F1">
        <w:rPr>
          <w:b/>
          <w:sz w:val="24"/>
          <w:szCs w:val="24"/>
        </w:rPr>
        <w:t>TABLEAU 9</w:t>
      </w:r>
    </w:p>
    <w:p w:rsidR="00F9770B" w:rsidRPr="004A6E10" w:rsidRDefault="00F9770B" w:rsidP="00F9770B">
      <w:pPr>
        <w:ind w:left="426"/>
        <w:jc w:val="both"/>
        <w:rPr>
          <w:rFonts w:ascii="Calibri" w:hAnsi="Calibri" w:cs="Arial"/>
          <w:b/>
          <w:sz w:val="24"/>
          <w:szCs w:val="24"/>
        </w:rPr>
      </w:pPr>
    </w:p>
    <w:tbl>
      <w:tblPr>
        <w:tblW w:w="0" w:type="auto"/>
        <w:jc w:val="center"/>
        <w:tblCellMar>
          <w:left w:w="10" w:type="dxa"/>
          <w:right w:w="10" w:type="dxa"/>
        </w:tblCellMar>
        <w:tblLook w:val="0000" w:firstRow="0" w:lastRow="0" w:firstColumn="0" w:lastColumn="0" w:noHBand="0" w:noVBand="0"/>
      </w:tblPr>
      <w:tblGrid>
        <w:gridCol w:w="5283"/>
        <w:gridCol w:w="3157"/>
      </w:tblGrid>
      <w:tr w:rsidR="00F9770B" w:rsidRPr="004A6E10" w:rsidTr="0085308A">
        <w:trPr>
          <w:cantSplit/>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b/>
                <w:caps/>
                <w:sz w:val="24"/>
                <w:szCs w:val="24"/>
              </w:rPr>
            </w:pPr>
            <w:r w:rsidRPr="004A6E10">
              <w:rPr>
                <w:rFonts w:ascii="Calibri" w:hAnsi="Calibri" w:cs="Arial"/>
                <w:b/>
                <w:caps/>
                <w:sz w:val="24"/>
                <w:szCs w:val="24"/>
              </w:rPr>
              <w:t xml:space="preserve">DEPARTS </w:t>
            </w:r>
          </w:p>
          <w:p w:rsidR="00F9770B" w:rsidRPr="004A6E10" w:rsidRDefault="00F9770B" w:rsidP="0085308A">
            <w:pPr>
              <w:ind w:left="426"/>
              <w:jc w:val="both"/>
              <w:rPr>
                <w:rFonts w:ascii="Calibri" w:hAnsi="Calibri" w:cs="Arial"/>
                <w:sz w:val="24"/>
                <w:szCs w:val="24"/>
              </w:rPr>
            </w:pP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b/>
                <w:sz w:val="24"/>
                <w:szCs w:val="24"/>
              </w:rPr>
              <w:t xml:space="preserve">Nombre de personnes </w:t>
            </w:r>
          </w:p>
        </w:tc>
      </w:tr>
      <w:tr w:rsidR="00F9770B" w:rsidRPr="004A6E10" w:rsidTr="0085308A">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keepNext/>
              <w:tabs>
                <w:tab w:val="left" w:pos="432"/>
              </w:tabs>
              <w:ind w:left="426"/>
              <w:jc w:val="both"/>
              <w:rPr>
                <w:rFonts w:ascii="Calibri" w:hAnsi="Calibri" w:cs="Arial"/>
                <w:sz w:val="24"/>
                <w:szCs w:val="24"/>
              </w:rPr>
            </w:pPr>
            <w:r w:rsidRPr="004A6E10">
              <w:rPr>
                <w:rFonts w:ascii="Calibri" w:hAnsi="Calibri" w:cs="Arial"/>
                <w:sz w:val="24"/>
                <w:szCs w:val="24"/>
              </w:rPr>
              <w:t>Foyer occupationnel</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11440C"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keepNext/>
              <w:tabs>
                <w:tab w:val="left" w:pos="432"/>
              </w:tabs>
              <w:ind w:left="426"/>
              <w:jc w:val="both"/>
              <w:rPr>
                <w:rFonts w:ascii="Calibri" w:hAnsi="Calibri" w:cs="Arial"/>
                <w:sz w:val="24"/>
                <w:szCs w:val="24"/>
              </w:rPr>
            </w:pPr>
            <w:r w:rsidRPr="004A6E10">
              <w:rPr>
                <w:rFonts w:ascii="Calibri" w:hAnsi="Calibri" w:cs="Arial"/>
                <w:sz w:val="24"/>
                <w:szCs w:val="24"/>
              </w:rPr>
              <w:t>Maison de  retraite</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11440C"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Logement thérapeutique</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11440C"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Famille d’accueil</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11440C"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Logement autonome</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5C39F3" w:rsidP="0085308A">
            <w:pPr>
              <w:ind w:left="426"/>
              <w:jc w:val="center"/>
              <w:rPr>
                <w:rFonts w:ascii="Calibri" w:hAnsi="Calibri" w:cs="Arial"/>
                <w:sz w:val="24"/>
                <w:szCs w:val="24"/>
              </w:rPr>
            </w:pPr>
            <w:r>
              <w:rPr>
                <w:rFonts w:ascii="Calibri" w:hAnsi="Calibri" w:cs="Arial"/>
                <w:sz w:val="24"/>
                <w:szCs w:val="24"/>
              </w:rPr>
              <w:t>1</w:t>
            </w:r>
          </w:p>
        </w:tc>
      </w:tr>
      <w:tr w:rsidR="00F9770B" w:rsidRPr="004A6E10" w:rsidTr="0085308A">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Logement semi autonome (foyer logement…)</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11440C"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Foyer d’accueil médicalisé</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11440C"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380"/>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11440C" w:rsidP="0085308A">
            <w:pPr>
              <w:ind w:left="426"/>
              <w:jc w:val="both"/>
              <w:rPr>
                <w:rFonts w:ascii="Calibri" w:hAnsi="Calibri" w:cs="Arial"/>
                <w:sz w:val="24"/>
                <w:szCs w:val="24"/>
              </w:rPr>
            </w:pPr>
            <w:r>
              <w:rPr>
                <w:rFonts w:ascii="Calibri" w:hAnsi="Calibri" w:cs="Arial"/>
                <w:sz w:val="24"/>
                <w:szCs w:val="24"/>
              </w:rPr>
              <w:t>Logement social</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11440C"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160"/>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ESAT</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11440C"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240"/>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Maison relais</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5C39F3" w:rsidP="0011440C">
            <w:pPr>
              <w:ind w:left="426"/>
              <w:jc w:val="center"/>
              <w:rPr>
                <w:rFonts w:ascii="Calibri" w:hAnsi="Calibri" w:cs="Arial"/>
                <w:sz w:val="24"/>
                <w:szCs w:val="24"/>
              </w:rPr>
            </w:pPr>
            <w:r>
              <w:rPr>
                <w:rFonts w:ascii="Calibri" w:hAnsi="Calibri" w:cs="Arial"/>
                <w:sz w:val="24"/>
                <w:szCs w:val="24"/>
              </w:rPr>
              <w:t>1</w:t>
            </w:r>
          </w:p>
        </w:tc>
      </w:tr>
      <w:tr w:rsidR="00F9770B" w:rsidRPr="004A6E10" w:rsidTr="0085308A">
        <w:trPr>
          <w:trHeight w:val="300"/>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Retour famille (couple…)</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6F57ED" w:rsidP="0085308A">
            <w:pPr>
              <w:ind w:left="426"/>
              <w:jc w:val="center"/>
              <w:rPr>
                <w:rFonts w:ascii="Calibri" w:hAnsi="Calibri" w:cs="Arial"/>
                <w:sz w:val="24"/>
                <w:szCs w:val="24"/>
              </w:rPr>
            </w:pPr>
            <w:r>
              <w:rPr>
                <w:rFonts w:ascii="Calibri" w:hAnsi="Calibri" w:cs="Arial"/>
                <w:sz w:val="24"/>
                <w:szCs w:val="24"/>
              </w:rPr>
              <w:t>0</w:t>
            </w:r>
          </w:p>
        </w:tc>
      </w:tr>
      <w:tr w:rsidR="00F9770B" w:rsidRPr="004A6E10" w:rsidTr="0085308A">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F9770B" w:rsidRPr="004A6E10" w:rsidRDefault="00F9770B" w:rsidP="0085308A">
            <w:pPr>
              <w:ind w:left="426"/>
              <w:jc w:val="both"/>
              <w:rPr>
                <w:rFonts w:ascii="Calibri" w:hAnsi="Calibri" w:cs="Arial"/>
                <w:sz w:val="24"/>
                <w:szCs w:val="24"/>
              </w:rPr>
            </w:pPr>
            <w:r w:rsidRPr="004A6E10">
              <w:rPr>
                <w:rFonts w:ascii="Calibri" w:hAnsi="Calibri" w:cs="Arial"/>
                <w:sz w:val="24"/>
                <w:szCs w:val="24"/>
              </w:rPr>
              <w:t>A la rue</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5C39F3" w:rsidP="0085308A">
            <w:pPr>
              <w:ind w:left="426"/>
              <w:jc w:val="center"/>
              <w:rPr>
                <w:rFonts w:ascii="Calibri" w:hAnsi="Calibri" w:cs="Arial"/>
                <w:sz w:val="24"/>
                <w:szCs w:val="24"/>
              </w:rPr>
            </w:pPr>
            <w:r>
              <w:rPr>
                <w:rFonts w:ascii="Calibri" w:hAnsi="Calibri" w:cs="Arial"/>
                <w:sz w:val="24"/>
                <w:szCs w:val="24"/>
              </w:rPr>
              <w:t>2</w:t>
            </w:r>
          </w:p>
        </w:tc>
      </w:tr>
      <w:tr w:rsidR="00F9770B" w:rsidRPr="004A6E10" w:rsidTr="0085308A">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6F57ED" w:rsidRPr="004A6E10" w:rsidRDefault="00C638EF" w:rsidP="006F57ED">
            <w:pPr>
              <w:ind w:left="426"/>
              <w:jc w:val="both"/>
              <w:rPr>
                <w:rFonts w:ascii="Calibri" w:hAnsi="Calibri" w:cs="Arial"/>
                <w:sz w:val="24"/>
                <w:szCs w:val="24"/>
              </w:rPr>
            </w:pPr>
            <w:r>
              <w:rPr>
                <w:rFonts w:ascii="Calibri" w:hAnsi="Calibri" w:cs="Arial"/>
                <w:sz w:val="24"/>
                <w:szCs w:val="24"/>
              </w:rPr>
              <w:t>Au</w:t>
            </w:r>
            <w:r w:rsidR="0011440C">
              <w:rPr>
                <w:rFonts w:ascii="Calibri" w:hAnsi="Calibri" w:cs="Arial"/>
                <w:sz w:val="24"/>
                <w:szCs w:val="24"/>
              </w:rPr>
              <w:t xml:space="preserve">tre (préciser) : </w:t>
            </w:r>
            <w:r w:rsidR="006F57ED">
              <w:rPr>
                <w:rFonts w:ascii="Calibri" w:hAnsi="Calibri" w:cs="Arial"/>
                <w:sz w:val="24"/>
                <w:szCs w:val="24"/>
              </w:rPr>
              <w:t>1 incarcéré</w:t>
            </w:r>
          </w:p>
          <w:p w:rsidR="00FE043A" w:rsidRPr="004A6E10" w:rsidRDefault="00FE043A" w:rsidP="0085308A">
            <w:pPr>
              <w:ind w:left="426"/>
              <w:jc w:val="both"/>
              <w:rPr>
                <w:rFonts w:ascii="Calibri" w:hAnsi="Calibri" w:cs="Arial"/>
                <w:sz w:val="24"/>
                <w:szCs w:val="24"/>
              </w:rPr>
            </w:pP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9770B" w:rsidRPr="004A6E10" w:rsidRDefault="006F57ED" w:rsidP="0085308A">
            <w:pPr>
              <w:ind w:left="426"/>
              <w:jc w:val="center"/>
              <w:rPr>
                <w:rFonts w:ascii="Calibri" w:hAnsi="Calibri" w:cs="Arial"/>
                <w:sz w:val="24"/>
                <w:szCs w:val="24"/>
              </w:rPr>
            </w:pPr>
            <w:r>
              <w:rPr>
                <w:rFonts w:ascii="Calibri" w:hAnsi="Calibri" w:cs="Arial"/>
                <w:sz w:val="24"/>
                <w:szCs w:val="24"/>
              </w:rPr>
              <w:t>1</w:t>
            </w:r>
          </w:p>
        </w:tc>
      </w:tr>
    </w:tbl>
    <w:p w:rsidR="00DF61AE" w:rsidRDefault="00DF61AE" w:rsidP="00F9770B">
      <w:pPr>
        <w:jc w:val="both"/>
        <w:rPr>
          <w:rFonts w:ascii="Calibri" w:hAnsi="Calibri" w:cs="Arial"/>
          <w:b/>
          <w:sz w:val="24"/>
          <w:szCs w:val="24"/>
        </w:rPr>
      </w:pPr>
    </w:p>
    <w:p w:rsidR="00185040" w:rsidRDefault="00185040"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EA78E9" w:rsidRDefault="00EA78E9" w:rsidP="00F9770B">
      <w:pPr>
        <w:jc w:val="both"/>
        <w:rPr>
          <w:rFonts w:ascii="Calibri" w:hAnsi="Calibri" w:cs="Arial"/>
          <w:b/>
          <w:sz w:val="24"/>
          <w:szCs w:val="24"/>
        </w:rPr>
      </w:pPr>
    </w:p>
    <w:p w:rsidR="00185040" w:rsidRPr="004A6E10" w:rsidRDefault="00185040" w:rsidP="00F9770B">
      <w:pPr>
        <w:jc w:val="both"/>
        <w:rPr>
          <w:rFonts w:ascii="Calibri" w:hAnsi="Calibri" w:cs="Arial"/>
          <w:b/>
          <w:sz w:val="24"/>
          <w:szCs w:val="24"/>
        </w:rPr>
      </w:pPr>
    </w:p>
    <w:p w:rsidR="00DF61AE" w:rsidRPr="004A6E10" w:rsidRDefault="00DF61AE" w:rsidP="002C3EB9">
      <w:pPr>
        <w:ind w:left="426"/>
        <w:jc w:val="center"/>
        <w:rPr>
          <w:rFonts w:ascii="Calibri" w:hAnsi="Calibri" w:cs="Arial"/>
          <w:b/>
          <w:caps/>
          <w:sz w:val="28"/>
          <w:szCs w:val="28"/>
        </w:rPr>
      </w:pPr>
      <w:r w:rsidRPr="004A6E10">
        <w:rPr>
          <w:rFonts w:ascii="Calibri" w:hAnsi="Calibri" w:cs="Arial"/>
          <w:b/>
          <w:caps/>
          <w:sz w:val="28"/>
          <w:szCs w:val="28"/>
        </w:rPr>
        <w:t>INDICATEURS EMPLOI ET FORMATION.</w:t>
      </w:r>
    </w:p>
    <w:p w:rsidR="00DF61AE" w:rsidRPr="004A6E10" w:rsidRDefault="00DF61AE" w:rsidP="00237CA1">
      <w:pPr>
        <w:ind w:left="426"/>
        <w:jc w:val="both"/>
        <w:rPr>
          <w:rFonts w:ascii="Calibri" w:hAnsi="Calibri" w:cs="Arial"/>
          <w:b/>
          <w:caps/>
          <w:sz w:val="24"/>
          <w:szCs w:val="24"/>
        </w:rPr>
      </w:pPr>
    </w:p>
    <w:p w:rsidR="00DF61AE" w:rsidRPr="004A6E10" w:rsidRDefault="00DF61AE" w:rsidP="006B18C7">
      <w:pPr>
        <w:rPr>
          <w:rFonts w:ascii="Calibri" w:hAnsi="Calibri"/>
          <w:b/>
          <w:caps/>
          <w:sz w:val="24"/>
          <w:szCs w:val="24"/>
          <w:lang w:val="fr-CH"/>
        </w:rPr>
      </w:pPr>
      <w:r w:rsidRPr="004A6E10">
        <w:rPr>
          <w:rFonts w:ascii="Calibri" w:hAnsi="Calibri"/>
          <w:b/>
          <w:caps/>
          <w:sz w:val="24"/>
          <w:szCs w:val="24"/>
          <w:lang w:val="fr-CH"/>
        </w:rPr>
        <w:t xml:space="preserve">Objectif opérationnel : </w:t>
      </w:r>
    </w:p>
    <w:p w:rsidR="00DF61AE" w:rsidRPr="004A6E10" w:rsidRDefault="00DF61AE" w:rsidP="006B18C7">
      <w:pPr>
        <w:rPr>
          <w:rFonts w:ascii="Calibri" w:hAnsi="Calibri"/>
          <w:b/>
          <w:caps/>
          <w:sz w:val="24"/>
          <w:szCs w:val="24"/>
          <w:lang w:val="fr-CH"/>
        </w:rPr>
      </w:pPr>
    </w:p>
    <w:p w:rsidR="00DF61AE" w:rsidRPr="004A6E10" w:rsidRDefault="00DF61AE" w:rsidP="006B18C7">
      <w:pPr>
        <w:rPr>
          <w:rFonts w:ascii="Calibri" w:hAnsi="Calibri"/>
          <w:b/>
          <w:sz w:val="24"/>
          <w:szCs w:val="24"/>
          <w:lang w:val="fr-CH"/>
        </w:rPr>
      </w:pPr>
      <w:r w:rsidRPr="004A6E10">
        <w:rPr>
          <w:rFonts w:ascii="Calibri" w:hAnsi="Calibri"/>
          <w:b/>
          <w:sz w:val="24"/>
          <w:szCs w:val="24"/>
          <w:lang w:val="fr-CH"/>
        </w:rPr>
        <w:t>1/ Evaluer les capacités des résidents ;</w:t>
      </w:r>
    </w:p>
    <w:p w:rsidR="00DF61AE" w:rsidRPr="004A6E10" w:rsidRDefault="00DF61AE" w:rsidP="00E3518C">
      <w:pPr>
        <w:jc w:val="both"/>
        <w:rPr>
          <w:rFonts w:ascii="Calibri" w:hAnsi="Calibri"/>
          <w:b/>
          <w:sz w:val="24"/>
          <w:szCs w:val="24"/>
          <w:lang w:val="fr-CH"/>
        </w:rPr>
      </w:pPr>
      <w:r w:rsidRPr="004A6E10">
        <w:rPr>
          <w:rFonts w:ascii="Calibri" w:hAnsi="Calibri" w:cs="Arial"/>
          <w:b/>
          <w:caps/>
          <w:sz w:val="24"/>
          <w:szCs w:val="24"/>
        </w:rPr>
        <w:t xml:space="preserve">2/ </w:t>
      </w:r>
      <w:r w:rsidRPr="004A6E10">
        <w:rPr>
          <w:rFonts w:ascii="Calibri" w:hAnsi="Calibri"/>
          <w:b/>
          <w:sz w:val="24"/>
          <w:szCs w:val="24"/>
          <w:lang w:val="fr-CH"/>
        </w:rPr>
        <w:t>Accompagner les résidents dans la recherche d’un emploi, d’un chantier d’insertion ou d’un reclassement.</w:t>
      </w:r>
    </w:p>
    <w:p w:rsidR="00DF61AE" w:rsidRPr="004A6E10" w:rsidRDefault="00DF61AE" w:rsidP="00E3518C">
      <w:pPr>
        <w:jc w:val="both"/>
        <w:rPr>
          <w:rFonts w:ascii="Calibri" w:hAnsi="Calibri" w:cs="Arial"/>
          <w:b/>
          <w:caps/>
          <w:sz w:val="24"/>
          <w:szCs w:val="24"/>
        </w:rPr>
      </w:pPr>
    </w:p>
    <w:p w:rsidR="00DF61AE" w:rsidRDefault="009067F1" w:rsidP="00237CA1">
      <w:pPr>
        <w:ind w:left="426"/>
        <w:jc w:val="both"/>
        <w:rPr>
          <w:rFonts w:ascii="Calibri" w:hAnsi="Calibri" w:cs="Arial"/>
          <w:b/>
          <w:sz w:val="24"/>
          <w:szCs w:val="24"/>
        </w:rPr>
      </w:pPr>
      <w:r w:rsidRPr="009067F1">
        <w:rPr>
          <w:rFonts w:ascii="Calibri" w:hAnsi="Calibri" w:cs="Arial"/>
          <w:b/>
          <w:sz w:val="24"/>
          <w:szCs w:val="24"/>
        </w:rPr>
        <w:t>TABLEAU</w:t>
      </w:r>
      <w:r>
        <w:rPr>
          <w:rFonts w:ascii="Calibri" w:hAnsi="Calibri" w:cs="Arial"/>
          <w:b/>
          <w:sz w:val="24"/>
          <w:szCs w:val="24"/>
        </w:rPr>
        <w:t xml:space="preserve"> 10</w:t>
      </w:r>
    </w:p>
    <w:p w:rsidR="009067F1" w:rsidRPr="004A6E10" w:rsidRDefault="009067F1" w:rsidP="00237CA1">
      <w:pPr>
        <w:ind w:left="426"/>
        <w:jc w:val="both"/>
        <w:rPr>
          <w:rFonts w:ascii="Calibri" w:hAnsi="Calibri" w:cs="Arial"/>
          <w:b/>
          <w:sz w:val="24"/>
          <w:szCs w:val="24"/>
        </w:rPr>
      </w:pPr>
    </w:p>
    <w:tbl>
      <w:tblPr>
        <w:tblW w:w="0" w:type="auto"/>
        <w:jc w:val="center"/>
        <w:tblCellMar>
          <w:left w:w="10" w:type="dxa"/>
          <w:right w:w="10" w:type="dxa"/>
        </w:tblCellMar>
        <w:tblLook w:val="0000" w:firstRow="0" w:lastRow="0" w:firstColumn="0" w:lastColumn="0" w:noHBand="0" w:noVBand="0"/>
      </w:tblPr>
      <w:tblGrid>
        <w:gridCol w:w="4685"/>
        <w:gridCol w:w="2582"/>
      </w:tblGrid>
      <w:tr w:rsidR="00DF61AE" w:rsidRPr="004A6E10" w:rsidTr="00A43550">
        <w:trPr>
          <w:cantSplit/>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A43550">
            <w:pPr>
              <w:ind w:left="426" w:hanging="426"/>
              <w:jc w:val="both"/>
              <w:rPr>
                <w:rFonts w:ascii="Calibri" w:hAnsi="Calibri" w:cs="Arial"/>
                <w:b/>
                <w:caps/>
                <w:sz w:val="24"/>
                <w:szCs w:val="24"/>
              </w:rPr>
            </w:pPr>
            <w:r w:rsidRPr="004A6E10">
              <w:rPr>
                <w:rFonts w:ascii="Calibri" w:hAnsi="Calibri" w:cs="Arial"/>
                <w:b/>
                <w:caps/>
                <w:sz w:val="24"/>
                <w:szCs w:val="24"/>
              </w:rPr>
              <w:t>PARCOURS PROFESSIONNEL  (à l’arrivée)</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b/>
                <w:sz w:val="24"/>
                <w:szCs w:val="24"/>
              </w:rPr>
              <w:t xml:space="preserve">Nombre de personnes </w:t>
            </w:r>
          </w:p>
        </w:tc>
      </w:tr>
      <w:tr w:rsidR="00DF61AE" w:rsidRPr="004A6E10" w:rsidTr="00A43550">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keepNext/>
              <w:tabs>
                <w:tab w:val="left" w:pos="432"/>
              </w:tabs>
              <w:ind w:left="426" w:hanging="432"/>
              <w:jc w:val="both"/>
              <w:rPr>
                <w:rFonts w:ascii="Calibri" w:hAnsi="Calibri" w:cs="Arial"/>
                <w:sz w:val="24"/>
                <w:szCs w:val="24"/>
              </w:rPr>
            </w:pPr>
            <w:r w:rsidRPr="004A6E10">
              <w:rPr>
                <w:rFonts w:ascii="Calibri" w:hAnsi="Calibri" w:cs="Arial"/>
                <w:sz w:val="24"/>
                <w:szCs w:val="24"/>
              </w:rPr>
              <w:t>Employé qualifié</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5C39F3" w:rsidP="00F47A80">
            <w:pPr>
              <w:ind w:left="426" w:hanging="426"/>
              <w:jc w:val="center"/>
              <w:rPr>
                <w:rFonts w:ascii="Calibri" w:hAnsi="Calibri" w:cs="Arial"/>
                <w:sz w:val="24"/>
                <w:szCs w:val="24"/>
              </w:rPr>
            </w:pPr>
            <w:r>
              <w:rPr>
                <w:rFonts w:ascii="Calibri" w:hAnsi="Calibri" w:cs="Arial"/>
                <w:sz w:val="24"/>
                <w:szCs w:val="24"/>
              </w:rPr>
              <w:t>2</w:t>
            </w:r>
          </w:p>
        </w:tc>
      </w:tr>
      <w:tr w:rsidR="00DF61AE" w:rsidRPr="004A6E10" w:rsidTr="00A43550">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keepNext/>
              <w:tabs>
                <w:tab w:val="left" w:pos="432"/>
              </w:tabs>
              <w:ind w:left="426" w:hanging="432"/>
              <w:jc w:val="both"/>
              <w:rPr>
                <w:rFonts w:ascii="Calibri" w:hAnsi="Calibri" w:cs="Arial"/>
                <w:sz w:val="24"/>
                <w:szCs w:val="24"/>
              </w:rPr>
            </w:pPr>
            <w:r w:rsidRPr="004A6E10">
              <w:rPr>
                <w:rFonts w:ascii="Calibri" w:hAnsi="Calibri" w:cs="Arial"/>
                <w:sz w:val="24"/>
                <w:szCs w:val="24"/>
              </w:rPr>
              <w:t>Manœuvre / ouvrier</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3D619A" w:rsidRDefault="005C39F3" w:rsidP="00F47A80">
            <w:pPr>
              <w:ind w:left="426" w:hanging="426"/>
              <w:jc w:val="center"/>
              <w:rPr>
                <w:rFonts w:ascii="Calibri" w:hAnsi="Calibri" w:cs="Arial"/>
                <w:color w:val="000000" w:themeColor="text1"/>
                <w:sz w:val="24"/>
                <w:szCs w:val="24"/>
              </w:rPr>
            </w:pPr>
            <w:r>
              <w:rPr>
                <w:rFonts w:ascii="Calibri" w:hAnsi="Calibri" w:cs="Arial"/>
                <w:color w:val="000000" w:themeColor="text1"/>
                <w:sz w:val="24"/>
                <w:szCs w:val="24"/>
              </w:rPr>
              <w:t>4</w:t>
            </w:r>
          </w:p>
        </w:tc>
      </w:tr>
      <w:tr w:rsidR="00DF61AE" w:rsidRPr="004A6E10" w:rsidTr="00A43550">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Ouvrier qualifié</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5C39F3" w:rsidP="00F47A80">
            <w:pPr>
              <w:ind w:left="426" w:hanging="426"/>
              <w:jc w:val="center"/>
              <w:rPr>
                <w:rFonts w:ascii="Calibri" w:hAnsi="Calibri" w:cs="Arial"/>
                <w:sz w:val="24"/>
                <w:szCs w:val="24"/>
              </w:rPr>
            </w:pPr>
            <w:r>
              <w:rPr>
                <w:rFonts w:ascii="Calibri" w:hAnsi="Calibri" w:cs="Arial"/>
                <w:sz w:val="24"/>
                <w:szCs w:val="24"/>
              </w:rPr>
              <w:t>5</w:t>
            </w:r>
          </w:p>
        </w:tc>
      </w:tr>
      <w:tr w:rsidR="00DF61AE" w:rsidRPr="004A6E10" w:rsidTr="00A43550">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Agent de service hôtelier</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166E7D" w:rsidP="00F47A80">
            <w:pPr>
              <w:ind w:left="426" w:hanging="426"/>
              <w:jc w:val="center"/>
              <w:rPr>
                <w:rFonts w:ascii="Calibri" w:hAnsi="Calibri" w:cs="Arial"/>
                <w:sz w:val="24"/>
                <w:szCs w:val="24"/>
              </w:rPr>
            </w:pPr>
            <w:r>
              <w:rPr>
                <w:rFonts w:ascii="Calibri" w:hAnsi="Calibri" w:cs="Arial"/>
                <w:sz w:val="24"/>
                <w:szCs w:val="24"/>
              </w:rPr>
              <w:t>0</w:t>
            </w:r>
          </w:p>
        </w:tc>
      </w:tr>
      <w:tr w:rsidR="00DF61AE" w:rsidRPr="004A6E10" w:rsidTr="00A43550">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Employé sans qualification</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166E7D" w:rsidP="00F47A80">
            <w:pPr>
              <w:ind w:left="426" w:hanging="426"/>
              <w:jc w:val="center"/>
              <w:rPr>
                <w:rFonts w:ascii="Calibri" w:hAnsi="Calibri" w:cs="Arial"/>
                <w:sz w:val="24"/>
                <w:szCs w:val="24"/>
              </w:rPr>
            </w:pPr>
            <w:r>
              <w:rPr>
                <w:rFonts w:ascii="Calibri" w:hAnsi="Calibri" w:cs="Arial"/>
                <w:sz w:val="24"/>
                <w:szCs w:val="24"/>
              </w:rPr>
              <w:t>0</w:t>
            </w:r>
          </w:p>
        </w:tc>
      </w:tr>
      <w:tr w:rsidR="00DF61AE" w:rsidRPr="004A6E10" w:rsidTr="00A43550">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Artisan / commerçant</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185040" w:rsidP="00F47A80">
            <w:pPr>
              <w:ind w:left="426" w:hanging="426"/>
              <w:jc w:val="center"/>
              <w:rPr>
                <w:rFonts w:ascii="Calibri" w:hAnsi="Calibri" w:cs="Arial"/>
                <w:sz w:val="24"/>
                <w:szCs w:val="24"/>
              </w:rPr>
            </w:pPr>
            <w:r>
              <w:rPr>
                <w:rFonts w:ascii="Calibri" w:hAnsi="Calibri" w:cs="Arial"/>
                <w:sz w:val="24"/>
                <w:szCs w:val="24"/>
              </w:rPr>
              <w:t>0</w:t>
            </w:r>
          </w:p>
        </w:tc>
      </w:tr>
      <w:tr w:rsidR="00DF61AE" w:rsidRPr="004A6E10" w:rsidTr="00A43550">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Cadre</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166E7D" w:rsidP="00F47A80">
            <w:pPr>
              <w:ind w:left="426" w:hanging="426"/>
              <w:jc w:val="center"/>
              <w:rPr>
                <w:rFonts w:ascii="Calibri" w:hAnsi="Calibri" w:cs="Arial"/>
                <w:sz w:val="24"/>
                <w:szCs w:val="24"/>
              </w:rPr>
            </w:pPr>
            <w:r>
              <w:rPr>
                <w:rFonts w:ascii="Calibri" w:hAnsi="Calibri" w:cs="Arial"/>
                <w:sz w:val="24"/>
                <w:szCs w:val="24"/>
              </w:rPr>
              <w:t>0</w:t>
            </w:r>
          </w:p>
        </w:tc>
      </w:tr>
      <w:tr w:rsidR="00DF61AE" w:rsidRPr="004A6E10" w:rsidTr="00A43550">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Jamais travaillé</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792E8E" w:rsidP="00F47A80">
            <w:pPr>
              <w:ind w:left="426" w:hanging="426"/>
              <w:jc w:val="center"/>
              <w:rPr>
                <w:rFonts w:ascii="Calibri" w:hAnsi="Calibri" w:cs="Arial"/>
                <w:sz w:val="24"/>
                <w:szCs w:val="24"/>
              </w:rPr>
            </w:pPr>
            <w:r>
              <w:rPr>
                <w:rFonts w:ascii="Calibri" w:hAnsi="Calibri" w:cs="Arial"/>
                <w:sz w:val="24"/>
                <w:szCs w:val="24"/>
              </w:rPr>
              <w:t>2</w:t>
            </w:r>
          </w:p>
        </w:tc>
      </w:tr>
      <w:tr w:rsidR="00DF61AE" w:rsidRPr="004A6E10" w:rsidTr="00A43550">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166E7D" w:rsidP="00237CA1">
            <w:pPr>
              <w:ind w:left="426" w:hanging="426"/>
              <w:jc w:val="both"/>
              <w:rPr>
                <w:rFonts w:ascii="Calibri" w:hAnsi="Calibri" w:cs="Arial"/>
                <w:sz w:val="24"/>
                <w:szCs w:val="24"/>
              </w:rPr>
            </w:pPr>
            <w:r>
              <w:rPr>
                <w:rFonts w:ascii="Calibri" w:hAnsi="Calibri" w:cs="Arial"/>
                <w:sz w:val="24"/>
                <w:szCs w:val="24"/>
              </w:rPr>
              <w:t>Emploi protégé ESAT</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166E7D" w:rsidP="00F47A80">
            <w:pPr>
              <w:ind w:left="426" w:hanging="426"/>
              <w:jc w:val="center"/>
              <w:rPr>
                <w:rFonts w:ascii="Calibri" w:hAnsi="Calibri" w:cs="Arial"/>
                <w:sz w:val="24"/>
                <w:szCs w:val="24"/>
              </w:rPr>
            </w:pPr>
            <w:r>
              <w:rPr>
                <w:rFonts w:ascii="Calibri" w:hAnsi="Calibri" w:cs="Arial"/>
                <w:sz w:val="24"/>
                <w:szCs w:val="24"/>
              </w:rPr>
              <w:t>0</w:t>
            </w:r>
          </w:p>
        </w:tc>
      </w:tr>
    </w:tbl>
    <w:p w:rsidR="00132B8C" w:rsidRDefault="00132B8C" w:rsidP="00EA1FB2">
      <w:pPr>
        <w:jc w:val="both"/>
        <w:rPr>
          <w:rFonts w:ascii="Calibri" w:hAnsi="Calibri" w:cs="Arial"/>
          <w:b/>
          <w:sz w:val="24"/>
          <w:szCs w:val="24"/>
          <w:u w:val="single"/>
        </w:rPr>
      </w:pPr>
    </w:p>
    <w:p w:rsidR="00DF61AE" w:rsidRPr="009067F1" w:rsidRDefault="009067F1" w:rsidP="00237CA1">
      <w:pPr>
        <w:ind w:left="426" w:hanging="426"/>
        <w:jc w:val="both"/>
        <w:rPr>
          <w:rFonts w:ascii="Calibri" w:hAnsi="Calibri" w:cs="Arial"/>
          <w:b/>
          <w:sz w:val="24"/>
          <w:szCs w:val="24"/>
        </w:rPr>
      </w:pPr>
      <w:r w:rsidRPr="009067F1">
        <w:rPr>
          <w:rFonts w:ascii="Calibri" w:hAnsi="Calibri" w:cs="Arial"/>
          <w:b/>
          <w:sz w:val="24"/>
          <w:szCs w:val="24"/>
        </w:rPr>
        <w:t>TABLEAU 11</w:t>
      </w:r>
    </w:p>
    <w:tbl>
      <w:tblPr>
        <w:tblW w:w="0" w:type="auto"/>
        <w:jc w:val="center"/>
        <w:tblCellMar>
          <w:left w:w="10" w:type="dxa"/>
          <w:right w:w="10" w:type="dxa"/>
        </w:tblCellMar>
        <w:tblLook w:val="0000" w:firstRow="0" w:lastRow="0" w:firstColumn="0" w:lastColumn="0" w:noHBand="0" w:noVBand="0"/>
      </w:tblPr>
      <w:tblGrid>
        <w:gridCol w:w="3472"/>
        <w:gridCol w:w="2582"/>
      </w:tblGrid>
      <w:tr w:rsidR="00DF61AE" w:rsidRPr="004A6E10" w:rsidTr="000F70C4">
        <w:trPr>
          <w:cantSplit/>
          <w:trHeight w:val="1"/>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b/>
                <w:caps/>
                <w:sz w:val="24"/>
                <w:szCs w:val="24"/>
              </w:rPr>
              <w:t>DEMARCHES effectuées</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b/>
                <w:sz w:val="24"/>
                <w:szCs w:val="24"/>
              </w:rPr>
              <w:t xml:space="preserve">Nombre de personnes </w:t>
            </w:r>
          </w:p>
        </w:tc>
      </w:tr>
      <w:tr w:rsidR="00DF61AE" w:rsidRPr="004A6E10" w:rsidTr="000F70C4">
        <w:trPr>
          <w:trHeight w:val="1"/>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keepNext/>
              <w:tabs>
                <w:tab w:val="left" w:pos="432"/>
              </w:tabs>
              <w:ind w:left="426" w:hanging="432"/>
              <w:jc w:val="both"/>
              <w:rPr>
                <w:rFonts w:ascii="Calibri" w:hAnsi="Calibri" w:cs="Arial"/>
                <w:sz w:val="24"/>
                <w:szCs w:val="24"/>
              </w:rPr>
            </w:pPr>
            <w:r w:rsidRPr="004A6E10">
              <w:rPr>
                <w:rFonts w:ascii="Calibri" w:hAnsi="Calibri" w:cs="Arial"/>
                <w:sz w:val="24"/>
                <w:szCs w:val="24"/>
              </w:rPr>
              <w:t>Inscription Pole emploi</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792E8E" w:rsidP="00F47A80">
            <w:pPr>
              <w:ind w:left="426" w:hanging="426"/>
              <w:jc w:val="center"/>
              <w:rPr>
                <w:rFonts w:ascii="Calibri" w:hAnsi="Calibri" w:cs="Arial"/>
                <w:sz w:val="24"/>
                <w:szCs w:val="24"/>
              </w:rPr>
            </w:pPr>
            <w:r>
              <w:rPr>
                <w:rFonts w:ascii="Calibri" w:hAnsi="Calibri" w:cs="Arial"/>
                <w:sz w:val="24"/>
                <w:szCs w:val="24"/>
              </w:rPr>
              <w:t>0</w:t>
            </w:r>
          </w:p>
        </w:tc>
      </w:tr>
      <w:tr w:rsidR="00DF61AE" w:rsidRPr="004A6E10" w:rsidTr="000F70C4">
        <w:trPr>
          <w:trHeight w:val="1"/>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303702">
            <w:pPr>
              <w:keepNext/>
              <w:tabs>
                <w:tab w:val="left" w:pos="432"/>
              </w:tabs>
              <w:jc w:val="both"/>
              <w:rPr>
                <w:rFonts w:ascii="Calibri" w:hAnsi="Calibri" w:cs="Arial"/>
                <w:sz w:val="24"/>
                <w:szCs w:val="24"/>
              </w:rPr>
            </w:pPr>
            <w:r w:rsidRPr="004A6E10">
              <w:rPr>
                <w:rFonts w:ascii="Calibri" w:hAnsi="Calibri" w:cs="Arial"/>
                <w:sz w:val="24"/>
                <w:szCs w:val="24"/>
              </w:rPr>
              <w:t xml:space="preserve"> Manœuvre / ouvrier</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3E5F1B" w:rsidP="00F47A80">
            <w:pPr>
              <w:ind w:left="426" w:hanging="426"/>
              <w:jc w:val="center"/>
              <w:rPr>
                <w:rFonts w:ascii="Calibri" w:hAnsi="Calibri" w:cs="Arial"/>
                <w:sz w:val="24"/>
                <w:szCs w:val="24"/>
              </w:rPr>
            </w:pPr>
            <w:r>
              <w:rPr>
                <w:rFonts w:ascii="Calibri" w:hAnsi="Calibri" w:cs="Arial"/>
                <w:sz w:val="24"/>
                <w:szCs w:val="24"/>
              </w:rPr>
              <w:t>0</w:t>
            </w:r>
          </w:p>
        </w:tc>
      </w:tr>
      <w:tr w:rsidR="00DF61AE" w:rsidRPr="004A6E10" w:rsidTr="000F70C4">
        <w:trPr>
          <w:trHeight w:val="260"/>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303702">
            <w:pPr>
              <w:jc w:val="both"/>
              <w:rPr>
                <w:rFonts w:ascii="Calibri" w:hAnsi="Calibri" w:cs="Arial"/>
                <w:sz w:val="24"/>
                <w:szCs w:val="24"/>
              </w:rPr>
            </w:pPr>
            <w:r w:rsidRPr="004A6E10">
              <w:rPr>
                <w:rFonts w:ascii="Calibri" w:hAnsi="Calibri" w:cs="Arial"/>
                <w:sz w:val="24"/>
                <w:szCs w:val="24"/>
              </w:rPr>
              <w:t xml:space="preserve"> Ouvrier  qualifié</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792E8E" w:rsidP="00F47A80">
            <w:pPr>
              <w:ind w:left="426" w:hanging="426"/>
              <w:jc w:val="center"/>
              <w:rPr>
                <w:rFonts w:ascii="Calibri" w:hAnsi="Calibri" w:cs="Arial"/>
                <w:sz w:val="24"/>
                <w:szCs w:val="24"/>
              </w:rPr>
            </w:pPr>
            <w:r>
              <w:rPr>
                <w:rFonts w:ascii="Calibri" w:hAnsi="Calibri" w:cs="Arial"/>
                <w:sz w:val="24"/>
                <w:szCs w:val="24"/>
              </w:rPr>
              <w:t>1</w:t>
            </w:r>
          </w:p>
        </w:tc>
      </w:tr>
      <w:tr w:rsidR="00DF61AE" w:rsidRPr="004A6E10" w:rsidTr="000F70C4">
        <w:trPr>
          <w:trHeight w:val="340"/>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Emplois logés</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792E8E" w:rsidP="00F47A80">
            <w:pPr>
              <w:ind w:left="426" w:hanging="426"/>
              <w:jc w:val="center"/>
              <w:rPr>
                <w:rFonts w:ascii="Calibri" w:hAnsi="Calibri" w:cs="Arial"/>
                <w:sz w:val="24"/>
                <w:szCs w:val="24"/>
              </w:rPr>
            </w:pPr>
            <w:r>
              <w:rPr>
                <w:rFonts w:ascii="Calibri" w:hAnsi="Calibri" w:cs="Arial"/>
                <w:sz w:val="24"/>
                <w:szCs w:val="24"/>
              </w:rPr>
              <w:t>2</w:t>
            </w:r>
          </w:p>
        </w:tc>
      </w:tr>
      <w:tr w:rsidR="00DF61AE" w:rsidRPr="004A6E10" w:rsidTr="000F70C4">
        <w:trPr>
          <w:trHeight w:val="200"/>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Emplois aidés</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BB44DF" w:rsidP="00F47A80">
            <w:pPr>
              <w:ind w:left="426" w:hanging="426"/>
              <w:jc w:val="center"/>
              <w:rPr>
                <w:rFonts w:ascii="Calibri" w:hAnsi="Calibri" w:cs="Arial"/>
                <w:sz w:val="24"/>
                <w:szCs w:val="24"/>
              </w:rPr>
            </w:pPr>
            <w:r>
              <w:rPr>
                <w:rFonts w:ascii="Calibri" w:hAnsi="Calibri" w:cs="Arial"/>
                <w:sz w:val="24"/>
                <w:szCs w:val="24"/>
              </w:rPr>
              <w:t>1</w:t>
            </w:r>
          </w:p>
        </w:tc>
      </w:tr>
      <w:tr w:rsidR="00DF61AE" w:rsidRPr="004A6E10" w:rsidTr="000F70C4">
        <w:trPr>
          <w:trHeight w:val="1"/>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 xml:space="preserve">Emploi protégé </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792E8E" w:rsidP="00F47A80">
            <w:pPr>
              <w:ind w:left="426" w:hanging="426"/>
              <w:jc w:val="center"/>
              <w:rPr>
                <w:rFonts w:ascii="Calibri" w:hAnsi="Calibri" w:cs="Arial"/>
                <w:sz w:val="24"/>
                <w:szCs w:val="24"/>
              </w:rPr>
            </w:pPr>
            <w:r>
              <w:rPr>
                <w:rFonts w:ascii="Calibri" w:hAnsi="Calibri" w:cs="Arial"/>
                <w:sz w:val="24"/>
                <w:szCs w:val="24"/>
              </w:rPr>
              <w:t>1</w:t>
            </w:r>
          </w:p>
        </w:tc>
      </w:tr>
      <w:tr w:rsidR="00DF61AE" w:rsidRPr="004A6E10" w:rsidTr="000F70C4">
        <w:trPr>
          <w:trHeight w:val="1"/>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Intérim/ saisonnier</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792E8E" w:rsidP="00F47A80">
            <w:pPr>
              <w:ind w:left="426" w:hanging="426"/>
              <w:jc w:val="center"/>
              <w:rPr>
                <w:rFonts w:ascii="Calibri" w:hAnsi="Calibri" w:cs="Arial"/>
                <w:sz w:val="24"/>
                <w:szCs w:val="24"/>
              </w:rPr>
            </w:pPr>
            <w:r>
              <w:rPr>
                <w:rFonts w:ascii="Calibri" w:hAnsi="Calibri" w:cs="Arial"/>
                <w:sz w:val="24"/>
                <w:szCs w:val="24"/>
              </w:rPr>
              <w:t>1</w:t>
            </w:r>
          </w:p>
        </w:tc>
      </w:tr>
      <w:tr w:rsidR="00DF61AE" w:rsidRPr="004A6E10" w:rsidTr="000F70C4">
        <w:trPr>
          <w:trHeight w:val="1"/>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Reconnaissance  MDPH</w:t>
            </w:r>
          </w:p>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(travailleur handicapé)</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792E8E" w:rsidP="00F47A80">
            <w:pPr>
              <w:ind w:left="426" w:hanging="426"/>
              <w:jc w:val="center"/>
              <w:rPr>
                <w:rFonts w:ascii="Calibri" w:hAnsi="Calibri" w:cs="Arial"/>
                <w:sz w:val="24"/>
                <w:szCs w:val="24"/>
              </w:rPr>
            </w:pPr>
            <w:r>
              <w:rPr>
                <w:rFonts w:ascii="Calibri" w:hAnsi="Calibri" w:cs="Arial"/>
                <w:sz w:val="24"/>
                <w:szCs w:val="24"/>
              </w:rPr>
              <w:t>1</w:t>
            </w:r>
          </w:p>
        </w:tc>
      </w:tr>
      <w:tr w:rsidR="00DF61AE" w:rsidRPr="004A6E10" w:rsidTr="000F70C4">
        <w:trPr>
          <w:trHeight w:val="340"/>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Formation ou reclassement</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792E8E" w:rsidP="00F47A80">
            <w:pPr>
              <w:ind w:left="426" w:hanging="426"/>
              <w:jc w:val="center"/>
              <w:rPr>
                <w:rFonts w:ascii="Calibri" w:hAnsi="Calibri" w:cs="Arial"/>
                <w:sz w:val="24"/>
                <w:szCs w:val="24"/>
              </w:rPr>
            </w:pPr>
            <w:r>
              <w:rPr>
                <w:rFonts w:ascii="Calibri" w:hAnsi="Calibri" w:cs="Arial"/>
                <w:sz w:val="24"/>
                <w:szCs w:val="24"/>
              </w:rPr>
              <w:t>0</w:t>
            </w:r>
          </w:p>
        </w:tc>
      </w:tr>
      <w:tr w:rsidR="00DF61AE" w:rsidRPr="004A6E10" w:rsidTr="000F70C4">
        <w:trPr>
          <w:trHeight w:val="340"/>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Chantier d’insertion R.S.A</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BB44DF" w:rsidP="00F47A80">
            <w:pPr>
              <w:ind w:left="426" w:hanging="426"/>
              <w:jc w:val="center"/>
              <w:rPr>
                <w:rFonts w:ascii="Calibri" w:hAnsi="Calibri" w:cs="Arial"/>
                <w:sz w:val="24"/>
                <w:szCs w:val="24"/>
              </w:rPr>
            </w:pPr>
            <w:r>
              <w:rPr>
                <w:rFonts w:ascii="Calibri" w:hAnsi="Calibri" w:cs="Arial"/>
                <w:sz w:val="24"/>
                <w:szCs w:val="24"/>
              </w:rPr>
              <w:t>1</w:t>
            </w:r>
          </w:p>
        </w:tc>
      </w:tr>
      <w:tr w:rsidR="00DF61AE" w:rsidRPr="004A6E10" w:rsidTr="000F70C4">
        <w:trPr>
          <w:trHeight w:val="70"/>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hanging="426"/>
              <w:jc w:val="both"/>
              <w:rPr>
                <w:rFonts w:ascii="Calibri" w:hAnsi="Calibri" w:cs="Arial"/>
                <w:sz w:val="24"/>
                <w:szCs w:val="24"/>
              </w:rPr>
            </w:pPr>
            <w:r w:rsidRPr="004A6E10">
              <w:rPr>
                <w:rFonts w:ascii="Calibri" w:hAnsi="Calibri" w:cs="Arial"/>
                <w:sz w:val="24"/>
                <w:szCs w:val="24"/>
              </w:rPr>
              <w:t>Autre (précisez)</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3E5F1B" w:rsidP="00F47A80">
            <w:pPr>
              <w:ind w:left="426" w:hanging="426"/>
              <w:jc w:val="center"/>
              <w:rPr>
                <w:rFonts w:ascii="Calibri" w:hAnsi="Calibri" w:cs="Arial"/>
                <w:sz w:val="24"/>
                <w:szCs w:val="24"/>
              </w:rPr>
            </w:pPr>
            <w:r>
              <w:rPr>
                <w:rFonts w:ascii="Calibri" w:hAnsi="Calibri" w:cs="Arial"/>
                <w:sz w:val="24"/>
                <w:szCs w:val="24"/>
              </w:rPr>
              <w:t>0</w:t>
            </w:r>
          </w:p>
        </w:tc>
      </w:tr>
    </w:tbl>
    <w:p w:rsidR="00DF61AE" w:rsidRPr="004A6E10" w:rsidRDefault="00DF61AE" w:rsidP="004751E7">
      <w:pPr>
        <w:jc w:val="both"/>
        <w:rPr>
          <w:rFonts w:ascii="Calibri" w:hAnsi="Calibri" w:cs="Arial"/>
          <w:b/>
          <w:sz w:val="24"/>
          <w:szCs w:val="24"/>
          <w:u w:val="single"/>
        </w:rPr>
      </w:pPr>
    </w:p>
    <w:p w:rsidR="00DF61AE" w:rsidRPr="009067F1" w:rsidRDefault="009067F1" w:rsidP="004751E7">
      <w:pPr>
        <w:jc w:val="both"/>
        <w:rPr>
          <w:rFonts w:ascii="Calibri" w:hAnsi="Calibri" w:cs="Arial"/>
          <w:b/>
          <w:sz w:val="24"/>
          <w:szCs w:val="24"/>
        </w:rPr>
      </w:pPr>
      <w:r w:rsidRPr="009067F1">
        <w:rPr>
          <w:rFonts w:ascii="Calibri" w:hAnsi="Calibri" w:cs="Arial"/>
          <w:b/>
          <w:sz w:val="24"/>
          <w:szCs w:val="24"/>
        </w:rPr>
        <w:t>TABLEAU 12</w:t>
      </w:r>
    </w:p>
    <w:p w:rsidR="009067F1" w:rsidRPr="004A6E10" w:rsidRDefault="009067F1" w:rsidP="004751E7">
      <w:pPr>
        <w:jc w:val="both"/>
        <w:rPr>
          <w:rFonts w:ascii="Calibri" w:hAnsi="Calibri" w:cs="Arial"/>
          <w:b/>
          <w:sz w:val="24"/>
          <w:szCs w:val="24"/>
          <w:u w:val="single"/>
        </w:rPr>
      </w:pPr>
    </w:p>
    <w:tbl>
      <w:tblPr>
        <w:tblW w:w="0" w:type="auto"/>
        <w:tblInd w:w="354" w:type="dxa"/>
        <w:tblCellMar>
          <w:left w:w="10" w:type="dxa"/>
          <w:right w:w="10" w:type="dxa"/>
        </w:tblCellMar>
        <w:tblLook w:val="0000" w:firstRow="0" w:lastRow="0" w:firstColumn="0" w:lastColumn="0" w:noHBand="0" w:noVBand="0"/>
      </w:tblPr>
      <w:tblGrid>
        <w:gridCol w:w="5031"/>
        <w:gridCol w:w="3474"/>
      </w:tblGrid>
      <w:tr w:rsidR="00DF61AE" w:rsidRPr="004A6E10" w:rsidTr="00532E4F">
        <w:trPr>
          <w:cantSplit/>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ind w:left="426"/>
              <w:jc w:val="both"/>
              <w:rPr>
                <w:rFonts w:ascii="Calibri" w:hAnsi="Calibri" w:cs="Arial"/>
                <w:sz w:val="24"/>
                <w:szCs w:val="24"/>
              </w:rPr>
            </w:pPr>
            <w:r w:rsidRPr="004A6E10">
              <w:rPr>
                <w:rFonts w:ascii="Calibri" w:hAnsi="Calibri" w:cs="Arial"/>
                <w:b/>
                <w:caps/>
                <w:sz w:val="24"/>
                <w:szCs w:val="24"/>
              </w:rPr>
              <w:t>DEMARCHES ABOUTIES</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DF61AE" w:rsidP="00237CA1">
            <w:pPr>
              <w:ind w:left="426"/>
              <w:jc w:val="both"/>
              <w:rPr>
                <w:rFonts w:ascii="Calibri" w:hAnsi="Calibri" w:cs="Arial"/>
                <w:sz w:val="24"/>
                <w:szCs w:val="24"/>
              </w:rPr>
            </w:pPr>
            <w:r w:rsidRPr="004A6E10">
              <w:rPr>
                <w:rFonts w:ascii="Calibri" w:hAnsi="Calibri" w:cs="Arial"/>
                <w:b/>
                <w:sz w:val="24"/>
                <w:szCs w:val="24"/>
              </w:rPr>
              <w:t xml:space="preserve">Nombre de personnes </w:t>
            </w:r>
          </w:p>
        </w:tc>
      </w:tr>
      <w:tr w:rsidR="00DF61AE" w:rsidRPr="004A6E10" w:rsidTr="00532E4F">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237CA1">
            <w:pPr>
              <w:keepNext/>
              <w:tabs>
                <w:tab w:val="left" w:pos="432"/>
              </w:tabs>
              <w:ind w:left="426" w:hanging="432"/>
              <w:jc w:val="both"/>
              <w:rPr>
                <w:rFonts w:ascii="Calibri" w:hAnsi="Calibri" w:cs="Arial"/>
                <w:sz w:val="24"/>
                <w:szCs w:val="24"/>
              </w:rPr>
            </w:pPr>
            <w:r w:rsidRPr="004A6E10">
              <w:rPr>
                <w:rFonts w:ascii="Calibri" w:hAnsi="Calibri" w:cs="Arial"/>
                <w:sz w:val="24"/>
                <w:szCs w:val="24"/>
              </w:rPr>
              <w:t>Manœuvre / ouvrier</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3E5F1B" w:rsidP="00B94574">
            <w:pPr>
              <w:ind w:left="426"/>
              <w:jc w:val="center"/>
              <w:rPr>
                <w:rFonts w:ascii="Calibri" w:hAnsi="Calibri" w:cs="Arial"/>
                <w:sz w:val="24"/>
                <w:szCs w:val="24"/>
              </w:rPr>
            </w:pPr>
            <w:r>
              <w:rPr>
                <w:rFonts w:ascii="Calibri" w:hAnsi="Calibri" w:cs="Arial"/>
                <w:sz w:val="24"/>
                <w:szCs w:val="24"/>
              </w:rPr>
              <w:t>0</w:t>
            </w:r>
          </w:p>
        </w:tc>
      </w:tr>
      <w:tr w:rsidR="00DF61AE" w:rsidRPr="004A6E10" w:rsidTr="00532E4F">
        <w:trPr>
          <w:trHeight w:val="360"/>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303702">
            <w:pPr>
              <w:jc w:val="both"/>
              <w:rPr>
                <w:rFonts w:ascii="Calibri" w:hAnsi="Calibri" w:cs="Arial"/>
                <w:sz w:val="24"/>
                <w:szCs w:val="24"/>
              </w:rPr>
            </w:pPr>
            <w:r w:rsidRPr="004A6E10">
              <w:rPr>
                <w:rFonts w:ascii="Calibri" w:hAnsi="Calibri" w:cs="Arial"/>
                <w:sz w:val="24"/>
                <w:szCs w:val="24"/>
              </w:rPr>
              <w:t>Ouvrier qualifié</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792E8E" w:rsidP="00B94574">
            <w:pPr>
              <w:ind w:left="426"/>
              <w:jc w:val="center"/>
              <w:rPr>
                <w:rFonts w:ascii="Calibri" w:hAnsi="Calibri" w:cs="Arial"/>
                <w:sz w:val="24"/>
                <w:szCs w:val="24"/>
              </w:rPr>
            </w:pPr>
            <w:r>
              <w:rPr>
                <w:rFonts w:ascii="Calibri" w:hAnsi="Calibri" w:cs="Arial"/>
                <w:sz w:val="24"/>
                <w:szCs w:val="24"/>
              </w:rPr>
              <w:t>1</w:t>
            </w:r>
          </w:p>
        </w:tc>
      </w:tr>
      <w:tr w:rsidR="00DF61AE" w:rsidRPr="004A6E10" w:rsidTr="00532E4F">
        <w:trPr>
          <w:trHeight w:val="306"/>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303702">
            <w:pPr>
              <w:jc w:val="both"/>
              <w:rPr>
                <w:rFonts w:ascii="Calibri" w:hAnsi="Calibri" w:cs="Arial"/>
                <w:sz w:val="24"/>
                <w:szCs w:val="24"/>
              </w:rPr>
            </w:pPr>
            <w:r w:rsidRPr="004A6E10">
              <w:rPr>
                <w:rFonts w:ascii="Calibri" w:hAnsi="Calibri" w:cs="Arial"/>
                <w:sz w:val="24"/>
                <w:szCs w:val="24"/>
              </w:rPr>
              <w:t>Emplois avec logement</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792E8E" w:rsidP="00B94574">
            <w:pPr>
              <w:ind w:left="426"/>
              <w:jc w:val="center"/>
              <w:rPr>
                <w:rFonts w:ascii="Calibri" w:hAnsi="Calibri" w:cs="Arial"/>
                <w:sz w:val="24"/>
                <w:szCs w:val="24"/>
              </w:rPr>
            </w:pPr>
            <w:r>
              <w:rPr>
                <w:rFonts w:ascii="Calibri" w:hAnsi="Calibri" w:cs="Arial"/>
                <w:sz w:val="24"/>
                <w:szCs w:val="24"/>
              </w:rPr>
              <w:t>2</w:t>
            </w:r>
          </w:p>
        </w:tc>
      </w:tr>
      <w:tr w:rsidR="00DF61AE" w:rsidRPr="004A6E10" w:rsidTr="00532E4F">
        <w:trPr>
          <w:trHeight w:val="320"/>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303702">
            <w:pPr>
              <w:jc w:val="both"/>
              <w:rPr>
                <w:rFonts w:ascii="Calibri" w:hAnsi="Calibri" w:cs="Arial"/>
                <w:sz w:val="24"/>
                <w:szCs w:val="24"/>
              </w:rPr>
            </w:pPr>
            <w:r w:rsidRPr="004A6E10">
              <w:rPr>
                <w:rFonts w:ascii="Calibri" w:hAnsi="Calibri" w:cs="Arial"/>
                <w:sz w:val="24"/>
                <w:szCs w:val="24"/>
              </w:rPr>
              <w:t>Emplois aidés</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BB44DF" w:rsidP="00B94574">
            <w:pPr>
              <w:ind w:left="426"/>
              <w:jc w:val="center"/>
              <w:rPr>
                <w:rFonts w:ascii="Calibri" w:hAnsi="Calibri" w:cs="Arial"/>
                <w:sz w:val="24"/>
                <w:szCs w:val="24"/>
              </w:rPr>
            </w:pPr>
            <w:r>
              <w:rPr>
                <w:rFonts w:ascii="Calibri" w:hAnsi="Calibri" w:cs="Arial"/>
                <w:sz w:val="24"/>
                <w:szCs w:val="24"/>
              </w:rPr>
              <w:t>1</w:t>
            </w:r>
          </w:p>
        </w:tc>
      </w:tr>
      <w:tr w:rsidR="00DF61AE" w:rsidRPr="004A6E10" w:rsidTr="00532E4F">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303702">
            <w:pPr>
              <w:jc w:val="both"/>
              <w:rPr>
                <w:rFonts w:ascii="Calibri" w:hAnsi="Calibri" w:cs="Arial"/>
                <w:sz w:val="24"/>
                <w:szCs w:val="24"/>
              </w:rPr>
            </w:pPr>
            <w:r w:rsidRPr="004A6E10">
              <w:rPr>
                <w:rFonts w:ascii="Calibri" w:hAnsi="Calibri" w:cs="Arial"/>
                <w:sz w:val="24"/>
                <w:szCs w:val="24"/>
              </w:rPr>
              <w:t xml:space="preserve">Emploi protégé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3E5F1B" w:rsidP="00B94574">
            <w:pPr>
              <w:ind w:left="426"/>
              <w:jc w:val="center"/>
              <w:rPr>
                <w:rFonts w:ascii="Calibri" w:hAnsi="Calibri" w:cs="Arial"/>
                <w:sz w:val="24"/>
                <w:szCs w:val="24"/>
              </w:rPr>
            </w:pPr>
            <w:r>
              <w:rPr>
                <w:rFonts w:ascii="Calibri" w:hAnsi="Calibri" w:cs="Arial"/>
                <w:sz w:val="24"/>
                <w:szCs w:val="24"/>
              </w:rPr>
              <w:t>0</w:t>
            </w:r>
          </w:p>
        </w:tc>
      </w:tr>
      <w:tr w:rsidR="00DF61AE" w:rsidRPr="004A6E10" w:rsidTr="00532E4F">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303702">
            <w:pPr>
              <w:jc w:val="both"/>
              <w:rPr>
                <w:rFonts w:ascii="Calibri" w:hAnsi="Calibri" w:cs="Arial"/>
                <w:sz w:val="24"/>
                <w:szCs w:val="24"/>
              </w:rPr>
            </w:pPr>
            <w:r w:rsidRPr="004A6E10">
              <w:rPr>
                <w:rFonts w:ascii="Calibri" w:hAnsi="Calibri" w:cs="Arial"/>
                <w:sz w:val="24"/>
                <w:szCs w:val="24"/>
              </w:rPr>
              <w:t>Intérim/ saisonnier</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87258A" w:rsidP="00B94574">
            <w:pPr>
              <w:ind w:left="426"/>
              <w:jc w:val="center"/>
              <w:rPr>
                <w:rFonts w:ascii="Calibri" w:hAnsi="Calibri" w:cs="Arial"/>
                <w:sz w:val="24"/>
                <w:szCs w:val="24"/>
              </w:rPr>
            </w:pPr>
            <w:r>
              <w:rPr>
                <w:rFonts w:ascii="Calibri" w:hAnsi="Calibri" w:cs="Arial"/>
                <w:sz w:val="24"/>
                <w:szCs w:val="24"/>
              </w:rPr>
              <w:t>1</w:t>
            </w:r>
          </w:p>
        </w:tc>
      </w:tr>
      <w:tr w:rsidR="00DF61AE" w:rsidRPr="004A6E10" w:rsidTr="00532E4F">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532E4F">
            <w:pPr>
              <w:jc w:val="both"/>
              <w:rPr>
                <w:rFonts w:ascii="Calibri" w:hAnsi="Calibri" w:cs="Arial"/>
                <w:sz w:val="24"/>
                <w:szCs w:val="24"/>
              </w:rPr>
            </w:pPr>
            <w:r w:rsidRPr="004A6E10">
              <w:rPr>
                <w:rFonts w:ascii="Calibri" w:hAnsi="Calibri" w:cs="Arial"/>
                <w:sz w:val="24"/>
                <w:szCs w:val="24"/>
              </w:rPr>
              <w:t>Reconnaissance MDPH (travailleur handicapé)</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BB44DF" w:rsidP="00B94574">
            <w:pPr>
              <w:ind w:left="426"/>
              <w:jc w:val="center"/>
              <w:rPr>
                <w:rFonts w:ascii="Calibri" w:hAnsi="Calibri" w:cs="Arial"/>
                <w:sz w:val="24"/>
                <w:szCs w:val="24"/>
              </w:rPr>
            </w:pPr>
            <w:r>
              <w:rPr>
                <w:rFonts w:ascii="Calibri" w:hAnsi="Calibri" w:cs="Arial"/>
                <w:sz w:val="24"/>
                <w:szCs w:val="24"/>
              </w:rPr>
              <w:t>1</w:t>
            </w:r>
          </w:p>
        </w:tc>
      </w:tr>
      <w:tr w:rsidR="00DF61AE" w:rsidRPr="004A6E10" w:rsidTr="00532E4F">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303702">
            <w:pPr>
              <w:jc w:val="both"/>
              <w:rPr>
                <w:rFonts w:ascii="Calibri" w:hAnsi="Calibri" w:cs="Arial"/>
                <w:sz w:val="24"/>
                <w:szCs w:val="24"/>
              </w:rPr>
            </w:pPr>
            <w:r w:rsidRPr="004A6E10">
              <w:rPr>
                <w:rFonts w:ascii="Calibri" w:hAnsi="Calibri" w:cs="Arial"/>
                <w:sz w:val="24"/>
                <w:szCs w:val="24"/>
              </w:rPr>
              <w:t>Formation ou reclassement</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792E8E" w:rsidP="00B94574">
            <w:pPr>
              <w:ind w:left="426"/>
              <w:jc w:val="center"/>
              <w:rPr>
                <w:rFonts w:ascii="Calibri" w:hAnsi="Calibri" w:cs="Arial"/>
                <w:sz w:val="24"/>
                <w:szCs w:val="24"/>
              </w:rPr>
            </w:pPr>
            <w:r>
              <w:rPr>
                <w:rFonts w:ascii="Calibri" w:hAnsi="Calibri" w:cs="Arial"/>
                <w:sz w:val="24"/>
                <w:szCs w:val="24"/>
              </w:rPr>
              <w:t>0</w:t>
            </w:r>
          </w:p>
        </w:tc>
      </w:tr>
      <w:tr w:rsidR="00DF61AE" w:rsidRPr="004A6E10" w:rsidTr="00532E4F">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303702">
            <w:pPr>
              <w:jc w:val="both"/>
              <w:rPr>
                <w:rFonts w:ascii="Calibri" w:hAnsi="Calibri" w:cs="Arial"/>
                <w:sz w:val="24"/>
                <w:szCs w:val="24"/>
              </w:rPr>
            </w:pPr>
            <w:r w:rsidRPr="004A6E10">
              <w:rPr>
                <w:rFonts w:ascii="Calibri" w:hAnsi="Calibri" w:cs="Arial"/>
                <w:sz w:val="24"/>
                <w:szCs w:val="24"/>
              </w:rPr>
              <w:lastRenderedPageBreak/>
              <w:t>Chantier d’insertion R.S.A</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BB44DF" w:rsidP="00B94574">
            <w:pPr>
              <w:ind w:left="426"/>
              <w:jc w:val="center"/>
              <w:rPr>
                <w:rFonts w:ascii="Calibri" w:hAnsi="Calibri" w:cs="Arial"/>
                <w:sz w:val="24"/>
                <w:szCs w:val="24"/>
              </w:rPr>
            </w:pPr>
            <w:r>
              <w:rPr>
                <w:rFonts w:ascii="Calibri" w:hAnsi="Calibri" w:cs="Arial"/>
                <w:sz w:val="24"/>
                <w:szCs w:val="24"/>
              </w:rPr>
              <w:t>1</w:t>
            </w:r>
          </w:p>
        </w:tc>
      </w:tr>
      <w:tr w:rsidR="00DF61AE" w:rsidRPr="004A6E10" w:rsidTr="00532E4F">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DF61AE" w:rsidRPr="004A6E10" w:rsidRDefault="00DF61AE" w:rsidP="00303702">
            <w:pPr>
              <w:jc w:val="both"/>
              <w:rPr>
                <w:rFonts w:ascii="Calibri" w:hAnsi="Calibri" w:cs="Arial"/>
                <w:sz w:val="24"/>
                <w:szCs w:val="24"/>
              </w:rPr>
            </w:pPr>
            <w:r w:rsidRPr="004A6E10">
              <w:rPr>
                <w:rFonts w:ascii="Calibri" w:hAnsi="Calibri" w:cs="Arial"/>
                <w:sz w:val="24"/>
                <w:szCs w:val="24"/>
              </w:rPr>
              <w:t>Autre (précisez)</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DF61AE" w:rsidRPr="004A6E10" w:rsidRDefault="003E5F1B" w:rsidP="00B94574">
            <w:pPr>
              <w:ind w:left="426"/>
              <w:jc w:val="center"/>
              <w:rPr>
                <w:rFonts w:ascii="Calibri" w:hAnsi="Calibri" w:cs="Arial"/>
                <w:sz w:val="24"/>
                <w:szCs w:val="24"/>
              </w:rPr>
            </w:pPr>
            <w:r>
              <w:rPr>
                <w:rFonts w:ascii="Calibri" w:hAnsi="Calibri" w:cs="Arial"/>
                <w:sz w:val="24"/>
                <w:szCs w:val="24"/>
              </w:rPr>
              <w:t>0</w:t>
            </w:r>
          </w:p>
        </w:tc>
      </w:tr>
    </w:tbl>
    <w:p w:rsidR="00DF61AE" w:rsidRPr="004A6E10" w:rsidRDefault="00DF61AE" w:rsidP="00237CA1">
      <w:pPr>
        <w:ind w:left="426"/>
        <w:jc w:val="both"/>
        <w:rPr>
          <w:rFonts w:ascii="Calibri" w:hAnsi="Calibri" w:cs="Arial"/>
          <w:b/>
          <w:sz w:val="24"/>
          <w:szCs w:val="24"/>
          <w:u w:val="single"/>
        </w:rPr>
      </w:pPr>
    </w:p>
    <w:p w:rsidR="00DF61AE" w:rsidRPr="004A6E10" w:rsidRDefault="00DF61AE" w:rsidP="00303702">
      <w:pPr>
        <w:ind w:left="426"/>
        <w:jc w:val="both"/>
        <w:rPr>
          <w:rFonts w:ascii="Calibri" w:hAnsi="Calibri" w:cs="Arial"/>
          <w:b/>
          <w:sz w:val="24"/>
          <w:szCs w:val="24"/>
        </w:rPr>
      </w:pPr>
      <w:r w:rsidRPr="004A6E10">
        <w:rPr>
          <w:rFonts w:ascii="Calibri" w:hAnsi="Calibri" w:cs="Arial"/>
          <w:b/>
          <w:sz w:val="24"/>
          <w:szCs w:val="24"/>
          <w:u w:val="single"/>
        </w:rPr>
        <w:t xml:space="preserve">COMMENTAIRES SUR TABLEAU: </w:t>
      </w:r>
      <w:r w:rsidRPr="004A6E10">
        <w:rPr>
          <w:rFonts w:ascii="Calibri" w:hAnsi="Calibri" w:cs="Arial"/>
          <w:b/>
          <w:sz w:val="24"/>
          <w:szCs w:val="24"/>
        </w:rPr>
        <w:t>(résumer pour chaque personne les démarches entreprises, les freins, les points positifs.)</w:t>
      </w:r>
    </w:p>
    <w:p w:rsidR="00DF61AE" w:rsidRDefault="00DF61AE" w:rsidP="00303702">
      <w:pPr>
        <w:ind w:left="426"/>
        <w:jc w:val="both"/>
        <w:rPr>
          <w:rFonts w:ascii="Calibri" w:hAnsi="Calibri" w:cs="Arial"/>
          <w:color w:val="000000" w:themeColor="text1"/>
          <w:sz w:val="24"/>
          <w:szCs w:val="24"/>
        </w:rPr>
      </w:pPr>
    </w:p>
    <w:p w:rsidR="003E5F1B" w:rsidRDefault="00BB44DF" w:rsidP="00792E8E">
      <w:pPr>
        <w:ind w:left="426"/>
        <w:jc w:val="both"/>
        <w:rPr>
          <w:rFonts w:ascii="Calibri" w:hAnsi="Calibri" w:cs="Arial"/>
          <w:color w:val="000000" w:themeColor="text1"/>
          <w:sz w:val="24"/>
          <w:szCs w:val="24"/>
        </w:rPr>
      </w:pPr>
      <w:r>
        <w:rPr>
          <w:rFonts w:ascii="Calibri" w:hAnsi="Calibri" w:cs="Arial"/>
          <w:color w:val="000000" w:themeColor="text1"/>
          <w:sz w:val="24"/>
          <w:szCs w:val="24"/>
        </w:rPr>
        <w:t>Sur les 13</w:t>
      </w:r>
      <w:r w:rsidR="003E5F1B">
        <w:rPr>
          <w:rFonts w:ascii="Calibri" w:hAnsi="Calibri" w:cs="Arial"/>
          <w:color w:val="000000" w:themeColor="text1"/>
          <w:sz w:val="24"/>
          <w:szCs w:val="24"/>
        </w:rPr>
        <w:t xml:space="preserve"> pe</w:t>
      </w:r>
      <w:r w:rsidR="00792E8E">
        <w:rPr>
          <w:rFonts w:ascii="Calibri" w:hAnsi="Calibri" w:cs="Arial"/>
          <w:color w:val="000000" w:themeColor="text1"/>
          <w:sz w:val="24"/>
          <w:szCs w:val="24"/>
        </w:rPr>
        <w:t xml:space="preserve">rsonnes accueillies, seulement 5 étaient </w:t>
      </w:r>
      <w:r w:rsidR="003E5F1B">
        <w:rPr>
          <w:rFonts w:ascii="Calibri" w:hAnsi="Calibri" w:cs="Arial"/>
          <w:color w:val="000000" w:themeColor="text1"/>
          <w:sz w:val="24"/>
          <w:szCs w:val="24"/>
        </w:rPr>
        <w:t>en capacité de rech</w:t>
      </w:r>
      <w:r w:rsidR="00792E8E">
        <w:rPr>
          <w:rFonts w:ascii="Calibri" w:hAnsi="Calibri" w:cs="Arial"/>
          <w:color w:val="000000" w:themeColor="text1"/>
          <w:sz w:val="24"/>
          <w:szCs w:val="24"/>
        </w:rPr>
        <w:t>ercher un emploi immédiatement.</w:t>
      </w:r>
    </w:p>
    <w:p w:rsidR="0087258A" w:rsidRDefault="0087258A" w:rsidP="003E5F1B">
      <w:pPr>
        <w:ind w:left="426"/>
        <w:jc w:val="both"/>
        <w:rPr>
          <w:rFonts w:ascii="Calibri" w:hAnsi="Calibri" w:cs="Arial"/>
          <w:color w:val="000000" w:themeColor="text1"/>
          <w:sz w:val="24"/>
          <w:szCs w:val="24"/>
        </w:rPr>
      </w:pPr>
      <w:r>
        <w:rPr>
          <w:rFonts w:ascii="Calibri" w:hAnsi="Calibri" w:cs="Arial"/>
          <w:color w:val="000000" w:themeColor="text1"/>
          <w:sz w:val="24"/>
          <w:szCs w:val="24"/>
        </w:rPr>
        <w:t>M.N a trouvé un emploi saisonnier en tant que cuisinier</w:t>
      </w:r>
      <w:r w:rsidR="00792E8E">
        <w:rPr>
          <w:rFonts w:ascii="Calibri" w:hAnsi="Calibri" w:cs="Arial"/>
          <w:color w:val="000000" w:themeColor="text1"/>
          <w:sz w:val="24"/>
          <w:szCs w:val="24"/>
        </w:rPr>
        <w:t xml:space="preserve"> où il était logé</w:t>
      </w:r>
      <w:r>
        <w:rPr>
          <w:rFonts w:ascii="Calibri" w:hAnsi="Calibri" w:cs="Arial"/>
          <w:color w:val="000000" w:themeColor="text1"/>
          <w:sz w:val="24"/>
          <w:szCs w:val="24"/>
        </w:rPr>
        <w:t>.</w:t>
      </w:r>
    </w:p>
    <w:p w:rsidR="00792E8E" w:rsidRDefault="00792E8E" w:rsidP="003E5F1B">
      <w:pPr>
        <w:ind w:left="426"/>
        <w:jc w:val="both"/>
        <w:rPr>
          <w:rFonts w:ascii="Calibri" w:hAnsi="Calibri" w:cs="Arial"/>
          <w:color w:val="000000" w:themeColor="text1"/>
          <w:sz w:val="24"/>
          <w:szCs w:val="24"/>
        </w:rPr>
      </w:pPr>
      <w:r>
        <w:rPr>
          <w:rFonts w:ascii="Calibri" w:hAnsi="Calibri" w:cs="Arial"/>
          <w:color w:val="000000" w:themeColor="text1"/>
          <w:sz w:val="24"/>
          <w:szCs w:val="24"/>
        </w:rPr>
        <w:t>M.P a trouvé un poste d’ouvrier polyvalent, logé, mais n’a pas été au-delà de la période d’essai.</w:t>
      </w:r>
      <w:r w:rsidR="00BB44DF">
        <w:rPr>
          <w:rFonts w:ascii="Calibri" w:hAnsi="Calibri" w:cs="Arial"/>
          <w:color w:val="000000" w:themeColor="text1"/>
          <w:sz w:val="24"/>
          <w:szCs w:val="24"/>
        </w:rPr>
        <w:t xml:space="preserve"> Il vient d’être retenu sur le chantier d’insertion VEGA et débute au 1</w:t>
      </w:r>
      <w:r w:rsidR="00BB44DF" w:rsidRPr="00BB44DF">
        <w:rPr>
          <w:rFonts w:ascii="Calibri" w:hAnsi="Calibri" w:cs="Arial"/>
          <w:color w:val="000000" w:themeColor="text1"/>
          <w:sz w:val="24"/>
          <w:szCs w:val="24"/>
          <w:vertAlign w:val="superscript"/>
        </w:rPr>
        <w:t>er</w:t>
      </w:r>
      <w:r w:rsidR="00BB44DF">
        <w:rPr>
          <w:rFonts w:ascii="Calibri" w:hAnsi="Calibri" w:cs="Arial"/>
          <w:color w:val="000000" w:themeColor="text1"/>
          <w:sz w:val="24"/>
          <w:szCs w:val="24"/>
        </w:rPr>
        <w:t xml:space="preserve"> janvier.</w:t>
      </w:r>
    </w:p>
    <w:p w:rsidR="0087258A" w:rsidRDefault="00792E8E" w:rsidP="003E5F1B">
      <w:pPr>
        <w:ind w:left="426"/>
        <w:jc w:val="both"/>
        <w:rPr>
          <w:rFonts w:ascii="Calibri" w:hAnsi="Calibri" w:cs="Arial"/>
          <w:color w:val="000000" w:themeColor="text1"/>
          <w:sz w:val="24"/>
          <w:szCs w:val="24"/>
        </w:rPr>
      </w:pPr>
      <w:r>
        <w:rPr>
          <w:rFonts w:ascii="Calibri" w:hAnsi="Calibri" w:cs="Arial"/>
          <w:color w:val="000000" w:themeColor="text1"/>
          <w:sz w:val="24"/>
          <w:szCs w:val="24"/>
        </w:rPr>
        <w:t>Messieurs K et B</w:t>
      </w:r>
      <w:r w:rsidR="0087258A">
        <w:rPr>
          <w:rFonts w:ascii="Calibri" w:hAnsi="Calibri" w:cs="Arial"/>
          <w:color w:val="000000" w:themeColor="text1"/>
          <w:sz w:val="24"/>
          <w:szCs w:val="24"/>
        </w:rPr>
        <w:t xml:space="preserve"> sont dans une démarche de recherche d’emploi.</w:t>
      </w:r>
      <w:r w:rsidR="00BB44DF">
        <w:rPr>
          <w:rFonts w:ascii="Calibri" w:hAnsi="Calibri" w:cs="Arial"/>
          <w:color w:val="000000" w:themeColor="text1"/>
          <w:sz w:val="24"/>
          <w:szCs w:val="24"/>
        </w:rPr>
        <w:t xml:space="preserve"> M.B. vient de recevoir une orientation en ESAT.</w:t>
      </w:r>
    </w:p>
    <w:p w:rsidR="00792E8E" w:rsidRDefault="00792E8E" w:rsidP="003E5F1B">
      <w:pPr>
        <w:ind w:left="426"/>
        <w:jc w:val="both"/>
        <w:rPr>
          <w:rFonts w:ascii="Calibri" w:hAnsi="Calibri" w:cs="Arial"/>
          <w:color w:val="000000" w:themeColor="text1"/>
          <w:sz w:val="24"/>
          <w:szCs w:val="24"/>
        </w:rPr>
      </w:pPr>
      <w:r>
        <w:rPr>
          <w:rFonts w:ascii="Calibri" w:hAnsi="Calibri" w:cs="Arial"/>
          <w:color w:val="000000" w:themeColor="text1"/>
          <w:sz w:val="24"/>
          <w:szCs w:val="24"/>
        </w:rPr>
        <w:t>M.S. avait un projet de travail en ESAT.</w:t>
      </w:r>
    </w:p>
    <w:p w:rsidR="0087258A" w:rsidRPr="003E5F1B" w:rsidRDefault="0087258A" w:rsidP="003E5F1B">
      <w:pPr>
        <w:ind w:left="426"/>
        <w:jc w:val="both"/>
        <w:rPr>
          <w:rFonts w:ascii="Calibri" w:hAnsi="Calibri" w:cs="Arial"/>
          <w:color w:val="000000" w:themeColor="text1"/>
          <w:sz w:val="24"/>
          <w:szCs w:val="24"/>
        </w:rPr>
      </w:pPr>
    </w:p>
    <w:p w:rsidR="0048320C" w:rsidRDefault="0048320C" w:rsidP="008E045A">
      <w:pPr>
        <w:rPr>
          <w:rFonts w:ascii="Calibri" w:hAnsi="Calibri" w:cs="Arial"/>
          <w:b/>
          <w:bCs/>
          <w:sz w:val="28"/>
          <w:szCs w:val="28"/>
        </w:rPr>
      </w:pPr>
    </w:p>
    <w:p w:rsidR="00185040" w:rsidRDefault="00185040" w:rsidP="008E045A">
      <w:pPr>
        <w:rPr>
          <w:rFonts w:ascii="Calibri" w:hAnsi="Calibri" w:cs="Arial"/>
          <w:b/>
          <w:bCs/>
          <w:sz w:val="28"/>
          <w:szCs w:val="28"/>
        </w:rPr>
      </w:pPr>
    </w:p>
    <w:p w:rsidR="0061696D" w:rsidRDefault="0061696D" w:rsidP="008E045A">
      <w:pPr>
        <w:rPr>
          <w:rFonts w:ascii="Calibri" w:hAnsi="Calibri" w:cs="Arial"/>
          <w:b/>
          <w:bCs/>
          <w:sz w:val="28"/>
          <w:szCs w:val="28"/>
        </w:rPr>
      </w:pPr>
    </w:p>
    <w:p w:rsidR="0061696D" w:rsidRDefault="0061696D"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EA78E9" w:rsidRDefault="00EA78E9" w:rsidP="008E045A">
      <w:pPr>
        <w:rPr>
          <w:rFonts w:ascii="Calibri" w:hAnsi="Calibri" w:cs="Arial"/>
          <w:b/>
          <w:bCs/>
          <w:sz w:val="28"/>
          <w:szCs w:val="28"/>
        </w:rPr>
      </w:pPr>
    </w:p>
    <w:p w:rsidR="00DF61AE" w:rsidRPr="004A6E10" w:rsidRDefault="00DF61AE" w:rsidP="006758F3">
      <w:pPr>
        <w:ind w:left="426"/>
        <w:jc w:val="center"/>
        <w:rPr>
          <w:rFonts w:ascii="Calibri" w:hAnsi="Calibri" w:cs="Arial"/>
          <w:b/>
          <w:bCs/>
          <w:sz w:val="28"/>
          <w:szCs w:val="28"/>
        </w:rPr>
      </w:pPr>
    </w:p>
    <w:p w:rsidR="00DF61AE" w:rsidRPr="004A6E10" w:rsidRDefault="00DF61AE" w:rsidP="006758F3">
      <w:pPr>
        <w:ind w:left="426"/>
        <w:jc w:val="center"/>
        <w:rPr>
          <w:rFonts w:ascii="Calibri" w:hAnsi="Calibri" w:cs="Arial"/>
          <w:b/>
          <w:bCs/>
          <w:sz w:val="28"/>
          <w:szCs w:val="28"/>
        </w:rPr>
      </w:pPr>
      <w:r w:rsidRPr="004A6E10">
        <w:rPr>
          <w:rFonts w:ascii="Calibri" w:hAnsi="Calibri" w:cs="Arial"/>
          <w:b/>
          <w:bCs/>
          <w:sz w:val="28"/>
          <w:szCs w:val="28"/>
        </w:rPr>
        <w:t>INDICATEURS ORIENTATIONS/ PARTENARIAT</w:t>
      </w:r>
    </w:p>
    <w:p w:rsidR="00DF61AE" w:rsidRPr="004A6E10" w:rsidRDefault="00DF61AE" w:rsidP="00610D0F">
      <w:pPr>
        <w:rPr>
          <w:rFonts w:ascii="Calibri" w:hAnsi="Calibri"/>
          <w:b/>
          <w:caps/>
          <w:sz w:val="24"/>
          <w:szCs w:val="24"/>
          <w:lang w:val="fr-CH"/>
        </w:rPr>
      </w:pPr>
      <w:r w:rsidRPr="004A6E10">
        <w:rPr>
          <w:rFonts w:ascii="Calibri" w:hAnsi="Calibri"/>
          <w:b/>
          <w:caps/>
          <w:sz w:val="24"/>
          <w:szCs w:val="24"/>
          <w:lang w:val="fr-CH"/>
        </w:rPr>
        <w:t xml:space="preserve">Objectif opérationnel : </w:t>
      </w:r>
    </w:p>
    <w:p w:rsidR="00DF61AE" w:rsidRPr="004A6E10" w:rsidRDefault="00DF61AE" w:rsidP="00610D0F">
      <w:pPr>
        <w:rPr>
          <w:rFonts w:ascii="Calibri" w:hAnsi="Calibri"/>
          <w:b/>
          <w:caps/>
          <w:sz w:val="24"/>
          <w:szCs w:val="24"/>
          <w:lang w:val="fr-CH"/>
        </w:rPr>
      </w:pPr>
    </w:p>
    <w:p w:rsidR="00DF61AE" w:rsidRPr="004A6E10" w:rsidRDefault="00DF61AE" w:rsidP="00610D0F">
      <w:pPr>
        <w:rPr>
          <w:rFonts w:ascii="Calibri" w:hAnsi="Calibri"/>
          <w:bCs/>
          <w:sz w:val="24"/>
          <w:szCs w:val="24"/>
          <w:lang w:val="fr-CH"/>
        </w:rPr>
      </w:pPr>
      <w:r w:rsidRPr="004A6E10">
        <w:rPr>
          <w:rFonts w:ascii="Calibri" w:hAnsi="Calibri"/>
          <w:bCs/>
          <w:sz w:val="24"/>
          <w:szCs w:val="24"/>
          <w:lang w:val="fr-CH"/>
        </w:rPr>
        <w:t>1/ Evaluer si les orientations sont en adéquation avec les objectifs du foyer ;</w:t>
      </w:r>
    </w:p>
    <w:p w:rsidR="00DF61AE" w:rsidRPr="004A6E10" w:rsidRDefault="00DF61AE" w:rsidP="00610D0F">
      <w:pPr>
        <w:jc w:val="both"/>
        <w:rPr>
          <w:rFonts w:ascii="Calibri" w:hAnsi="Calibri"/>
          <w:bCs/>
          <w:sz w:val="24"/>
          <w:szCs w:val="24"/>
          <w:lang w:val="fr-CH"/>
        </w:rPr>
      </w:pPr>
      <w:r w:rsidRPr="004A6E10">
        <w:rPr>
          <w:rFonts w:ascii="Calibri" w:hAnsi="Calibri" w:cs="Arial"/>
          <w:bCs/>
          <w:caps/>
          <w:sz w:val="24"/>
          <w:szCs w:val="24"/>
        </w:rPr>
        <w:t xml:space="preserve">2/ </w:t>
      </w:r>
      <w:r w:rsidRPr="004A6E10">
        <w:rPr>
          <w:rFonts w:ascii="Calibri" w:hAnsi="Calibri"/>
          <w:bCs/>
          <w:sz w:val="24"/>
          <w:szCs w:val="24"/>
          <w:lang w:val="fr-CH"/>
        </w:rPr>
        <w:t xml:space="preserve">Etablir un large partenariat  </w:t>
      </w:r>
      <w:r w:rsidRPr="004A6E10">
        <w:rPr>
          <w:rFonts w:ascii="Calibri" w:hAnsi="Calibri"/>
          <w:bCs/>
          <w:sz w:val="24"/>
          <w:szCs w:val="24"/>
        </w:rPr>
        <w:t>avec les réseaux de soins de santé (public et privé) ; de travail, de logement.</w:t>
      </w:r>
    </w:p>
    <w:p w:rsidR="00DF61AE" w:rsidRPr="004A6E10" w:rsidRDefault="00DF61AE" w:rsidP="00610D0F">
      <w:pPr>
        <w:ind w:left="426"/>
        <w:jc w:val="both"/>
        <w:rPr>
          <w:rFonts w:ascii="Calibri" w:hAnsi="Calibri" w:cs="Arial"/>
          <w:b/>
          <w:sz w:val="24"/>
          <w:szCs w:val="24"/>
          <w:u w:val="single"/>
          <w:lang w:val="fr-CH"/>
        </w:rPr>
      </w:pPr>
    </w:p>
    <w:p w:rsidR="00DF61AE" w:rsidRPr="009067F1" w:rsidRDefault="009067F1" w:rsidP="00610D0F">
      <w:pPr>
        <w:ind w:left="426"/>
        <w:jc w:val="both"/>
        <w:rPr>
          <w:rFonts w:ascii="Calibri" w:hAnsi="Calibri" w:cs="Arial"/>
          <w:b/>
          <w:sz w:val="24"/>
          <w:szCs w:val="24"/>
        </w:rPr>
      </w:pPr>
      <w:r w:rsidRPr="009067F1">
        <w:rPr>
          <w:rFonts w:ascii="Calibri" w:hAnsi="Calibri" w:cs="Arial"/>
          <w:b/>
          <w:sz w:val="24"/>
          <w:szCs w:val="24"/>
        </w:rPr>
        <w:t>TABLEAU 13</w:t>
      </w:r>
    </w:p>
    <w:p w:rsidR="009067F1" w:rsidRPr="004A6E10" w:rsidRDefault="009067F1" w:rsidP="00610D0F">
      <w:pPr>
        <w:ind w:left="426"/>
        <w:jc w:val="both"/>
        <w:rPr>
          <w:rFonts w:ascii="Calibri" w:hAnsi="Calibri" w:cs="Arial"/>
          <w:sz w:val="24"/>
          <w:szCs w:val="24"/>
        </w:rPr>
      </w:pPr>
    </w:p>
    <w:tbl>
      <w:tblPr>
        <w:tblW w:w="0" w:type="auto"/>
        <w:tblInd w:w="1771" w:type="dxa"/>
        <w:tblLayout w:type="fixed"/>
        <w:tblCellMar>
          <w:left w:w="70" w:type="dxa"/>
          <w:right w:w="70" w:type="dxa"/>
        </w:tblCellMar>
        <w:tblLook w:val="0000" w:firstRow="0" w:lastRow="0" w:firstColumn="0" w:lastColumn="0" w:noHBand="0" w:noVBand="0"/>
      </w:tblPr>
      <w:tblGrid>
        <w:gridCol w:w="3331"/>
        <w:gridCol w:w="2198"/>
      </w:tblGrid>
      <w:tr w:rsidR="00DF61AE" w:rsidRPr="004A6E10" w:rsidTr="006C0686">
        <w:tc>
          <w:tcPr>
            <w:tcW w:w="3331" w:type="dxa"/>
            <w:tcBorders>
              <w:top w:val="single" w:sz="4" w:space="0" w:color="000000"/>
              <w:left w:val="single" w:sz="4" w:space="0" w:color="000000"/>
              <w:bottom w:val="single" w:sz="4" w:space="0" w:color="000000"/>
            </w:tcBorders>
          </w:tcPr>
          <w:p w:rsidR="00DF61AE" w:rsidRPr="004A6E10" w:rsidRDefault="00476D4C" w:rsidP="006C0686">
            <w:pPr>
              <w:snapToGrid w:val="0"/>
              <w:ind w:left="426"/>
              <w:jc w:val="both"/>
              <w:rPr>
                <w:rFonts w:ascii="Calibri" w:hAnsi="Calibri" w:cs="Arial"/>
                <w:b/>
                <w:bCs/>
                <w:caps/>
                <w:sz w:val="24"/>
                <w:szCs w:val="24"/>
              </w:rPr>
            </w:pPr>
            <w:r>
              <w:rPr>
                <w:rFonts w:ascii="Calibri" w:hAnsi="Calibri" w:cs="Arial"/>
                <w:b/>
                <w:bCs/>
                <w:caps/>
                <w:sz w:val="24"/>
                <w:szCs w:val="24"/>
              </w:rPr>
              <w:t>RESIDENTS</w:t>
            </w:r>
          </w:p>
        </w:tc>
        <w:tc>
          <w:tcPr>
            <w:tcW w:w="2198" w:type="dxa"/>
            <w:tcBorders>
              <w:top w:val="single" w:sz="4" w:space="0" w:color="000000"/>
              <w:left w:val="single" w:sz="4" w:space="0" w:color="000000"/>
              <w:bottom w:val="single" w:sz="4" w:space="0" w:color="000000"/>
              <w:right w:val="single" w:sz="4" w:space="0" w:color="000000"/>
            </w:tcBorders>
          </w:tcPr>
          <w:p w:rsidR="00DF61AE" w:rsidRPr="004A6E10" w:rsidRDefault="00476D4C" w:rsidP="006C0686">
            <w:pPr>
              <w:pStyle w:val="Titre1"/>
              <w:snapToGrid w:val="0"/>
              <w:ind w:left="426"/>
              <w:jc w:val="both"/>
              <w:rPr>
                <w:rFonts w:ascii="Calibri" w:hAnsi="Calibri" w:cs="Arial"/>
                <w:b/>
                <w:szCs w:val="24"/>
                <w:u w:val="none"/>
              </w:rPr>
            </w:pPr>
            <w:r w:rsidRPr="004A6E10">
              <w:rPr>
                <w:rFonts w:ascii="Calibri" w:hAnsi="Calibri" w:cs="Arial"/>
                <w:b/>
                <w:bCs/>
                <w:caps/>
                <w:szCs w:val="24"/>
              </w:rPr>
              <w:t>Nombre</w:t>
            </w:r>
          </w:p>
          <w:p w:rsidR="00DF61AE" w:rsidRPr="004A6E10" w:rsidRDefault="00DF61AE" w:rsidP="006C0686">
            <w:pPr>
              <w:ind w:left="426"/>
              <w:jc w:val="both"/>
              <w:rPr>
                <w:rFonts w:ascii="Calibri" w:hAnsi="Calibri" w:cs="Arial"/>
                <w:sz w:val="24"/>
                <w:szCs w:val="24"/>
              </w:rPr>
            </w:pPr>
          </w:p>
        </w:tc>
      </w:tr>
      <w:tr w:rsidR="00DF61AE" w:rsidRPr="004A6E10" w:rsidTr="006C0686">
        <w:tc>
          <w:tcPr>
            <w:tcW w:w="3331" w:type="dxa"/>
            <w:tcBorders>
              <w:top w:val="single" w:sz="4" w:space="0" w:color="000000"/>
              <w:left w:val="single" w:sz="4" w:space="0" w:color="000000"/>
              <w:bottom w:val="single" w:sz="4" w:space="0" w:color="000000"/>
            </w:tcBorders>
          </w:tcPr>
          <w:p w:rsidR="00DF61AE" w:rsidRPr="004A6E10" w:rsidRDefault="00DF61AE" w:rsidP="006C0686">
            <w:pPr>
              <w:snapToGrid w:val="0"/>
              <w:ind w:left="426"/>
              <w:jc w:val="both"/>
              <w:rPr>
                <w:rFonts w:ascii="Calibri" w:hAnsi="Calibri" w:cs="Arial"/>
                <w:sz w:val="24"/>
                <w:szCs w:val="24"/>
              </w:rPr>
            </w:pPr>
            <w:r w:rsidRPr="004A6E10">
              <w:rPr>
                <w:rFonts w:ascii="Calibri" w:hAnsi="Calibri" w:cs="Arial"/>
                <w:sz w:val="24"/>
                <w:szCs w:val="24"/>
              </w:rPr>
              <w:t>Orientés</w:t>
            </w:r>
          </w:p>
        </w:tc>
        <w:tc>
          <w:tcPr>
            <w:tcW w:w="2198" w:type="dxa"/>
            <w:tcBorders>
              <w:top w:val="single" w:sz="4" w:space="0" w:color="000000"/>
              <w:left w:val="single" w:sz="4" w:space="0" w:color="000000"/>
              <w:bottom w:val="single" w:sz="4" w:space="0" w:color="000000"/>
              <w:right w:val="single" w:sz="4" w:space="0" w:color="000000"/>
            </w:tcBorders>
          </w:tcPr>
          <w:p w:rsidR="00DF61AE" w:rsidRPr="008D4659" w:rsidRDefault="00F45029" w:rsidP="006C0686">
            <w:pPr>
              <w:snapToGrid w:val="0"/>
              <w:ind w:left="426"/>
              <w:jc w:val="both"/>
              <w:rPr>
                <w:rFonts w:ascii="Calibri" w:hAnsi="Calibri" w:cs="Arial"/>
                <w:sz w:val="24"/>
                <w:szCs w:val="24"/>
              </w:rPr>
            </w:pPr>
            <w:r>
              <w:rPr>
                <w:rFonts w:ascii="Calibri" w:hAnsi="Calibri" w:cs="Arial"/>
                <w:sz w:val="24"/>
                <w:szCs w:val="24"/>
              </w:rPr>
              <w:t>10</w:t>
            </w:r>
          </w:p>
        </w:tc>
      </w:tr>
      <w:tr w:rsidR="00DF61AE" w:rsidRPr="004A6E10" w:rsidTr="006C0686">
        <w:tc>
          <w:tcPr>
            <w:tcW w:w="3331" w:type="dxa"/>
            <w:tcBorders>
              <w:top w:val="single" w:sz="4" w:space="0" w:color="000000"/>
              <w:left w:val="single" w:sz="4" w:space="0" w:color="000000"/>
              <w:bottom w:val="single" w:sz="4" w:space="0" w:color="000000"/>
            </w:tcBorders>
          </w:tcPr>
          <w:p w:rsidR="00DF61AE" w:rsidRPr="004A6E10" w:rsidRDefault="00DF61AE" w:rsidP="006C0686">
            <w:pPr>
              <w:pStyle w:val="Titre1"/>
              <w:snapToGrid w:val="0"/>
              <w:ind w:left="426"/>
              <w:jc w:val="both"/>
              <w:rPr>
                <w:rFonts w:ascii="Calibri" w:hAnsi="Calibri" w:cs="Arial"/>
                <w:szCs w:val="24"/>
                <w:u w:val="none"/>
              </w:rPr>
            </w:pPr>
            <w:r w:rsidRPr="004A6E10">
              <w:rPr>
                <w:rFonts w:ascii="Calibri" w:hAnsi="Calibri" w:cs="Arial"/>
                <w:szCs w:val="24"/>
                <w:u w:val="none"/>
              </w:rPr>
              <w:t xml:space="preserve">       Reçus en entretien</w:t>
            </w:r>
          </w:p>
        </w:tc>
        <w:tc>
          <w:tcPr>
            <w:tcW w:w="2198" w:type="dxa"/>
            <w:tcBorders>
              <w:top w:val="single" w:sz="4" w:space="0" w:color="000000"/>
              <w:left w:val="single" w:sz="4" w:space="0" w:color="000000"/>
              <w:bottom w:val="single" w:sz="4" w:space="0" w:color="000000"/>
              <w:right w:val="single" w:sz="4" w:space="0" w:color="000000"/>
            </w:tcBorders>
          </w:tcPr>
          <w:p w:rsidR="00DF61AE" w:rsidRPr="008D4659" w:rsidRDefault="00F45029" w:rsidP="006C0686">
            <w:pPr>
              <w:snapToGrid w:val="0"/>
              <w:ind w:left="426"/>
              <w:jc w:val="both"/>
              <w:rPr>
                <w:rFonts w:ascii="Calibri" w:hAnsi="Calibri" w:cs="Arial"/>
                <w:sz w:val="24"/>
                <w:szCs w:val="24"/>
              </w:rPr>
            </w:pPr>
            <w:r>
              <w:rPr>
                <w:rFonts w:ascii="Calibri" w:hAnsi="Calibri" w:cs="Arial"/>
                <w:sz w:val="24"/>
                <w:szCs w:val="24"/>
              </w:rPr>
              <w:t>8</w:t>
            </w:r>
          </w:p>
        </w:tc>
      </w:tr>
      <w:tr w:rsidR="00DF61AE" w:rsidRPr="004A6E10" w:rsidTr="006C0686">
        <w:tc>
          <w:tcPr>
            <w:tcW w:w="3331" w:type="dxa"/>
            <w:tcBorders>
              <w:top w:val="single" w:sz="4" w:space="0" w:color="000000"/>
              <w:left w:val="single" w:sz="4" w:space="0" w:color="000000"/>
              <w:bottom w:val="single" w:sz="4" w:space="0" w:color="000000"/>
            </w:tcBorders>
          </w:tcPr>
          <w:p w:rsidR="00DF61AE" w:rsidRPr="004A6E10" w:rsidRDefault="00DF61AE" w:rsidP="006C0686">
            <w:pPr>
              <w:snapToGrid w:val="0"/>
              <w:ind w:left="426"/>
              <w:jc w:val="both"/>
              <w:rPr>
                <w:rFonts w:ascii="Calibri" w:hAnsi="Calibri" w:cs="Arial"/>
                <w:sz w:val="24"/>
                <w:szCs w:val="24"/>
              </w:rPr>
            </w:pPr>
            <w:r w:rsidRPr="004A6E10">
              <w:rPr>
                <w:rFonts w:ascii="Calibri" w:hAnsi="Calibri" w:cs="Arial"/>
                <w:sz w:val="24"/>
                <w:szCs w:val="24"/>
              </w:rPr>
              <w:t xml:space="preserve">Admis </w:t>
            </w:r>
          </w:p>
        </w:tc>
        <w:tc>
          <w:tcPr>
            <w:tcW w:w="2198" w:type="dxa"/>
            <w:tcBorders>
              <w:top w:val="single" w:sz="4" w:space="0" w:color="000000"/>
              <w:left w:val="single" w:sz="4" w:space="0" w:color="000000"/>
              <w:bottom w:val="single" w:sz="4" w:space="0" w:color="000000"/>
              <w:right w:val="single" w:sz="4" w:space="0" w:color="000000"/>
            </w:tcBorders>
          </w:tcPr>
          <w:p w:rsidR="00DF61AE" w:rsidRPr="008D4659" w:rsidRDefault="00A97A41" w:rsidP="006C0686">
            <w:pPr>
              <w:snapToGrid w:val="0"/>
              <w:ind w:left="426"/>
              <w:jc w:val="both"/>
              <w:rPr>
                <w:rFonts w:ascii="Calibri" w:hAnsi="Calibri" w:cs="Arial"/>
                <w:sz w:val="24"/>
                <w:szCs w:val="24"/>
              </w:rPr>
            </w:pPr>
            <w:r>
              <w:rPr>
                <w:rFonts w:ascii="Calibri" w:hAnsi="Calibri" w:cs="Arial"/>
                <w:sz w:val="24"/>
                <w:szCs w:val="24"/>
              </w:rPr>
              <w:t>5</w:t>
            </w:r>
          </w:p>
        </w:tc>
      </w:tr>
      <w:tr w:rsidR="00DF61AE" w:rsidRPr="004A6E10" w:rsidTr="006C0686">
        <w:tc>
          <w:tcPr>
            <w:tcW w:w="3331" w:type="dxa"/>
            <w:tcBorders>
              <w:top w:val="single" w:sz="4" w:space="0" w:color="000000"/>
              <w:left w:val="single" w:sz="4" w:space="0" w:color="000000"/>
              <w:bottom w:val="single" w:sz="4" w:space="0" w:color="000000"/>
            </w:tcBorders>
          </w:tcPr>
          <w:p w:rsidR="00DF61AE" w:rsidRPr="004A6E10" w:rsidRDefault="00DF61AE" w:rsidP="006C0686">
            <w:pPr>
              <w:snapToGrid w:val="0"/>
              <w:ind w:left="426"/>
              <w:jc w:val="both"/>
              <w:rPr>
                <w:rFonts w:ascii="Calibri" w:hAnsi="Calibri" w:cs="Arial"/>
                <w:sz w:val="24"/>
                <w:szCs w:val="24"/>
              </w:rPr>
            </w:pPr>
            <w:r w:rsidRPr="004A6E10">
              <w:rPr>
                <w:rFonts w:ascii="Calibri" w:hAnsi="Calibri" w:cs="Arial"/>
                <w:sz w:val="24"/>
                <w:szCs w:val="24"/>
              </w:rPr>
              <w:t>Refus motifs</w:t>
            </w:r>
          </w:p>
        </w:tc>
        <w:tc>
          <w:tcPr>
            <w:tcW w:w="2198" w:type="dxa"/>
            <w:tcBorders>
              <w:top w:val="single" w:sz="4" w:space="0" w:color="000000"/>
              <w:left w:val="single" w:sz="4" w:space="0" w:color="000000"/>
              <w:bottom w:val="single" w:sz="4" w:space="0" w:color="000000"/>
              <w:right w:val="single" w:sz="4" w:space="0" w:color="000000"/>
            </w:tcBorders>
          </w:tcPr>
          <w:p w:rsidR="00DF61AE" w:rsidRPr="008D4659" w:rsidRDefault="00F45029" w:rsidP="006C0686">
            <w:pPr>
              <w:snapToGrid w:val="0"/>
              <w:ind w:left="426"/>
              <w:jc w:val="both"/>
              <w:rPr>
                <w:rFonts w:ascii="Calibri" w:hAnsi="Calibri" w:cs="Arial"/>
                <w:sz w:val="24"/>
                <w:szCs w:val="24"/>
              </w:rPr>
            </w:pPr>
            <w:r>
              <w:rPr>
                <w:rFonts w:ascii="Calibri" w:hAnsi="Calibri" w:cs="Arial"/>
                <w:sz w:val="24"/>
                <w:szCs w:val="24"/>
              </w:rPr>
              <w:t>4</w:t>
            </w:r>
          </w:p>
        </w:tc>
      </w:tr>
    </w:tbl>
    <w:p w:rsidR="00DF61AE" w:rsidRPr="004A6E10" w:rsidRDefault="00DF61AE" w:rsidP="00610D0F">
      <w:pPr>
        <w:ind w:left="426"/>
        <w:jc w:val="both"/>
        <w:rPr>
          <w:rFonts w:ascii="Calibri" w:hAnsi="Calibri" w:cs="Arial"/>
          <w:sz w:val="24"/>
          <w:szCs w:val="24"/>
        </w:rPr>
      </w:pPr>
    </w:p>
    <w:p w:rsidR="00DF61AE" w:rsidRDefault="00DF61AE" w:rsidP="00610D0F">
      <w:pPr>
        <w:ind w:left="426"/>
        <w:jc w:val="both"/>
        <w:rPr>
          <w:rFonts w:ascii="Calibri" w:hAnsi="Calibri" w:cs="Arial"/>
          <w:b/>
          <w:sz w:val="24"/>
          <w:szCs w:val="24"/>
        </w:rPr>
      </w:pPr>
      <w:r w:rsidRPr="004A6E10">
        <w:rPr>
          <w:rFonts w:ascii="Calibri" w:hAnsi="Calibri" w:cs="Arial"/>
          <w:b/>
          <w:sz w:val="24"/>
          <w:szCs w:val="24"/>
          <w:u w:val="single"/>
        </w:rPr>
        <w:t>COMMENTAIRES SUR TABLEAU</w:t>
      </w:r>
      <w:r w:rsidR="00242904">
        <w:rPr>
          <w:rFonts w:ascii="Calibri" w:hAnsi="Calibri" w:cs="Arial"/>
          <w:b/>
          <w:sz w:val="24"/>
          <w:szCs w:val="24"/>
          <w:u w:val="single"/>
        </w:rPr>
        <w:t> </w:t>
      </w:r>
      <w:r w:rsidRPr="004A6E10">
        <w:rPr>
          <w:rFonts w:ascii="Calibri" w:hAnsi="Calibri" w:cs="Arial"/>
          <w:b/>
          <w:sz w:val="24"/>
          <w:szCs w:val="24"/>
          <w:u w:val="single"/>
        </w:rPr>
        <w:t xml:space="preserve">: </w:t>
      </w:r>
      <w:r w:rsidRPr="004A6E10">
        <w:rPr>
          <w:rFonts w:ascii="Calibri" w:hAnsi="Calibri" w:cs="Arial"/>
          <w:b/>
          <w:sz w:val="24"/>
          <w:szCs w:val="24"/>
        </w:rPr>
        <w:t>(résumer pour chaque personne les démarches entreprises, les freins, les points positifs.)</w:t>
      </w:r>
    </w:p>
    <w:p w:rsidR="004F5459" w:rsidRDefault="004F5459" w:rsidP="00610D0F">
      <w:pPr>
        <w:ind w:left="426"/>
        <w:jc w:val="both"/>
        <w:rPr>
          <w:rFonts w:ascii="Calibri" w:hAnsi="Calibri" w:cs="Arial"/>
          <w:sz w:val="24"/>
          <w:szCs w:val="24"/>
        </w:rPr>
      </w:pPr>
    </w:p>
    <w:p w:rsidR="006035AE" w:rsidRDefault="0063653C" w:rsidP="006035AE">
      <w:pPr>
        <w:ind w:left="426"/>
        <w:jc w:val="both"/>
        <w:rPr>
          <w:rFonts w:ascii="Calibri" w:hAnsi="Calibri" w:cs="Arial"/>
          <w:sz w:val="24"/>
          <w:szCs w:val="24"/>
        </w:rPr>
      </w:pPr>
      <w:r w:rsidRPr="008D4659">
        <w:rPr>
          <w:rFonts w:ascii="Calibri" w:hAnsi="Calibri" w:cs="Arial"/>
          <w:sz w:val="24"/>
          <w:szCs w:val="24"/>
        </w:rPr>
        <w:t>L</w:t>
      </w:r>
      <w:r w:rsidR="00F45029">
        <w:rPr>
          <w:rFonts w:ascii="Calibri" w:hAnsi="Calibri" w:cs="Arial"/>
          <w:sz w:val="24"/>
          <w:szCs w:val="24"/>
        </w:rPr>
        <w:t>es 10</w:t>
      </w:r>
      <w:r w:rsidRPr="008D4659">
        <w:rPr>
          <w:rFonts w:ascii="Calibri" w:hAnsi="Calibri" w:cs="Arial"/>
          <w:sz w:val="24"/>
          <w:szCs w:val="24"/>
        </w:rPr>
        <w:t xml:space="preserve"> personnes ori</w:t>
      </w:r>
      <w:r w:rsidR="008D4659" w:rsidRPr="008D4659">
        <w:rPr>
          <w:rFonts w:ascii="Calibri" w:hAnsi="Calibri" w:cs="Arial"/>
          <w:sz w:val="24"/>
          <w:szCs w:val="24"/>
        </w:rPr>
        <w:t>entée</w:t>
      </w:r>
      <w:r w:rsidR="00F45029">
        <w:rPr>
          <w:rFonts w:ascii="Calibri" w:hAnsi="Calibri" w:cs="Arial"/>
          <w:sz w:val="24"/>
          <w:szCs w:val="24"/>
        </w:rPr>
        <w:t xml:space="preserve">s, l'étaient par le SIAO. 8 </w:t>
      </w:r>
      <w:r w:rsidR="006035AE" w:rsidRPr="008D4659">
        <w:rPr>
          <w:rFonts w:ascii="Calibri" w:hAnsi="Calibri" w:cs="Arial"/>
          <w:sz w:val="24"/>
          <w:szCs w:val="24"/>
        </w:rPr>
        <w:t>ont pu être reçues en ent</w:t>
      </w:r>
      <w:r w:rsidR="00A97A41">
        <w:rPr>
          <w:rFonts w:ascii="Calibri" w:hAnsi="Calibri" w:cs="Arial"/>
          <w:sz w:val="24"/>
          <w:szCs w:val="24"/>
        </w:rPr>
        <w:t>retien à la suite desquels 5</w:t>
      </w:r>
      <w:r w:rsidR="008D4659" w:rsidRPr="008D4659">
        <w:rPr>
          <w:rFonts w:ascii="Calibri" w:hAnsi="Calibri" w:cs="Arial"/>
          <w:sz w:val="24"/>
          <w:szCs w:val="24"/>
        </w:rPr>
        <w:t xml:space="preserve"> </w:t>
      </w:r>
      <w:r w:rsidR="00F45029">
        <w:rPr>
          <w:rFonts w:ascii="Calibri" w:hAnsi="Calibri" w:cs="Arial"/>
          <w:sz w:val="24"/>
          <w:szCs w:val="24"/>
        </w:rPr>
        <w:t>sont entrées</w:t>
      </w:r>
      <w:r w:rsidR="006035AE" w:rsidRPr="008D4659">
        <w:rPr>
          <w:rFonts w:ascii="Calibri" w:hAnsi="Calibri" w:cs="Arial"/>
          <w:sz w:val="24"/>
          <w:szCs w:val="24"/>
        </w:rPr>
        <w:t xml:space="preserve"> sur notre structure</w:t>
      </w:r>
      <w:r w:rsidR="00F45029">
        <w:rPr>
          <w:rFonts w:ascii="Calibri" w:hAnsi="Calibri" w:cs="Arial"/>
          <w:sz w:val="24"/>
          <w:szCs w:val="24"/>
        </w:rPr>
        <w:t xml:space="preserve"> et 1 sera admise après une cure de sevrage</w:t>
      </w:r>
      <w:r w:rsidR="006035AE" w:rsidRPr="008D4659">
        <w:rPr>
          <w:rFonts w:ascii="Calibri" w:hAnsi="Calibri" w:cs="Arial"/>
          <w:sz w:val="24"/>
          <w:szCs w:val="24"/>
        </w:rPr>
        <w:t>.</w:t>
      </w:r>
    </w:p>
    <w:p w:rsidR="00F45029" w:rsidRPr="008D4659" w:rsidRDefault="00F45029" w:rsidP="006035AE">
      <w:pPr>
        <w:ind w:left="426"/>
        <w:jc w:val="both"/>
        <w:rPr>
          <w:rFonts w:ascii="Calibri" w:hAnsi="Calibri" w:cs="Arial"/>
          <w:sz w:val="24"/>
          <w:szCs w:val="24"/>
        </w:rPr>
      </w:pPr>
      <w:r>
        <w:rPr>
          <w:rFonts w:ascii="Calibri" w:hAnsi="Calibri" w:cs="Arial"/>
          <w:sz w:val="24"/>
          <w:szCs w:val="24"/>
        </w:rPr>
        <w:t xml:space="preserve">2 n’ont pas été reçu : 1 était incarcéré et la sortie n’était prévue que 1 mois après ; le second car </w:t>
      </w:r>
      <w:r w:rsidR="00A97A41">
        <w:rPr>
          <w:rFonts w:ascii="Calibri" w:hAnsi="Calibri" w:cs="Arial"/>
          <w:sz w:val="24"/>
          <w:szCs w:val="24"/>
        </w:rPr>
        <w:t>il n’y avait pas de place.</w:t>
      </w:r>
    </w:p>
    <w:p w:rsidR="00476D4C" w:rsidRPr="008D4659" w:rsidRDefault="00A97A41" w:rsidP="00610D0F">
      <w:pPr>
        <w:ind w:left="426"/>
        <w:jc w:val="both"/>
        <w:rPr>
          <w:rFonts w:ascii="Calibri" w:hAnsi="Calibri" w:cs="Arial"/>
          <w:sz w:val="24"/>
          <w:szCs w:val="24"/>
        </w:rPr>
      </w:pPr>
      <w:r>
        <w:rPr>
          <w:rFonts w:ascii="Calibri" w:hAnsi="Calibri" w:cs="Arial"/>
          <w:sz w:val="24"/>
          <w:szCs w:val="24"/>
        </w:rPr>
        <w:t>2</w:t>
      </w:r>
      <w:r w:rsidR="006035AE" w:rsidRPr="008D4659">
        <w:rPr>
          <w:rFonts w:ascii="Calibri" w:hAnsi="Calibri" w:cs="Arial"/>
          <w:sz w:val="24"/>
          <w:szCs w:val="24"/>
        </w:rPr>
        <w:t xml:space="preserve"> refus sont à observer : 1 </w:t>
      </w:r>
      <w:r w:rsidR="0063653C" w:rsidRPr="008D4659">
        <w:rPr>
          <w:rFonts w:ascii="Calibri" w:hAnsi="Calibri" w:cs="Arial"/>
          <w:sz w:val="24"/>
          <w:szCs w:val="24"/>
        </w:rPr>
        <w:t xml:space="preserve">Monsieur a </w:t>
      </w:r>
      <w:r w:rsidR="008D4659" w:rsidRPr="008D4659">
        <w:rPr>
          <w:rFonts w:ascii="Calibri" w:hAnsi="Calibri" w:cs="Arial"/>
          <w:sz w:val="24"/>
          <w:szCs w:val="24"/>
        </w:rPr>
        <w:t xml:space="preserve">été refusé car sa situation ne relevée pas d'un foyer de stabilisation </w:t>
      </w:r>
      <w:r>
        <w:rPr>
          <w:rFonts w:ascii="Calibri" w:hAnsi="Calibri" w:cs="Arial"/>
          <w:sz w:val="24"/>
          <w:szCs w:val="24"/>
        </w:rPr>
        <w:t>et 1</w:t>
      </w:r>
      <w:r w:rsidR="008D4659" w:rsidRPr="008D4659">
        <w:rPr>
          <w:rFonts w:ascii="Calibri" w:hAnsi="Calibri" w:cs="Arial"/>
          <w:sz w:val="24"/>
          <w:szCs w:val="24"/>
        </w:rPr>
        <w:t xml:space="preserve"> car </w:t>
      </w:r>
      <w:r w:rsidR="00A47DEB">
        <w:rPr>
          <w:rFonts w:ascii="Calibri" w:hAnsi="Calibri" w:cs="Arial"/>
          <w:sz w:val="24"/>
          <w:szCs w:val="24"/>
        </w:rPr>
        <w:t>il n'était pas prêt pour une abstinence totale à l'alcool.</w:t>
      </w:r>
    </w:p>
    <w:p w:rsidR="00476D4C" w:rsidRPr="0048345F" w:rsidRDefault="008D4659" w:rsidP="008D4659">
      <w:pPr>
        <w:tabs>
          <w:tab w:val="left" w:pos="6855"/>
        </w:tabs>
        <w:ind w:left="426"/>
        <w:jc w:val="both"/>
        <w:rPr>
          <w:rFonts w:ascii="Calibri" w:hAnsi="Calibri" w:cs="Arial"/>
          <w:color w:val="FF0000"/>
          <w:sz w:val="24"/>
          <w:szCs w:val="24"/>
        </w:rPr>
      </w:pPr>
      <w:r>
        <w:rPr>
          <w:rFonts w:ascii="Calibri" w:hAnsi="Calibri" w:cs="Arial"/>
          <w:color w:val="FF0000"/>
          <w:sz w:val="24"/>
          <w:szCs w:val="24"/>
        </w:rPr>
        <w:tab/>
      </w:r>
    </w:p>
    <w:p w:rsidR="00DF61AE" w:rsidRPr="009067F1" w:rsidRDefault="009067F1" w:rsidP="00BB7F9C">
      <w:pPr>
        <w:jc w:val="both"/>
        <w:rPr>
          <w:rFonts w:ascii="Calibri" w:hAnsi="Calibri" w:cs="Arial"/>
          <w:b/>
          <w:sz w:val="24"/>
          <w:szCs w:val="24"/>
        </w:rPr>
      </w:pPr>
      <w:r w:rsidRPr="009067F1">
        <w:rPr>
          <w:rFonts w:ascii="Calibri" w:hAnsi="Calibri" w:cs="Arial"/>
          <w:b/>
          <w:sz w:val="24"/>
          <w:szCs w:val="24"/>
        </w:rPr>
        <w:t>TABLEAU 14</w:t>
      </w:r>
    </w:p>
    <w:p w:rsidR="00DF61AE" w:rsidRPr="004A6E10" w:rsidRDefault="00DF61AE" w:rsidP="00610D0F">
      <w:pPr>
        <w:ind w:left="426"/>
        <w:jc w:val="both"/>
        <w:rPr>
          <w:rFonts w:ascii="Calibri" w:hAnsi="Calibri" w:cs="Arial"/>
          <w:sz w:val="24"/>
          <w:szCs w:val="24"/>
        </w:rPr>
      </w:pPr>
    </w:p>
    <w:tbl>
      <w:tblPr>
        <w:tblW w:w="0" w:type="auto"/>
        <w:tblInd w:w="354" w:type="dxa"/>
        <w:tblLayout w:type="fixed"/>
        <w:tblCellMar>
          <w:left w:w="70" w:type="dxa"/>
          <w:right w:w="70" w:type="dxa"/>
        </w:tblCellMar>
        <w:tblLook w:val="0000" w:firstRow="0" w:lastRow="0" w:firstColumn="0" w:lastColumn="0" w:noHBand="0" w:noVBand="0"/>
      </w:tblPr>
      <w:tblGrid>
        <w:gridCol w:w="3331"/>
        <w:gridCol w:w="2622"/>
      </w:tblGrid>
      <w:tr w:rsidR="00DF61AE" w:rsidRPr="004A6E10" w:rsidTr="006C0686">
        <w:tc>
          <w:tcPr>
            <w:tcW w:w="3331" w:type="dxa"/>
            <w:tcBorders>
              <w:top w:val="single" w:sz="4" w:space="0" w:color="000000"/>
              <w:left w:val="single" w:sz="4" w:space="0" w:color="000000"/>
              <w:bottom w:val="single" w:sz="4" w:space="0" w:color="000000"/>
            </w:tcBorders>
          </w:tcPr>
          <w:p w:rsidR="00DF61AE" w:rsidRPr="004A6E10" w:rsidRDefault="00DF61AE" w:rsidP="006C0686">
            <w:pPr>
              <w:snapToGrid w:val="0"/>
              <w:jc w:val="both"/>
              <w:rPr>
                <w:rFonts w:ascii="Calibri" w:hAnsi="Calibri" w:cs="Arial"/>
                <w:b/>
                <w:sz w:val="24"/>
                <w:szCs w:val="24"/>
              </w:rPr>
            </w:pPr>
            <w:r w:rsidRPr="004A6E10">
              <w:rPr>
                <w:rFonts w:ascii="Calibri" w:hAnsi="Calibri" w:cs="Arial"/>
                <w:b/>
                <w:sz w:val="24"/>
                <w:szCs w:val="24"/>
              </w:rPr>
              <w:t xml:space="preserve">ORIGINE  DES ORIENTATIONS </w:t>
            </w:r>
          </w:p>
        </w:tc>
        <w:tc>
          <w:tcPr>
            <w:tcW w:w="2622" w:type="dxa"/>
            <w:tcBorders>
              <w:top w:val="single" w:sz="4" w:space="0" w:color="000000"/>
              <w:left w:val="single" w:sz="4" w:space="0" w:color="000000"/>
              <w:bottom w:val="single" w:sz="4" w:space="0" w:color="000000"/>
              <w:right w:val="single" w:sz="4" w:space="0" w:color="000000"/>
            </w:tcBorders>
          </w:tcPr>
          <w:p w:rsidR="00DF61AE" w:rsidRPr="004A6E10" w:rsidRDefault="00DF61AE" w:rsidP="006C0686">
            <w:pPr>
              <w:snapToGrid w:val="0"/>
              <w:jc w:val="both"/>
              <w:rPr>
                <w:rFonts w:ascii="Calibri" w:hAnsi="Calibri" w:cs="Arial"/>
                <w:b/>
                <w:sz w:val="24"/>
                <w:szCs w:val="24"/>
              </w:rPr>
            </w:pPr>
            <w:r w:rsidRPr="004A6E10">
              <w:rPr>
                <w:rFonts w:ascii="Calibri" w:hAnsi="Calibri" w:cs="Arial"/>
                <w:b/>
                <w:sz w:val="24"/>
                <w:szCs w:val="24"/>
              </w:rPr>
              <w:t>PAR LE SIAO</w:t>
            </w:r>
          </w:p>
          <w:p w:rsidR="00DF61AE" w:rsidRPr="004A6E10" w:rsidRDefault="00DF61AE" w:rsidP="006C0686">
            <w:pPr>
              <w:snapToGrid w:val="0"/>
              <w:jc w:val="both"/>
              <w:rPr>
                <w:rFonts w:ascii="Calibri" w:hAnsi="Calibri" w:cs="Arial"/>
                <w:b/>
                <w:sz w:val="24"/>
                <w:szCs w:val="24"/>
              </w:rPr>
            </w:pPr>
            <w:r w:rsidRPr="004A6E10">
              <w:rPr>
                <w:rFonts w:ascii="Calibri" w:hAnsi="Calibri" w:cs="Arial"/>
                <w:b/>
                <w:sz w:val="24"/>
                <w:szCs w:val="24"/>
              </w:rPr>
              <w:t>Nombre de personnes</w:t>
            </w:r>
          </w:p>
        </w:tc>
      </w:tr>
      <w:tr w:rsidR="00DF61AE" w:rsidRPr="004A6E10" w:rsidTr="006C0686">
        <w:trPr>
          <w:trHeight w:val="254"/>
        </w:trPr>
        <w:tc>
          <w:tcPr>
            <w:tcW w:w="3331" w:type="dxa"/>
            <w:tcBorders>
              <w:top w:val="single" w:sz="4" w:space="0" w:color="000000"/>
              <w:left w:val="single" w:sz="4" w:space="0" w:color="000000"/>
              <w:bottom w:val="single" w:sz="4" w:space="0" w:color="000000"/>
            </w:tcBorders>
          </w:tcPr>
          <w:p w:rsidR="00DF61AE" w:rsidRPr="004A6E10" w:rsidRDefault="00DF61AE" w:rsidP="006C0686">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22"/>
                <w:szCs w:val="22"/>
              </w:rPr>
            </w:pPr>
            <w:r w:rsidRPr="004A6E10">
              <w:rPr>
                <w:rFonts w:ascii="Calibri" w:hAnsi="Calibri"/>
                <w:sz w:val="22"/>
                <w:szCs w:val="22"/>
              </w:rPr>
              <w:t xml:space="preserve"> Logement insalubre</w:t>
            </w:r>
          </w:p>
        </w:tc>
        <w:tc>
          <w:tcPr>
            <w:tcW w:w="2622" w:type="dxa"/>
            <w:tcBorders>
              <w:top w:val="single" w:sz="4" w:space="0" w:color="000000"/>
              <w:left w:val="single" w:sz="4" w:space="0" w:color="000000"/>
              <w:bottom w:val="single" w:sz="4" w:space="0" w:color="000000"/>
              <w:right w:val="single" w:sz="4" w:space="0" w:color="000000"/>
            </w:tcBorders>
          </w:tcPr>
          <w:p w:rsidR="00DF61AE" w:rsidRPr="004A6E10" w:rsidRDefault="00DF61AE" w:rsidP="006C0686">
            <w:pPr>
              <w:snapToGrid w:val="0"/>
              <w:ind w:left="426"/>
              <w:jc w:val="both"/>
              <w:rPr>
                <w:rFonts w:ascii="Calibri" w:hAnsi="Calibri" w:cs="Arial"/>
                <w:sz w:val="24"/>
                <w:szCs w:val="24"/>
              </w:rPr>
            </w:pPr>
          </w:p>
        </w:tc>
      </w:tr>
      <w:tr w:rsidR="00DF61AE" w:rsidRPr="004A6E10" w:rsidTr="006C0686">
        <w:trPr>
          <w:trHeight w:val="254"/>
        </w:trPr>
        <w:tc>
          <w:tcPr>
            <w:tcW w:w="3331" w:type="dxa"/>
            <w:tcBorders>
              <w:top w:val="single" w:sz="4" w:space="0" w:color="000000"/>
              <w:left w:val="single" w:sz="4" w:space="0" w:color="000000"/>
              <w:bottom w:val="single" w:sz="4" w:space="0" w:color="000000"/>
            </w:tcBorders>
          </w:tcPr>
          <w:p w:rsidR="00DF61AE" w:rsidRPr="004A6E10" w:rsidRDefault="00DF61AE" w:rsidP="006C0686">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22"/>
                <w:szCs w:val="22"/>
              </w:rPr>
            </w:pPr>
            <w:r w:rsidRPr="004A6E10">
              <w:rPr>
                <w:rFonts w:ascii="Calibri" w:hAnsi="Calibri"/>
                <w:sz w:val="22"/>
                <w:szCs w:val="22"/>
              </w:rPr>
              <w:t>Rue</w:t>
            </w:r>
          </w:p>
        </w:tc>
        <w:tc>
          <w:tcPr>
            <w:tcW w:w="2622" w:type="dxa"/>
            <w:tcBorders>
              <w:top w:val="single" w:sz="4" w:space="0" w:color="000000"/>
              <w:left w:val="single" w:sz="4" w:space="0" w:color="000000"/>
              <w:bottom w:val="single" w:sz="4" w:space="0" w:color="000000"/>
              <w:right w:val="single" w:sz="4" w:space="0" w:color="000000"/>
            </w:tcBorders>
          </w:tcPr>
          <w:p w:rsidR="00DF61AE" w:rsidRPr="006A02D1" w:rsidRDefault="00E50D45" w:rsidP="00242904">
            <w:pPr>
              <w:snapToGrid w:val="0"/>
              <w:ind w:left="426"/>
              <w:jc w:val="center"/>
              <w:rPr>
                <w:rFonts w:ascii="Calibri" w:hAnsi="Calibri" w:cs="Arial"/>
                <w:sz w:val="24"/>
                <w:szCs w:val="24"/>
              </w:rPr>
            </w:pPr>
            <w:r>
              <w:rPr>
                <w:rFonts w:ascii="Calibri" w:hAnsi="Calibri" w:cs="Arial"/>
                <w:sz w:val="24"/>
                <w:szCs w:val="24"/>
              </w:rPr>
              <w:t>6</w:t>
            </w:r>
          </w:p>
        </w:tc>
      </w:tr>
      <w:tr w:rsidR="00DF61AE" w:rsidRPr="004A6E10" w:rsidTr="006C0686">
        <w:trPr>
          <w:trHeight w:val="254"/>
        </w:trPr>
        <w:tc>
          <w:tcPr>
            <w:tcW w:w="3331" w:type="dxa"/>
            <w:tcBorders>
              <w:top w:val="single" w:sz="4" w:space="0" w:color="000000"/>
              <w:left w:val="single" w:sz="4" w:space="0" w:color="000000"/>
              <w:bottom w:val="single" w:sz="4" w:space="0" w:color="000000"/>
            </w:tcBorders>
          </w:tcPr>
          <w:p w:rsidR="00DF61AE" w:rsidRPr="004A6E10" w:rsidRDefault="00DF61AE" w:rsidP="006C0686">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b/>
                <w:bCs/>
                <w:sz w:val="24"/>
                <w:szCs w:val="24"/>
              </w:rPr>
            </w:pPr>
            <w:r w:rsidRPr="004A6E10">
              <w:rPr>
                <w:rFonts w:ascii="Calibri" w:hAnsi="Calibri"/>
                <w:b/>
                <w:bCs/>
                <w:sz w:val="22"/>
                <w:szCs w:val="22"/>
              </w:rPr>
              <w:t xml:space="preserve">Hôpital </w:t>
            </w:r>
            <w:r w:rsidRPr="004A6E10">
              <w:rPr>
                <w:rFonts w:ascii="Calibri" w:hAnsi="Calibri"/>
                <w:b/>
                <w:bCs/>
                <w:sz w:val="24"/>
                <w:szCs w:val="24"/>
              </w:rPr>
              <w:t>/cliniques</w:t>
            </w:r>
          </w:p>
        </w:tc>
        <w:tc>
          <w:tcPr>
            <w:tcW w:w="2622" w:type="dxa"/>
            <w:tcBorders>
              <w:top w:val="single" w:sz="4" w:space="0" w:color="000000"/>
              <w:left w:val="single" w:sz="4" w:space="0" w:color="000000"/>
              <w:bottom w:val="single" w:sz="4" w:space="0" w:color="000000"/>
              <w:right w:val="single" w:sz="4" w:space="0" w:color="000000"/>
            </w:tcBorders>
          </w:tcPr>
          <w:p w:rsidR="00DF61AE" w:rsidRPr="006A02D1" w:rsidRDefault="0085719A" w:rsidP="0085719A">
            <w:pPr>
              <w:snapToGrid w:val="0"/>
              <w:ind w:left="426"/>
              <w:jc w:val="center"/>
              <w:rPr>
                <w:rFonts w:ascii="Calibri" w:hAnsi="Calibri" w:cs="Arial"/>
                <w:sz w:val="24"/>
                <w:szCs w:val="24"/>
              </w:rPr>
            </w:pPr>
            <w:r w:rsidRPr="006A02D1">
              <w:rPr>
                <w:rFonts w:ascii="Calibri" w:hAnsi="Calibri" w:cs="Arial"/>
                <w:sz w:val="24"/>
                <w:szCs w:val="24"/>
              </w:rPr>
              <w:t>1</w:t>
            </w:r>
          </w:p>
        </w:tc>
      </w:tr>
      <w:tr w:rsidR="00DF61AE" w:rsidRPr="004A6E10" w:rsidTr="006C0686">
        <w:trPr>
          <w:trHeight w:val="254"/>
        </w:trPr>
        <w:tc>
          <w:tcPr>
            <w:tcW w:w="3331" w:type="dxa"/>
            <w:tcBorders>
              <w:top w:val="single" w:sz="4" w:space="0" w:color="000000"/>
              <w:left w:val="single" w:sz="4" w:space="0" w:color="000000"/>
              <w:bottom w:val="single" w:sz="4" w:space="0" w:color="000000"/>
            </w:tcBorders>
          </w:tcPr>
          <w:p w:rsidR="00DF61AE" w:rsidRPr="004A6E10" w:rsidRDefault="00DF61AE" w:rsidP="006C0686">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40"/>
                <w:szCs w:val="40"/>
              </w:rPr>
            </w:pPr>
            <w:r w:rsidRPr="004A6E10">
              <w:rPr>
                <w:rFonts w:ascii="Calibri" w:hAnsi="Calibri"/>
                <w:sz w:val="22"/>
                <w:szCs w:val="22"/>
              </w:rPr>
              <w:t xml:space="preserve">Centre Pénitentiaire  </w:t>
            </w:r>
          </w:p>
        </w:tc>
        <w:tc>
          <w:tcPr>
            <w:tcW w:w="2622" w:type="dxa"/>
            <w:tcBorders>
              <w:top w:val="single" w:sz="4" w:space="0" w:color="000000"/>
              <w:left w:val="single" w:sz="4" w:space="0" w:color="000000"/>
              <w:bottom w:val="single" w:sz="4" w:space="0" w:color="000000"/>
              <w:right w:val="single" w:sz="4" w:space="0" w:color="000000"/>
            </w:tcBorders>
          </w:tcPr>
          <w:p w:rsidR="00DF61AE" w:rsidRPr="006A02D1" w:rsidRDefault="00E50D45" w:rsidP="00E50D45">
            <w:pPr>
              <w:snapToGrid w:val="0"/>
              <w:ind w:left="426"/>
              <w:jc w:val="center"/>
              <w:rPr>
                <w:rFonts w:ascii="Calibri" w:hAnsi="Calibri" w:cs="Arial"/>
                <w:sz w:val="24"/>
                <w:szCs w:val="24"/>
              </w:rPr>
            </w:pPr>
            <w:r>
              <w:rPr>
                <w:rFonts w:ascii="Calibri" w:hAnsi="Calibri" w:cs="Arial"/>
                <w:sz w:val="24"/>
                <w:szCs w:val="24"/>
              </w:rPr>
              <w:t>1</w:t>
            </w:r>
          </w:p>
        </w:tc>
      </w:tr>
      <w:tr w:rsidR="00DF61AE" w:rsidRPr="004A6E10" w:rsidTr="006C0686">
        <w:trPr>
          <w:trHeight w:val="254"/>
        </w:trPr>
        <w:tc>
          <w:tcPr>
            <w:tcW w:w="3331" w:type="dxa"/>
            <w:tcBorders>
              <w:top w:val="single" w:sz="4" w:space="0" w:color="000000"/>
              <w:left w:val="single" w:sz="4" w:space="0" w:color="000000"/>
              <w:bottom w:val="single" w:sz="4" w:space="0" w:color="000000"/>
            </w:tcBorders>
          </w:tcPr>
          <w:p w:rsidR="00DF61AE" w:rsidRPr="004A6E10" w:rsidRDefault="00DF61AE" w:rsidP="006C0686">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22"/>
                <w:szCs w:val="22"/>
              </w:rPr>
            </w:pPr>
            <w:r w:rsidRPr="004A6E10">
              <w:rPr>
                <w:rFonts w:ascii="Calibri" w:hAnsi="Calibri"/>
                <w:sz w:val="22"/>
                <w:szCs w:val="22"/>
              </w:rPr>
              <w:t xml:space="preserve">UHU  </w:t>
            </w:r>
          </w:p>
        </w:tc>
        <w:tc>
          <w:tcPr>
            <w:tcW w:w="2622" w:type="dxa"/>
            <w:tcBorders>
              <w:top w:val="single" w:sz="4" w:space="0" w:color="000000"/>
              <w:left w:val="single" w:sz="4" w:space="0" w:color="000000"/>
              <w:bottom w:val="single" w:sz="4" w:space="0" w:color="000000"/>
              <w:right w:val="single" w:sz="4" w:space="0" w:color="000000"/>
            </w:tcBorders>
          </w:tcPr>
          <w:p w:rsidR="00DF61AE" w:rsidRPr="006A02D1" w:rsidRDefault="00DF61AE" w:rsidP="006C0686">
            <w:pPr>
              <w:snapToGrid w:val="0"/>
              <w:ind w:left="426"/>
              <w:jc w:val="both"/>
              <w:rPr>
                <w:rFonts w:ascii="Calibri" w:hAnsi="Calibri" w:cs="Arial"/>
                <w:sz w:val="24"/>
                <w:szCs w:val="24"/>
              </w:rPr>
            </w:pPr>
          </w:p>
        </w:tc>
      </w:tr>
      <w:tr w:rsidR="00DF61AE" w:rsidRPr="004A6E10" w:rsidTr="006C0686">
        <w:trPr>
          <w:trHeight w:val="254"/>
        </w:trPr>
        <w:tc>
          <w:tcPr>
            <w:tcW w:w="3331" w:type="dxa"/>
            <w:tcBorders>
              <w:top w:val="single" w:sz="4" w:space="0" w:color="000000"/>
              <w:left w:val="single" w:sz="4" w:space="0" w:color="000000"/>
              <w:bottom w:val="single" w:sz="4" w:space="0" w:color="000000"/>
            </w:tcBorders>
          </w:tcPr>
          <w:p w:rsidR="00DF61AE" w:rsidRPr="004A6E10" w:rsidRDefault="00DF61AE" w:rsidP="006C0686">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22"/>
                <w:szCs w:val="22"/>
              </w:rPr>
            </w:pPr>
            <w:r w:rsidRPr="004A6E10">
              <w:rPr>
                <w:rFonts w:ascii="Calibri" w:hAnsi="Calibri"/>
                <w:sz w:val="22"/>
                <w:szCs w:val="22"/>
              </w:rPr>
              <w:t>Foyers</w:t>
            </w:r>
          </w:p>
        </w:tc>
        <w:tc>
          <w:tcPr>
            <w:tcW w:w="2622" w:type="dxa"/>
            <w:tcBorders>
              <w:top w:val="single" w:sz="4" w:space="0" w:color="000000"/>
              <w:left w:val="single" w:sz="4" w:space="0" w:color="000000"/>
              <w:bottom w:val="single" w:sz="4" w:space="0" w:color="000000"/>
              <w:right w:val="single" w:sz="4" w:space="0" w:color="000000"/>
            </w:tcBorders>
          </w:tcPr>
          <w:p w:rsidR="00DF61AE" w:rsidRPr="006A02D1" w:rsidRDefault="006A02D1" w:rsidP="00242904">
            <w:pPr>
              <w:snapToGrid w:val="0"/>
              <w:ind w:left="426"/>
              <w:jc w:val="center"/>
              <w:rPr>
                <w:rFonts w:ascii="Calibri" w:hAnsi="Calibri" w:cs="Arial"/>
                <w:sz w:val="24"/>
                <w:szCs w:val="24"/>
              </w:rPr>
            </w:pPr>
            <w:r w:rsidRPr="006A02D1">
              <w:rPr>
                <w:rFonts w:ascii="Calibri" w:hAnsi="Calibri" w:cs="Arial"/>
                <w:sz w:val="24"/>
                <w:szCs w:val="24"/>
              </w:rPr>
              <w:t>1</w:t>
            </w:r>
          </w:p>
        </w:tc>
      </w:tr>
      <w:tr w:rsidR="00DF61AE" w:rsidRPr="004A6E10" w:rsidTr="006C0686">
        <w:trPr>
          <w:trHeight w:val="254"/>
        </w:trPr>
        <w:tc>
          <w:tcPr>
            <w:tcW w:w="3331" w:type="dxa"/>
            <w:tcBorders>
              <w:top w:val="single" w:sz="4" w:space="0" w:color="000000"/>
              <w:left w:val="single" w:sz="4" w:space="0" w:color="000000"/>
              <w:bottom w:val="single" w:sz="4" w:space="0" w:color="000000"/>
            </w:tcBorders>
          </w:tcPr>
          <w:p w:rsidR="00DF61AE" w:rsidRPr="004A6E10" w:rsidRDefault="00DF61AE" w:rsidP="006C0686">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22"/>
                <w:szCs w:val="22"/>
              </w:rPr>
            </w:pPr>
            <w:r w:rsidRPr="004A6E10">
              <w:rPr>
                <w:rFonts w:ascii="Calibri" w:hAnsi="Calibri"/>
                <w:sz w:val="22"/>
                <w:szCs w:val="22"/>
              </w:rPr>
              <w:t>Hôtel social</w:t>
            </w:r>
          </w:p>
        </w:tc>
        <w:tc>
          <w:tcPr>
            <w:tcW w:w="2622" w:type="dxa"/>
            <w:tcBorders>
              <w:top w:val="single" w:sz="4" w:space="0" w:color="000000"/>
              <w:left w:val="single" w:sz="4" w:space="0" w:color="000000"/>
              <w:bottom w:val="single" w:sz="4" w:space="0" w:color="000000"/>
              <w:right w:val="single" w:sz="4" w:space="0" w:color="000000"/>
            </w:tcBorders>
          </w:tcPr>
          <w:p w:rsidR="00DF61AE" w:rsidRPr="006A02D1" w:rsidRDefault="00DF61AE" w:rsidP="006C0686">
            <w:pPr>
              <w:snapToGrid w:val="0"/>
              <w:ind w:left="426"/>
              <w:jc w:val="both"/>
              <w:rPr>
                <w:rFonts w:ascii="Calibri" w:hAnsi="Calibri" w:cs="Arial"/>
                <w:sz w:val="24"/>
                <w:szCs w:val="24"/>
              </w:rPr>
            </w:pPr>
          </w:p>
        </w:tc>
      </w:tr>
      <w:tr w:rsidR="00DF61AE" w:rsidRPr="004A6E10" w:rsidTr="006C0686">
        <w:trPr>
          <w:trHeight w:val="254"/>
        </w:trPr>
        <w:tc>
          <w:tcPr>
            <w:tcW w:w="3331" w:type="dxa"/>
            <w:tcBorders>
              <w:top w:val="single" w:sz="4" w:space="0" w:color="000000"/>
              <w:left w:val="single" w:sz="4" w:space="0" w:color="000000"/>
              <w:bottom w:val="single" w:sz="4" w:space="0" w:color="000000"/>
            </w:tcBorders>
          </w:tcPr>
          <w:p w:rsidR="00DF61AE" w:rsidRPr="004A6E10" w:rsidRDefault="00DF61AE" w:rsidP="006C0686">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22"/>
                <w:szCs w:val="22"/>
              </w:rPr>
            </w:pPr>
            <w:r w:rsidRPr="004A6E10">
              <w:rPr>
                <w:rFonts w:ascii="Calibri" w:hAnsi="Calibri"/>
                <w:sz w:val="22"/>
                <w:szCs w:val="22"/>
              </w:rPr>
              <w:t xml:space="preserve">Hébergement par un tiers            </w:t>
            </w:r>
          </w:p>
        </w:tc>
        <w:tc>
          <w:tcPr>
            <w:tcW w:w="2622" w:type="dxa"/>
            <w:tcBorders>
              <w:top w:val="single" w:sz="4" w:space="0" w:color="000000"/>
              <w:left w:val="single" w:sz="4" w:space="0" w:color="000000"/>
              <w:bottom w:val="single" w:sz="4" w:space="0" w:color="000000"/>
              <w:right w:val="single" w:sz="4" w:space="0" w:color="000000"/>
            </w:tcBorders>
          </w:tcPr>
          <w:p w:rsidR="00DF61AE" w:rsidRPr="006A02D1" w:rsidRDefault="0085719A" w:rsidP="0085719A">
            <w:pPr>
              <w:snapToGrid w:val="0"/>
              <w:ind w:left="426"/>
              <w:jc w:val="center"/>
              <w:rPr>
                <w:rFonts w:ascii="Calibri" w:hAnsi="Calibri" w:cs="Arial"/>
                <w:sz w:val="24"/>
                <w:szCs w:val="24"/>
              </w:rPr>
            </w:pPr>
            <w:r w:rsidRPr="006A02D1">
              <w:rPr>
                <w:rFonts w:ascii="Calibri" w:hAnsi="Calibri" w:cs="Arial"/>
                <w:sz w:val="24"/>
                <w:szCs w:val="24"/>
              </w:rPr>
              <w:t>1</w:t>
            </w:r>
          </w:p>
        </w:tc>
      </w:tr>
      <w:tr w:rsidR="00DF61AE" w:rsidRPr="004A6E10" w:rsidTr="006C0686">
        <w:trPr>
          <w:trHeight w:val="254"/>
        </w:trPr>
        <w:tc>
          <w:tcPr>
            <w:tcW w:w="3331" w:type="dxa"/>
            <w:tcBorders>
              <w:top w:val="single" w:sz="4" w:space="0" w:color="000000"/>
              <w:left w:val="single" w:sz="4" w:space="0" w:color="000000"/>
              <w:bottom w:val="single" w:sz="4" w:space="0" w:color="000000"/>
            </w:tcBorders>
          </w:tcPr>
          <w:p w:rsidR="00DF61AE" w:rsidRPr="004A6E10" w:rsidRDefault="00242904" w:rsidP="006C0686">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b/>
                <w:bCs/>
                <w:sz w:val="40"/>
                <w:szCs w:val="40"/>
              </w:rPr>
            </w:pPr>
            <w:r>
              <w:rPr>
                <w:rFonts w:ascii="Calibri" w:hAnsi="Calibri"/>
                <w:b/>
                <w:bCs/>
                <w:sz w:val="24"/>
                <w:szCs w:val="24"/>
              </w:rPr>
              <w:t xml:space="preserve">Autres (préciser) </w:t>
            </w:r>
          </w:p>
        </w:tc>
        <w:tc>
          <w:tcPr>
            <w:tcW w:w="2622" w:type="dxa"/>
            <w:tcBorders>
              <w:top w:val="single" w:sz="4" w:space="0" w:color="000000"/>
              <w:left w:val="single" w:sz="4" w:space="0" w:color="000000"/>
              <w:bottom w:val="single" w:sz="4" w:space="0" w:color="000000"/>
              <w:right w:val="single" w:sz="4" w:space="0" w:color="000000"/>
            </w:tcBorders>
          </w:tcPr>
          <w:p w:rsidR="0085719A" w:rsidRPr="006A02D1" w:rsidRDefault="0085719A" w:rsidP="0085719A">
            <w:pPr>
              <w:snapToGrid w:val="0"/>
              <w:ind w:left="426"/>
              <w:jc w:val="both"/>
              <w:rPr>
                <w:rFonts w:ascii="Calibri" w:hAnsi="Calibri" w:cs="Arial"/>
                <w:sz w:val="24"/>
                <w:szCs w:val="24"/>
              </w:rPr>
            </w:pPr>
          </w:p>
        </w:tc>
      </w:tr>
      <w:tr w:rsidR="00DF61AE" w:rsidRPr="004A6E10" w:rsidTr="006C0686">
        <w:trPr>
          <w:trHeight w:val="254"/>
        </w:trPr>
        <w:tc>
          <w:tcPr>
            <w:tcW w:w="3331" w:type="dxa"/>
            <w:tcBorders>
              <w:top w:val="single" w:sz="4" w:space="0" w:color="000000"/>
              <w:left w:val="single" w:sz="4" w:space="0" w:color="000000"/>
              <w:bottom w:val="single" w:sz="4" w:space="0" w:color="000000"/>
            </w:tcBorders>
          </w:tcPr>
          <w:p w:rsidR="00DF61AE" w:rsidRPr="004A6E10" w:rsidRDefault="00DF61AE" w:rsidP="006C0686">
            <w:pPr>
              <w:snapToGrid w:val="0"/>
              <w:jc w:val="both"/>
              <w:rPr>
                <w:rFonts w:ascii="Calibri" w:hAnsi="Calibri" w:cs="Arial"/>
                <w:b/>
                <w:bCs/>
                <w:sz w:val="24"/>
                <w:szCs w:val="24"/>
              </w:rPr>
            </w:pPr>
            <w:r w:rsidRPr="004A6E10">
              <w:rPr>
                <w:rFonts w:ascii="Calibri" w:hAnsi="Calibri" w:cs="Arial"/>
                <w:b/>
                <w:bCs/>
                <w:sz w:val="24"/>
                <w:szCs w:val="24"/>
              </w:rPr>
              <w:t>TOTAL</w:t>
            </w:r>
          </w:p>
        </w:tc>
        <w:tc>
          <w:tcPr>
            <w:tcW w:w="2622" w:type="dxa"/>
            <w:tcBorders>
              <w:top w:val="single" w:sz="4" w:space="0" w:color="000000"/>
              <w:left w:val="single" w:sz="4" w:space="0" w:color="000000"/>
              <w:bottom w:val="single" w:sz="4" w:space="0" w:color="000000"/>
              <w:right w:val="single" w:sz="4" w:space="0" w:color="000000"/>
            </w:tcBorders>
          </w:tcPr>
          <w:p w:rsidR="00DF61AE" w:rsidRPr="006A02D1" w:rsidRDefault="00E50D45" w:rsidP="00F45A18">
            <w:pPr>
              <w:snapToGrid w:val="0"/>
              <w:ind w:left="426"/>
              <w:jc w:val="center"/>
              <w:rPr>
                <w:rFonts w:ascii="Calibri" w:hAnsi="Calibri" w:cs="Arial"/>
                <w:sz w:val="24"/>
                <w:szCs w:val="24"/>
              </w:rPr>
            </w:pPr>
            <w:r>
              <w:rPr>
                <w:rFonts w:ascii="Calibri" w:hAnsi="Calibri" w:cs="Arial"/>
                <w:sz w:val="24"/>
                <w:szCs w:val="24"/>
              </w:rPr>
              <w:t>10</w:t>
            </w:r>
          </w:p>
        </w:tc>
      </w:tr>
    </w:tbl>
    <w:p w:rsidR="00DF61AE" w:rsidRDefault="00DF61AE" w:rsidP="00610D0F">
      <w:pPr>
        <w:rPr>
          <w:rFonts w:ascii="Calibri" w:hAnsi="Calibri"/>
          <w:b/>
          <w:bCs/>
          <w:caps/>
          <w:sz w:val="22"/>
          <w:szCs w:val="22"/>
          <w:u w:val="single"/>
        </w:rPr>
      </w:pPr>
    </w:p>
    <w:p w:rsidR="00DF61AE" w:rsidRDefault="00DF61AE" w:rsidP="00610D0F">
      <w:pPr>
        <w:rPr>
          <w:rFonts w:ascii="Calibri" w:hAnsi="Calibri"/>
          <w:b/>
          <w:bCs/>
          <w:caps/>
          <w:sz w:val="22"/>
          <w:szCs w:val="22"/>
          <w:u w:val="single"/>
        </w:rPr>
      </w:pPr>
    </w:p>
    <w:p w:rsidR="00DF61AE" w:rsidRDefault="00DF61AE" w:rsidP="00610D0F">
      <w:pPr>
        <w:rPr>
          <w:rFonts w:ascii="Calibri" w:hAnsi="Calibri"/>
          <w:b/>
          <w:bCs/>
          <w:caps/>
          <w:sz w:val="22"/>
          <w:szCs w:val="22"/>
          <w:u w:val="single"/>
        </w:rPr>
      </w:pPr>
      <w:r w:rsidRPr="004A6E10">
        <w:rPr>
          <w:rFonts w:ascii="Calibri" w:hAnsi="Calibri"/>
          <w:b/>
          <w:bCs/>
          <w:caps/>
          <w:sz w:val="22"/>
          <w:szCs w:val="22"/>
          <w:u w:val="single"/>
        </w:rPr>
        <w:t>Caractéristiques  Dominantes DU PUBLIC ADMIS.</w:t>
      </w:r>
    </w:p>
    <w:p w:rsidR="00DF61AE" w:rsidRDefault="00DF61AE" w:rsidP="00610D0F">
      <w:pPr>
        <w:rPr>
          <w:rFonts w:ascii="Calibri" w:hAnsi="Calibri"/>
          <w:b/>
          <w:bCs/>
          <w:caps/>
          <w:sz w:val="22"/>
          <w:szCs w:val="22"/>
          <w:u w:val="single"/>
        </w:rPr>
      </w:pPr>
    </w:p>
    <w:p w:rsidR="00C80E30" w:rsidRDefault="00C80E30" w:rsidP="00610D0F">
      <w:pPr>
        <w:rPr>
          <w:rFonts w:ascii="Calibri" w:hAnsi="Calibri"/>
          <w:bCs/>
          <w:sz w:val="22"/>
          <w:szCs w:val="22"/>
        </w:rPr>
      </w:pPr>
      <w:r>
        <w:rPr>
          <w:rFonts w:ascii="Calibri" w:hAnsi="Calibri"/>
          <w:bCs/>
          <w:sz w:val="22"/>
          <w:szCs w:val="22"/>
        </w:rPr>
        <w:t>Le public accueilli allie souvent plusieurs problématiques et notamment pathologie psy et conduites addictives.</w:t>
      </w:r>
    </w:p>
    <w:p w:rsidR="00C80E30" w:rsidRDefault="00C80E30" w:rsidP="00610D0F">
      <w:pPr>
        <w:rPr>
          <w:rFonts w:ascii="Calibri" w:hAnsi="Calibri"/>
          <w:bCs/>
          <w:sz w:val="22"/>
          <w:szCs w:val="22"/>
        </w:rPr>
      </w:pPr>
      <w:r>
        <w:rPr>
          <w:rFonts w:ascii="Calibri" w:hAnsi="Calibri"/>
          <w:bCs/>
          <w:sz w:val="22"/>
          <w:szCs w:val="22"/>
        </w:rPr>
        <w:t>Dans tous les cas, cela nous conduit a travaillé en collaboration avec les équipes médicales correspondantes.</w:t>
      </w:r>
    </w:p>
    <w:p w:rsidR="00C80E30" w:rsidRPr="00C80E30" w:rsidRDefault="00C80E30" w:rsidP="00610D0F">
      <w:pPr>
        <w:rPr>
          <w:rFonts w:ascii="Calibri" w:hAnsi="Calibri"/>
          <w:bCs/>
          <w:sz w:val="22"/>
          <w:szCs w:val="22"/>
        </w:rPr>
      </w:pPr>
    </w:p>
    <w:p w:rsidR="0048320C" w:rsidRDefault="0048320C" w:rsidP="00610D0F">
      <w:pPr>
        <w:jc w:val="both"/>
        <w:rPr>
          <w:rFonts w:ascii="Calibri" w:hAnsi="Calibri"/>
          <w:caps/>
          <w:sz w:val="24"/>
          <w:szCs w:val="24"/>
        </w:rPr>
      </w:pPr>
    </w:p>
    <w:p w:rsidR="0048320C" w:rsidRDefault="0048320C" w:rsidP="00610D0F">
      <w:pPr>
        <w:jc w:val="both"/>
        <w:rPr>
          <w:rFonts w:ascii="Calibri" w:hAnsi="Calibri"/>
          <w:caps/>
          <w:sz w:val="24"/>
          <w:szCs w:val="24"/>
        </w:rPr>
      </w:pPr>
    </w:p>
    <w:p w:rsidR="0048320C" w:rsidRDefault="0048320C" w:rsidP="00610D0F">
      <w:pPr>
        <w:jc w:val="both"/>
        <w:rPr>
          <w:rFonts w:ascii="Calibri" w:hAnsi="Calibri"/>
          <w:caps/>
          <w:sz w:val="24"/>
          <w:szCs w:val="24"/>
        </w:rPr>
      </w:pPr>
    </w:p>
    <w:p w:rsidR="00DF61AE" w:rsidRPr="00AA10CF" w:rsidRDefault="00DF61AE" w:rsidP="00610D0F">
      <w:pPr>
        <w:jc w:val="both"/>
        <w:rPr>
          <w:rFonts w:ascii="Calibri" w:hAnsi="Calibri" w:cs="Arial"/>
          <w:sz w:val="24"/>
          <w:szCs w:val="24"/>
        </w:rPr>
      </w:pPr>
      <w:r w:rsidRPr="00AA10CF">
        <w:rPr>
          <w:rFonts w:ascii="Calibri" w:hAnsi="Calibri"/>
          <w:caps/>
          <w:sz w:val="24"/>
          <w:szCs w:val="24"/>
        </w:rPr>
        <w:t>Déterminer</w:t>
      </w:r>
      <w:r w:rsidRPr="00AA10CF">
        <w:rPr>
          <w:rFonts w:ascii="Calibri" w:hAnsi="Calibri"/>
          <w:sz w:val="24"/>
          <w:szCs w:val="24"/>
          <w:u w:val="single"/>
        </w:rPr>
        <w:t>UNE SEULE</w:t>
      </w:r>
      <w:r w:rsidRPr="00AA10CF">
        <w:rPr>
          <w:rFonts w:ascii="Calibri" w:hAnsi="Calibri"/>
          <w:sz w:val="24"/>
          <w:szCs w:val="24"/>
        </w:rPr>
        <w:t xml:space="preserve"> CARACTERISTIQUE DOMINANTE.</w:t>
      </w:r>
    </w:p>
    <w:p w:rsidR="00DF61AE" w:rsidRPr="004A6E10" w:rsidRDefault="00DF61AE" w:rsidP="00610D0F">
      <w:pPr>
        <w:jc w:val="both"/>
        <w:rPr>
          <w:rFonts w:ascii="Calibri" w:hAnsi="Calibri" w:cs="Arial"/>
          <w:sz w:val="24"/>
          <w:szCs w:val="24"/>
        </w:rPr>
      </w:pPr>
    </w:p>
    <w:p w:rsidR="00DF61AE" w:rsidRPr="009067F1" w:rsidRDefault="009067F1" w:rsidP="00610D0F">
      <w:pPr>
        <w:jc w:val="both"/>
        <w:rPr>
          <w:rFonts w:ascii="Calibri" w:hAnsi="Calibri" w:cs="Arial"/>
          <w:b/>
          <w:sz w:val="24"/>
          <w:szCs w:val="24"/>
        </w:rPr>
      </w:pPr>
      <w:r w:rsidRPr="009067F1">
        <w:rPr>
          <w:rFonts w:ascii="Calibri" w:hAnsi="Calibri" w:cs="Arial"/>
          <w:b/>
          <w:sz w:val="24"/>
          <w:szCs w:val="24"/>
        </w:rPr>
        <w:t>TABLEAU 15</w:t>
      </w:r>
    </w:p>
    <w:p w:rsidR="009067F1" w:rsidRPr="004A6E10" w:rsidRDefault="009067F1" w:rsidP="00610D0F">
      <w:pPr>
        <w:jc w:val="both"/>
        <w:rPr>
          <w:rFonts w:ascii="Calibri" w:hAnsi="Calibri" w:cs="Arial"/>
          <w:sz w:val="24"/>
          <w:szCs w:val="24"/>
        </w:rPr>
      </w:pPr>
    </w:p>
    <w:tbl>
      <w:tblPr>
        <w:tblW w:w="10360" w:type="dxa"/>
        <w:tblInd w:w="58" w:type="dxa"/>
        <w:tblCellMar>
          <w:left w:w="70" w:type="dxa"/>
          <w:right w:w="70" w:type="dxa"/>
        </w:tblCellMar>
        <w:tblLook w:val="0000" w:firstRow="0" w:lastRow="0" w:firstColumn="0" w:lastColumn="0" w:noHBand="0" w:noVBand="0"/>
      </w:tblPr>
      <w:tblGrid>
        <w:gridCol w:w="5399"/>
        <w:gridCol w:w="4961"/>
      </w:tblGrid>
      <w:tr w:rsidR="00DF61AE" w:rsidRPr="004A6E10" w:rsidTr="006C0686">
        <w:trPr>
          <w:trHeight w:val="343"/>
        </w:trPr>
        <w:tc>
          <w:tcPr>
            <w:tcW w:w="5399" w:type="dxa"/>
            <w:tcBorders>
              <w:top w:val="single" w:sz="8" w:space="0" w:color="auto"/>
              <w:left w:val="single" w:sz="8" w:space="0" w:color="auto"/>
              <w:bottom w:val="single" w:sz="8" w:space="0" w:color="auto"/>
              <w:right w:val="single" w:sz="8" w:space="0" w:color="auto"/>
            </w:tcBorders>
          </w:tcPr>
          <w:p w:rsidR="00DF61AE" w:rsidRPr="004A6E10" w:rsidRDefault="00DF61AE" w:rsidP="006C0686">
            <w:pPr>
              <w:rPr>
                <w:rFonts w:ascii="Calibri" w:hAnsi="Calibri"/>
                <w:b/>
                <w:bCs/>
                <w:caps/>
                <w:sz w:val="22"/>
                <w:szCs w:val="22"/>
              </w:rPr>
            </w:pPr>
            <w:r w:rsidRPr="004A6E10">
              <w:rPr>
                <w:rFonts w:ascii="Calibri" w:hAnsi="Calibri"/>
                <w:b/>
                <w:bCs/>
                <w:caps/>
                <w:sz w:val="22"/>
                <w:szCs w:val="22"/>
              </w:rPr>
              <w:t>Caractéristique dominante du public admis</w:t>
            </w:r>
          </w:p>
        </w:tc>
        <w:tc>
          <w:tcPr>
            <w:tcW w:w="4961" w:type="dxa"/>
            <w:tcBorders>
              <w:top w:val="single" w:sz="8" w:space="0" w:color="auto"/>
              <w:left w:val="nil"/>
              <w:bottom w:val="single" w:sz="8" w:space="0" w:color="auto"/>
              <w:right w:val="single" w:sz="8" w:space="0" w:color="auto"/>
            </w:tcBorders>
          </w:tcPr>
          <w:p w:rsidR="00DF61AE" w:rsidRPr="004A6E10" w:rsidRDefault="00DF61AE" w:rsidP="006C0686">
            <w:pPr>
              <w:jc w:val="center"/>
              <w:rPr>
                <w:rFonts w:ascii="Calibri" w:hAnsi="Calibri"/>
                <w:b/>
                <w:bCs/>
                <w:sz w:val="22"/>
                <w:szCs w:val="22"/>
              </w:rPr>
            </w:pPr>
            <w:r w:rsidRPr="004A6E10">
              <w:rPr>
                <w:rFonts w:ascii="Calibri" w:hAnsi="Calibri"/>
                <w:b/>
                <w:bCs/>
                <w:sz w:val="22"/>
                <w:szCs w:val="22"/>
              </w:rPr>
              <w:t xml:space="preserve">Nombres de personnes admises </w:t>
            </w:r>
          </w:p>
        </w:tc>
      </w:tr>
      <w:tr w:rsidR="00DF61AE" w:rsidRPr="004A6E10" w:rsidTr="006C0686">
        <w:trPr>
          <w:trHeight w:val="466"/>
        </w:trPr>
        <w:tc>
          <w:tcPr>
            <w:tcW w:w="5399" w:type="dxa"/>
            <w:tcBorders>
              <w:top w:val="nil"/>
              <w:left w:val="single" w:sz="8" w:space="0" w:color="auto"/>
              <w:bottom w:val="single" w:sz="8" w:space="0" w:color="auto"/>
              <w:right w:val="single" w:sz="8" w:space="0" w:color="auto"/>
            </w:tcBorders>
          </w:tcPr>
          <w:p w:rsidR="00DF61AE" w:rsidRPr="004A6E10" w:rsidRDefault="00DF61AE" w:rsidP="006C0686">
            <w:pPr>
              <w:rPr>
                <w:rFonts w:ascii="Calibri" w:hAnsi="Calibri"/>
                <w:sz w:val="22"/>
                <w:szCs w:val="22"/>
              </w:rPr>
            </w:pPr>
            <w:r w:rsidRPr="004A6E10">
              <w:rPr>
                <w:rFonts w:ascii="Calibri" w:hAnsi="Calibri"/>
                <w:sz w:val="22"/>
                <w:szCs w:val="22"/>
              </w:rPr>
              <w:t xml:space="preserve">  Souffrance psychique / Pathologies « Psy » </w:t>
            </w:r>
          </w:p>
        </w:tc>
        <w:tc>
          <w:tcPr>
            <w:tcW w:w="4961" w:type="dxa"/>
            <w:tcBorders>
              <w:top w:val="nil"/>
              <w:left w:val="nil"/>
              <w:bottom w:val="single" w:sz="8" w:space="0" w:color="auto"/>
              <w:right w:val="single" w:sz="8" w:space="0" w:color="auto"/>
            </w:tcBorders>
          </w:tcPr>
          <w:p w:rsidR="00DF61AE" w:rsidRPr="004A6E10" w:rsidRDefault="00FE2E0F" w:rsidP="00FE2E0F">
            <w:pPr>
              <w:jc w:val="center"/>
              <w:rPr>
                <w:rFonts w:ascii="Calibri" w:hAnsi="Calibri"/>
                <w:sz w:val="22"/>
                <w:szCs w:val="22"/>
              </w:rPr>
            </w:pPr>
            <w:r>
              <w:rPr>
                <w:rFonts w:ascii="Calibri" w:hAnsi="Calibri"/>
                <w:sz w:val="22"/>
                <w:szCs w:val="22"/>
              </w:rPr>
              <w:t>4</w:t>
            </w:r>
          </w:p>
        </w:tc>
      </w:tr>
      <w:tr w:rsidR="00DF61AE" w:rsidRPr="004A6E10" w:rsidTr="006C0686">
        <w:trPr>
          <w:trHeight w:val="363"/>
        </w:trPr>
        <w:tc>
          <w:tcPr>
            <w:tcW w:w="5399" w:type="dxa"/>
            <w:tcBorders>
              <w:top w:val="nil"/>
              <w:left w:val="single" w:sz="8" w:space="0" w:color="auto"/>
              <w:bottom w:val="single" w:sz="8" w:space="0" w:color="auto"/>
              <w:right w:val="single" w:sz="8" w:space="0" w:color="auto"/>
            </w:tcBorders>
          </w:tcPr>
          <w:p w:rsidR="00DF61AE" w:rsidRPr="004A6E10" w:rsidRDefault="00DF61AE" w:rsidP="006C0686">
            <w:pPr>
              <w:rPr>
                <w:rFonts w:ascii="Calibri" w:hAnsi="Calibri"/>
                <w:sz w:val="22"/>
                <w:szCs w:val="22"/>
              </w:rPr>
            </w:pPr>
            <w:r w:rsidRPr="004A6E10">
              <w:rPr>
                <w:rFonts w:ascii="Calibri" w:hAnsi="Calibri"/>
                <w:sz w:val="22"/>
                <w:szCs w:val="22"/>
              </w:rPr>
              <w:t xml:space="preserve">  Violences conjugales et familiales</w:t>
            </w:r>
          </w:p>
        </w:tc>
        <w:tc>
          <w:tcPr>
            <w:tcW w:w="4961" w:type="dxa"/>
            <w:tcBorders>
              <w:top w:val="nil"/>
              <w:left w:val="nil"/>
              <w:bottom w:val="single" w:sz="8" w:space="0" w:color="auto"/>
              <w:right w:val="single" w:sz="8" w:space="0" w:color="auto"/>
            </w:tcBorders>
          </w:tcPr>
          <w:p w:rsidR="00DF61AE" w:rsidRPr="004A6E10" w:rsidRDefault="00DF61AE" w:rsidP="006C0686">
            <w:pPr>
              <w:jc w:val="center"/>
              <w:rPr>
                <w:rFonts w:ascii="Calibri" w:hAnsi="Calibri"/>
                <w:sz w:val="22"/>
                <w:szCs w:val="22"/>
              </w:rPr>
            </w:pPr>
            <w:r w:rsidRPr="004A6E10">
              <w:rPr>
                <w:rFonts w:ascii="Calibri" w:hAnsi="Calibri"/>
                <w:sz w:val="22"/>
                <w:szCs w:val="22"/>
              </w:rPr>
              <w:t> </w:t>
            </w:r>
          </w:p>
        </w:tc>
      </w:tr>
      <w:tr w:rsidR="00DF61AE" w:rsidRPr="004A6E10" w:rsidTr="006C0686">
        <w:trPr>
          <w:trHeight w:val="269"/>
        </w:trPr>
        <w:tc>
          <w:tcPr>
            <w:tcW w:w="5399" w:type="dxa"/>
            <w:tcBorders>
              <w:top w:val="nil"/>
              <w:left w:val="single" w:sz="8" w:space="0" w:color="auto"/>
              <w:bottom w:val="single" w:sz="8" w:space="0" w:color="auto"/>
              <w:right w:val="single" w:sz="8" w:space="0" w:color="auto"/>
            </w:tcBorders>
          </w:tcPr>
          <w:p w:rsidR="00DF61AE" w:rsidRPr="004A6E10" w:rsidRDefault="00DF61AE" w:rsidP="006C0686">
            <w:pPr>
              <w:rPr>
                <w:rFonts w:ascii="Calibri" w:hAnsi="Calibri"/>
                <w:sz w:val="22"/>
                <w:szCs w:val="22"/>
              </w:rPr>
            </w:pPr>
            <w:r w:rsidRPr="004A6E10">
              <w:rPr>
                <w:rFonts w:ascii="Calibri" w:hAnsi="Calibri"/>
                <w:sz w:val="22"/>
                <w:szCs w:val="22"/>
              </w:rPr>
              <w:t xml:space="preserve">  Errance - Grands marginaux</w:t>
            </w:r>
          </w:p>
        </w:tc>
        <w:tc>
          <w:tcPr>
            <w:tcW w:w="4961" w:type="dxa"/>
            <w:tcBorders>
              <w:top w:val="nil"/>
              <w:left w:val="nil"/>
              <w:bottom w:val="single" w:sz="8" w:space="0" w:color="auto"/>
              <w:right w:val="single" w:sz="8" w:space="0" w:color="auto"/>
            </w:tcBorders>
          </w:tcPr>
          <w:p w:rsidR="00DF61AE" w:rsidRPr="004A6E10" w:rsidRDefault="001665C8" w:rsidP="006C0686">
            <w:pPr>
              <w:jc w:val="center"/>
              <w:rPr>
                <w:rFonts w:ascii="Calibri" w:hAnsi="Calibri"/>
                <w:sz w:val="22"/>
                <w:szCs w:val="22"/>
              </w:rPr>
            </w:pPr>
            <w:r>
              <w:rPr>
                <w:rFonts w:ascii="Calibri" w:hAnsi="Calibri"/>
                <w:sz w:val="22"/>
                <w:szCs w:val="22"/>
              </w:rPr>
              <w:t>1</w:t>
            </w:r>
          </w:p>
        </w:tc>
      </w:tr>
      <w:tr w:rsidR="00DF61AE" w:rsidRPr="004A6E10" w:rsidTr="006C0686">
        <w:trPr>
          <w:trHeight w:val="259"/>
        </w:trPr>
        <w:tc>
          <w:tcPr>
            <w:tcW w:w="5399" w:type="dxa"/>
            <w:tcBorders>
              <w:top w:val="nil"/>
              <w:left w:val="single" w:sz="8" w:space="0" w:color="auto"/>
              <w:bottom w:val="single" w:sz="8" w:space="0" w:color="auto"/>
              <w:right w:val="single" w:sz="8" w:space="0" w:color="auto"/>
            </w:tcBorders>
          </w:tcPr>
          <w:p w:rsidR="00DF61AE" w:rsidRPr="004A6E10" w:rsidRDefault="00DF61AE" w:rsidP="006C0686">
            <w:pPr>
              <w:rPr>
                <w:rFonts w:ascii="Calibri" w:hAnsi="Calibri"/>
                <w:sz w:val="22"/>
                <w:szCs w:val="22"/>
              </w:rPr>
            </w:pPr>
            <w:r w:rsidRPr="004A6E10">
              <w:rPr>
                <w:rFonts w:ascii="Calibri" w:hAnsi="Calibri"/>
                <w:sz w:val="22"/>
                <w:szCs w:val="22"/>
              </w:rPr>
              <w:t xml:space="preserve">  Conduites addictives </w:t>
            </w:r>
          </w:p>
        </w:tc>
        <w:tc>
          <w:tcPr>
            <w:tcW w:w="4961" w:type="dxa"/>
            <w:tcBorders>
              <w:top w:val="nil"/>
              <w:left w:val="nil"/>
              <w:bottom w:val="single" w:sz="8" w:space="0" w:color="auto"/>
              <w:right w:val="single" w:sz="8" w:space="0" w:color="auto"/>
            </w:tcBorders>
          </w:tcPr>
          <w:p w:rsidR="00DF61AE" w:rsidRPr="004A6E10" w:rsidRDefault="00903755" w:rsidP="005B7514">
            <w:pPr>
              <w:jc w:val="center"/>
              <w:rPr>
                <w:rFonts w:ascii="Calibri" w:hAnsi="Calibri"/>
                <w:sz w:val="22"/>
                <w:szCs w:val="22"/>
              </w:rPr>
            </w:pPr>
            <w:r>
              <w:rPr>
                <w:rFonts w:ascii="Calibri" w:hAnsi="Calibri"/>
                <w:sz w:val="22"/>
                <w:szCs w:val="22"/>
              </w:rPr>
              <w:t>7</w:t>
            </w:r>
          </w:p>
        </w:tc>
      </w:tr>
      <w:tr w:rsidR="00DF61AE" w:rsidRPr="004A6E10" w:rsidTr="006C0686">
        <w:trPr>
          <w:trHeight w:val="263"/>
        </w:trPr>
        <w:tc>
          <w:tcPr>
            <w:tcW w:w="5399" w:type="dxa"/>
            <w:tcBorders>
              <w:top w:val="nil"/>
              <w:left w:val="single" w:sz="8" w:space="0" w:color="auto"/>
              <w:bottom w:val="single" w:sz="8" w:space="0" w:color="auto"/>
              <w:right w:val="single" w:sz="8" w:space="0" w:color="auto"/>
            </w:tcBorders>
          </w:tcPr>
          <w:p w:rsidR="00DF61AE" w:rsidRPr="004A6E10" w:rsidRDefault="00DF61AE" w:rsidP="006C0686">
            <w:pPr>
              <w:rPr>
                <w:rFonts w:ascii="Calibri" w:hAnsi="Calibri"/>
                <w:sz w:val="22"/>
                <w:szCs w:val="22"/>
              </w:rPr>
            </w:pPr>
            <w:r w:rsidRPr="004A6E10">
              <w:rPr>
                <w:rFonts w:ascii="Calibri" w:hAnsi="Calibri"/>
                <w:sz w:val="22"/>
                <w:szCs w:val="22"/>
              </w:rPr>
              <w:t xml:space="preserve">  Autres (à préciser)</w:t>
            </w:r>
          </w:p>
        </w:tc>
        <w:tc>
          <w:tcPr>
            <w:tcW w:w="4961" w:type="dxa"/>
            <w:tcBorders>
              <w:top w:val="nil"/>
              <w:left w:val="nil"/>
              <w:bottom w:val="single" w:sz="8" w:space="0" w:color="auto"/>
              <w:right w:val="single" w:sz="8" w:space="0" w:color="auto"/>
            </w:tcBorders>
          </w:tcPr>
          <w:p w:rsidR="00DF61AE" w:rsidRPr="004A6E10" w:rsidRDefault="00FE2E0F" w:rsidP="006C0686">
            <w:pPr>
              <w:jc w:val="center"/>
              <w:rPr>
                <w:rFonts w:ascii="Calibri" w:hAnsi="Calibri"/>
                <w:sz w:val="22"/>
                <w:szCs w:val="22"/>
              </w:rPr>
            </w:pPr>
            <w:r>
              <w:rPr>
                <w:rFonts w:ascii="Calibri" w:hAnsi="Calibri"/>
                <w:sz w:val="22"/>
                <w:szCs w:val="22"/>
              </w:rPr>
              <w:t xml:space="preserve">1 </w:t>
            </w:r>
            <w:r w:rsidR="0085719A">
              <w:rPr>
                <w:rFonts w:ascii="Calibri" w:hAnsi="Calibri"/>
                <w:sz w:val="22"/>
                <w:szCs w:val="22"/>
              </w:rPr>
              <w:t>à la rue</w:t>
            </w:r>
            <w:r w:rsidR="00DF61AE" w:rsidRPr="004A6E10">
              <w:rPr>
                <w:rFonts w:ascii="Calibri" w:hAnsi="Calibri"/>
                <w:sz w:val="22"/>
                <w:szCs w:val="22"/>
              </w:rPr>
              <w:t> </w:t>
            </w:r>
          </w:p>
        </w:tc>
      </w:tr>
      <w:tr w:rsidR="00DF61AE" w:rsidRPr="004A6E10" w:rsidTr="006C0686">
        <w:trPr>
          <w:trHeight w:val="372"/>
        </w:trPr>
        <w:tc>
          <w:tcPr>
            <w:tcW w:w="5399" w:type="dxa"/>
            <w:tcBorders>
              <w:top w:val="nil"/>
              <w:left w:val="single" w:sz="8" w:space="0" w:color="auto"/>
              <w:bottom w:val="single" w:sz="8" w:space="0" w:color="auto"/>
              <w:right w:val="single" w:sz="8" w:space="0" w:color="auto"/>
            </w:tcBorders>
          </w:tcPr>
          <w:p w:rsidR="00DF61AE" w:rsidRPr="004A6E10" w:rsidRDefault="00DF61AE" w:rsidP="006C0686">
            <w:pPr>
              <w:rPr>
                <w:rFonts w:ascii="Calibri" w:hAnsi="Calibri"/>
                <w:b/>
                <w:bCs/>
                <w:sz w:val="22"/>
                <w:szCs w:val="22"/>
              </w:rPr>
            </w:pPr>
            <w:r w:rsidRPr="004A6E10">
              <w:rPr>
                <w:rFonts w:ascii="Calibri" w:hAnsi="Calibri"/>
                <w:b/>
                <w:bCs/>
                <w:sz w:val="22"/>
                <w:szCs w:val="22"/>
              </w:rPr>
              <w:t xml:space="preserve">                                                                                         TOTAL</w:t>
            </w:r>
          </w:p>
        </w:tc>
        <w:tc>
          <w:tcPr>
            <w:tcW w:w="4961" w:type="dxa"/>
            <w:tcBorders>
              <w:top w:val="nil"/>
              <w:left w:val="nil"/>
              <w:bottom w:val="single" w:sz="8" w:space="0" w:color="auto"/>
              <w:right w:val="single" w:sz="8" w:space="0" w:color="auto"/>
            </w:tcBorders>
          </w:tcPr>
          <w:p w:rsidR="00DF61AE" w:rsidRPr="004A6E10" w:rsidRDefault="00903755" w:rsidP="006C0686">
            <w:pPr>
              <w:jc w:val="center"/>
              <w:rPr>
                <w:rFonts w:ascii="Calibri" w:hAnsi="Calibri"/>
                <w:b/>
                <w:bCs/>
                <w:sz w:val="22"/>
                <w:szCs w:val="22"/>
              </w:rPr>
            </w:pPr>
            <w:r>
              <w:rPr>
                <w:rFonts w:ascii="Calibri" w:hAnsi="Calibri"/>
                <w:b/>
                <w:bCs/>
                <w:sz w:val="22"/>
                <w:szCs w:val="22"/>
              </w:rPr>
              <w:t>13</w:t>
            </w:r>
          </w:p>
        </w:tc>
      </w:tr>
    </w:tbl>
    <w:p w:rsidR="0096425A" w:rsidRDefault="0096425A" w:rsidP="000C2058">
      <w:pPr>
        <w:ind w:left="426"/>
        <w:jc w:val="both"/>
        <w:rPr>
          <w:rFonts w:ascii="Calibri" w:hAnsi="Calibri" w:cs="Arial"/>
          <w:sz w:val="24"/>
          <w:szCs w:val="24"/>
        </w:rPr>
      </w:pPr>
    </w:p>
    <w:p w:rsidR="006012D1" w:rsidRPr="009067F1" w:rsidRDefault="009067F1" w:rsidP="000C2058">
      <w:pPr>
        <w:ind w:left="426"/>
        <w:jc w:val="both"/>
        <w:rPr>
          <w:rFonts w:ascii="Calibri" w:hAnsi="Calibri" w:cs="Arial"/>
          <w:b/>
          <w:sz w:val="24"/>
          <w:szCs w:val="24"/>
        </w:rPr>
      </w:pPr>
      <w:r w:rsidRPr="009067F1">
        <w:rPr>
          <w:rFonts w:ascii="Calibri" w:hAnsi="Calibri" w:cs="Arial"/>
          <w:b/>
          <w:sz w:val="24"/>
          <w:szCs w:val="24"/>
        </w:rPr>
        <w:t>TABLEAU 16</w:t>
      </w:r>
    </w:p>
    <w:p w:rsidR="009067F1" w:rsidRDefault="009067F1" w:rsidP="000C2058">
      <w:pPr>
        <w:ind w:left="426"/>
        <w:jc w:val="both"/>
        <w:rPr>
          <w:rFonts w:ascii="Calibri" w:hAnsi="Calibri" w:cs="Arial"/>
          <w:sz w:val="24"/>
          <w:szCs w:val="24"/>
        </w:rPr>
      </w:pPr>
    </w:p>
    <w:tbl>
      <w:tblPr>
        <w:tblW w:w="0" w:type="auto"/>
        <w:tblInd w:w="1511" w:type="dxa"/>
        <w:tblCellMar>
          <w:left w:w="10" w:type="dxa"/>
          <w:right w:w="10" w:type="dxa"/>
        </w:tblCellMar>
        <w:tblLook w:val="0000" w:firstRow="0" w:lastRow="0" w:firstColumn="0" w:lastColumn="0" w:noHBand="0" w:noVBand="0"/>
      </w:tblPr>
      <w:tblGrid>
        <w:gridCol w:w="4320"/>
        <w:gridCol w:w="2924"/>
      </w:tblGrid>
      <w:tr w:rsidR="00DF61AE" w:rsidRPr="001B2F99" w:rsidTr="00A244B4">
        <w:trPr>
          <w:trHeight w:val="68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1B2F99" w:rsidRDefault="00DF61AE" w:rsidP="00A244B4">
            <w:pPr>
              <w:ind w:left="426"/>
              <w:jc w:val="both"/>
              <w:rPr>
                <w:rFonts w:ascii="Calibri" w:hAnsi="Calibri" w:cs="Arial"/>
                <w:b/>
                <w:sz w:val="24"/>
                <w:szCs w:val="24"/>
              </w:rPr>
            </w:pPr>
          </w:p>
          <w:p w:rsidR="00DF61AE" w:rsidRPr="001B2F99" w:rsidRDefault="00DF61AE" w:rsidP="00A244B4">
            <w:pPr>
              <w:ind w:left="426"/>
              <w:jc w:val="both"/>
              <w:rPr>
                <w:rFonts w:ascii="Calibri" w:hAnsi="Calibri" w:cs="Arial"/>
                <w:b/>
                <w:sz w:val="24"/>
                <w:szCs w:val="24"/>
              </w:rPr>
            </w:pPr>
            <w:r w:rsidRPr="001B2F99">
              <w:rPr>
                <w:rFonts w:ascii="Calibri" w:hAnsi="Calibri" w:cs="Arial"/>
                <w:b/>
                <w:sz w:val="24"/>
                <w:szCs w:val="24"/>
              </w:rPr>
              <w:t xml:space="preserve">CONTRATS DE  SEJOURS </w:t>
            </w:r>
          </w:p>
          <w:p w:rsidR="00DF61AE" w:rsidRPr="001B2F99" w:rsidRDefault="00DF61AE" w:rsidP="00A244B4">
            <w:pPr>
              <w:ind w:left="426"/>
              <w:jc w:val="both"/>
              <w:rPr>
                <w:rFonts w:ascii="Calibri" w:hAnsi="Calibri" w:cs="Arial"/>
                <w:sz w:val="24"/>
                <w:szCs w:val="24"/>
              </w:rPr>
            </w:pPr>
          </w:p>
        </w:tc>
        <w:tc>
          <w:tcPr>
            <w:tcW w:w="29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1B2F99" w:rsidRDefault="00DF61AE" w:rsidP="00A244B4">
            <w:pPr>
              <w:ind w:left="426"/>
              <w:jc w:val="both"/>
              <w:rPr>
                <w:rFonts w:ascii="Calibri" w:hAnsi="Calibri" w:cs="Arial"/>
                <w:b/>
                <w:sz w:val="24"/>
                <w:szCs w:val="24"/>
              </w:rPr>
            </w:pPr>
          </w:p>
          <w:p w:rsidR="00DF61AE" w:rsidRPr="001B2F99" w:rsidRDefault="00DF61AE" w:rsidP="00A244B4">
            <w:pPr>
              <w:ind w:left="426"/>
              <w:jc w:val="both"/>
              <w:rPr>
                <w:rFonts w:ascii="Calibri" w:hAnsi="Calibri" w:cs="Arial"/>
                <w:b/>
                <w:sz w:val="24"/>
                <w:szCs w:val="24"/>
              </w:rPr>
            </w:pPr>
            <w:r w:rsidRPr="001B2F99">
              <w:rPr>
                <w:rFonts w:ascii="Calibri" w:hAnsi="Calibri" w:cs="Arial"/>
                <w:b/>
                <w:sz w:val="24"/>
                <w:szCs w:val="24"/>
              </w:rPr>
              <w:t>Nombre de contrats</w:t>
            </w:r>
          </w:p>
          <w:p w:rsidR="00DF61AE" w:rsidRPr="001B2F99" w:rsidRDefault="00DF61AE" w:rsidP="00A244B4">
            <w:pPr>
              <w:ind w:left="426"/>
              <w:jc w:val="both"/>
              <w:rPr>
                <w:rFonts w:ascii="Calibri" w:hAnsi="Calibri" w:cs="Arial"/>
                <w:sz w:val="24"/>
                <w:szCs w:val="24"/>
              </w:rPr>
            </w:pPr>
          </w:p>
        </w:tc>
      </w:tr>
      <w:tr w:rsidR="00DF61AE" w:rsidRPr="001B2F99" w:rsidTr="00A244B4">
        <w:trPr>
          <w:trHeight w:val="40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1B2F99" w:rsidRDefault="00DF61AE" w:rsidP="00A244B4">
            <w:pPr>
              <w:ind w:left="426"/>
              <w:jc w:val="both"/>
              <w:rPr>
                <w:rFonts w:ascii="Calibri" w:hAnsi="Calibri" w:cs="Arial"/>
                <w:sz w:val="24"/>
                <w:szCs w:val="24"/>
              </w:rPr>
            </w:pPr>
            <w:r w:rsidRPr="001B2F99">
              <w:rPr>
                <w:rFonts w:ascii="Calibri" w:hAnsi="Calibri" w:cs="Arial"/>
                <w:sz w:val="24"/>
                <w:szCs w:val="24"/>
              </w:rPr>
              <w:t>1</w:t>
            </w:r>
            <w:r w:rsidRPr="001B2F99">
              <w:rPr>
                <w:rFonts w:ascii="Calibri" w:hAnsi="Calibri" w:cs="Arial"/>
                <w:sz w:val="24"/>
                <w:szCs w:val="24"/>
                <w:vertAlign w:val="superscript"/>
              </w:rPr>
              <w:t>er</w:t>
            </w:r>
            <w:r w:rsidRPr="001B2F99">
              <w:rPr>
                <w:rFonts w:ascii="Calibri" w:hAnsi="Calibri" w:cs="Arial"/>
                <w:sz w:val="24"/>
                <w:szCs w:val="24"/>
              </w:rPr>
              <w:t xml:space="preserve"> contrat</w:t>
            </w:r>
          </w:p>
        </w:tc>
        <w:tc>
          <w:tcPr>
            <w:tcW w:w="29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1B2F99" w:rsidRDefault="00A55D3D" w:rsidP="00A244B4">
            <w:pPr>
              <w:ind w:left="426"/>
              <w:jc w:val="center"/>
              <w:rPr>
                <w:rFonts w:ascii="Calibri" w:hAnsi="Calibri" w:cs="Arial"/>
                <w:sz w:val="24"/>
                <w:szCs w:val="24"/>
              </w:rPr>
            </w:pPr>
            <w:r>
              <w:rPr>
                <w:rFonts w:ascii="Calibri" w:hAnsi="Calibri" w:cs="Arial"/>
                <w:sz w:val="24"/>
                <w:szCs w:val="24"/>
              </w:rPr>
              <w:t>7</w:t>
            </w:r>
          </w:p>
        </w:tc>
      </w:tr>
      <w:tr w:rsidR="00DF61AE" w:rsidRPr="001B2F99" w:rsidTr="00A244B4">
        <w:trPr>
          <w:trHeight w:val="30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1B2F99" w:rsidRDefault="00DF61AE" w:rsidP="00A244B4">
            <w:pPr>
              <w:ind w:left="426"/>
              <w:jc w:val="both"/>
              <w:rPr>
                <w:rFonts w:ascii="Calibri" w:hAnsi="Calibri" w:cs="Arial"/>
                <w:sz w:val="24"/>
                <w:szCs w:val="24"/>
              </w:rPr>
            </w:pPr>
            <w:r w:rsidRPr="001B2F99">
              <w:rPr>
                <w:rFonts w:ascii="Calibri" w:hAnsi="Calibri" w:cs="Arial"/>
                <w:sz w:val="24"/>
                <w:szCs w:val="24"/>
              </w:rPr>
              <w:t>Renouvellement</w:t>
            </w:r>
          </w:p>
        </w:tc>
        <w:tc>
          <w:tcPr>
            <w:tcW w:w="29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1B2F99" w:rsidRDefault="005B7514" w:rsidP="00A244B4">
            <w:pPr>
              <w:ind w:left="426"/>
              <w:jc w:val="center"/>
              <w:rPr>
                <w:rFonts w:ascii="Calibri" w:hAnsi="Calibri" w:cs="Arial"/>
                <w:sz w:val="24"/>
                <w:szCs w:val="24"/>
              </w:rPr>
            </w:pPr>
            <w:r>
              <w:rPr>
                <w:rFonts w:ascii="Calibri" w:hAnsi="Calibri" w:cs="Arial"/>
                <w:sz w:val="24"/>
                <w:szCs w:val="24"/>
              </w:rPr>
              <w:t>1</w:t>
            </w:r>
          </w:p>
        </w:tc>
      </w:tr>
    </w:tbl>
    <w:p w:rsidR="009067F1" w:rsidRDefault="009067F1" w:rsidP="000C2058">
      <w:pPr>
        <w:ind w:left="426"/>
        <w:jc w:val="both"/>
        <w:rPr>
          <w:rFonts w:ascii="Calibri" w:hAnsi="Calibri" w:cs="Arial"/>
          <w:b/>
          <w:sz w:val="24"/>
          <w:szCs w:val="24"/>
        </w:rPr>
      </w:pPr>
    </w:p>
    <w:p w:rsidR="005B7514" w:rsidRDefault="009067F1" w:rsidP="000C2058">
      <w:pPr>
        <w:ind w:left="426"/>
        <w:jc w:val="both"/>
        <w:rPr>
          <w:rFonts w:ascii="Calibri" w:hAnsi="Calibri" w:cs="Arial"/>
          <w:b/>
          <w:sz w:val="24"/>
          <w:szCs w:val="24"/>
        </w:rPr>
      </w:pPr>
      <w:r w:rsidRPr="009067F1">
        <w:rPr>
          <w:rFonts w:ascii="Calibri" w:hAnsi="Calibri" w:cs="Arial"/>
          <w:b/>
          <w:sz w:val="24"/>
          <w:szCs w:val="24"/>
        </w:rPr>
        <w:t>TABLEAU</w:t>
      </w:r>
      <w:r>
        <w:rPr>
          <w:rFonts w:ascii="Calibri" w:hAnsi="Calibri" w:cs="Arial"/>
          <w:b/>
          <w:sz w:val="24"/>
          <w:szCs w:val="24"/>
        </w:rPr>
        <w:t xml:space="preserve"> 17</w:t>
      </w:r>
    </w:p>
    <w:p w:rsidR="005B7514" w:rsidRPr="001B2F99" w:rsidRDefault="005B7514" w:rsidP="000C2058">
      <w:pPr>
        <w:ind w:left="426"/>
        <w:jc w:val="both"/>
        <w:rPr>
          <w:rFonts w:ascii="Calibri" w:hAnsi="Calibri" w:cs="Arial"/>
          <w:b/>
          <w:sz w:val="24"/>
          <w:szCs w:val="24"/>
        </w:rPr>
      </w:pPr>
    </w:p>
    <w:tbl>
      <w:tblPr>
        <w:tblW w:w="0" w:type="auto"/>
        <w:tblInd w:w="1511" w:type="dxa"/>
        <w:tblCellMar>
          <w:left w:w="10" w:type="dxa"/>
          <w:right w:w="10" w:type="dxa"/>
        </w:tblCellMar>
        <w:tblLook w:val="0000" w:firstRow="0" w:lastRow="0" w:firstColumn="0" w:lastColumn="0" w:noHBand="0" w:noVBand="0"/>
      </w:tblPr>
      <w:tblGrid>
        <w:gridCol w:w="4320"/>
        <w:gridCol w:w="2924"/>
      </w:tblGrid>
      <w:tr w:rsidR="00DF61AE" w:rsidRPr="001B2F99" w:rsidTr="00A244B4">
        <w:trPr>
          <w:trHeight w:val="68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1B2F99" w:rsidRDefault="00DF61AE" w:rsidP="00A244B4">
            <w:pPr>
              <w:ind w:left="426"/>
              <w:jc w:val="both"/>
              <w:rPr>
                <w:rFonts w:ascii="Calibri" w:hAnsi="Calibri" w:cs="Arial"/>
                <w:b/>
                <w:sz w:val="24"/>
                <w:szCs w:val="24"/>
              </w:rPr>
            </w:pPr>
          </w:p>
          <w:p w:rsidR="00DF61AE" w:rsidRPr="001B2F99" w:rsidRDefault="00DF61AE" w:rsidP="00A244B4">
            <w:pPr>
              <w:ind w:left="426"/>
              <w:jc w:val="both"/>
              <w:rPr>
                <w:rFonts w:ascii="Calibri" w:hAnsi="Calibri" w:cs="Arial"/>
                <w:b/>
                <w:sz w:val="24"/>
                <w:szCs w:val="24"/>
              </w:rPr>
            </w:pPr>
            <w:r w:rsidRPr="001B2F99">
              <w:rPr>
                <w:rFonts w:ascii="Calibri" w:hAnsi="Calibri" w:cs="Arial"/>
                <w:b/>
                <w:sz w:val="24"/>
                <w:szCs w:val="24"/>
              </w:rPr>
              <w:t xml:space="preserve">DUREE DES SEJOURS </w:t>
            </w:r>
          </w:p>
          <w:p w:rsidR="00DF61AE" w:rsidRPr="001B2F99" w:rsidRDefault="00DF61AE" w:rsidP="00A244B4">
            <w:pPr>
              <w:ind w:left="426"/>
              <w:jc w:val="both"/>
              <w:rPr>
                <w:rFonts w:ascii="Calibri" w:hAnsi="Calibri" w:cs="Arial"/>
                <w:sz w:val="24"/>
                <w:szCs w:val="24"/>
              </w:rPr>
            </w:pPr>
          </w:p>
        </w:tc>
        <w:tc>
          <w:tcPr>
            <w:tcW w:w="29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1B2F99" w:rsidRDefault="00DF61AE" w:rsidP="00A244B4">
            <w:pPr>
              <w:ind w:left="426"/>
              <w:jc w:val="both"/>
              <w:rPr>
                <w:rFonts w:ascii="Calibri" w:hAnsi="Calibri" w:cs="Arial"/>
                <w:b/>
                <w:sz w:val="24"/>
                <w:szCs w:val="24"/>
              </w:rPr>
            </w:pPr>
          </w:p>
          <w:p w:rsidR="00DF61AE" w:rsidRPr="001B2F99" w:rsidRDefault="00DF61AE" w:rsidP="00A244B4">
            <w:pPr>
              <w:ind w:left="426"/>
              <w:jc w:val="both"/>
              <w:rPr>
                <w:rFonts w:ascii="Calibri" w:hAnsi="Calibri" w:cs="Arial"/>
                <w:b/>
                <w:sz w:val="24"/>
                <w:szCs w:val="24"/>
              </w:rPr>
            </w:pPr>
            <w:r w:rsidRPr="001B2F99">
              <w:rPr>
                <w:rFonts w:ascii="Calibri" w:hAnsi="Calibri" w:cs="Arial"/>
                <w:b/>
                <w:sz w:val="24"/>
                <w:szCs w:val="24"/>
              </w:rPr>
              <w:t>Nombre de personnes</w:t>
            </w:r>
          </w:p>
          <w:p w:rsidR="00DF61AE" w:rsidRPr="001B2F99" w:rsidRDefault="00DF61AE" w:rsidP="00A244B4">
            <w:pPr>
              <w:ind w:left="426"/>
              <w:jc w:val="both"/>
              <w:rPr>
                <w:rFonts w:ascii="Calibri" w:hAnsi="Calibri" w:cs="Arial"/>
                <w:sz w:val="24"/>
                <w:szCs w:val="24"/>
              </w:rPr>
            </w:pPr>
          </w:p>
        </w:tc>
      </w:tr>
      <w:tr w:rsidR="00DF61AE" w:rsidRPr="001B2F99" w:rsidTr="00A244B4">
        <w:trPr>
          <w:trHeight w:val="40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1B2F99" w:rsidRDefault="00DF61AE" w:rsidP="00A244B4">
            <w:pPr>
              <w:ind w:left="426"/>
              <w:jc w:val="both"/>
              <w:rPr>
                <w:rFonts w:ascii="Calibri" w:hAnsi="Calibri" w:cs="Arial"/>
                <w:sz w:val="24"/>
                <w:szCs w:val="24"/>
              </w:rPr>
            </w:pPr>
            <w:r w:rsidRPr="001B2F99">
              <w:rPr>
                <w:rFonts w:ascii="Calibri" w:hAnsi="Calibri" w:cs="Arial"/>
                <w:sz w:val="24"/>
                <w:szCs w:val="24"/>
              </w:rPr>
              <w:t>Moins de 3 mois</w:t>
            </w:r>
          </w:p>
        </w:tc>
        <w:tc>
          <w:tcPr>
            <w:tcW w:w="29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B7505B" w:rsidRDefault="00ED0F34" w:rsidP="00597616">
            <w:pPr>
              <w:ind w:left="426"/>
              <w:jc w:val="center"/>
              <w:rPr>
                <w:rFonts w:ascii="Calibri" w:hAnsi="Calibri" w:cs="Arial"/>
                <w:sz w:val="24"/>
                <w:szCs w:val="24"/>
              </w:rPr>
            </w:pPr>
            <w:r>
              <w:rPr>
                <w:rFonts w:ascii="Calibri" w:hAnsi="Calibri" w:cs="Arial"/>
                <w:sz w:val="24"/>
                <w:szCs w:val="24"/>
              </w:rPr>
              <w:t>3</w:t>
            </w:r>
          </w:p>
        </w:tc>
      </w:tr>
      <w:tr w:rsidR="00DF61AE" w:rsidRPr="001B2F99" w:rsidTr="00A244B4">
        <w:trPr>
          <w:trHeight w:val="30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1B2F99" w:rsidRDefault="00DF61AE" w:rsidP="00A244B4">
            <w:pPr>
              <w:ind w:left="426"/>
              <w:jc w:val="both"/>
              <w:rPr>
                <w:rFonts w:ascii="Calibri" w:hAnsi="Calibri" w:cs="Arial"/>
                <w:sz w:val="24"/>
                <w:szCs w:val="24"/>
              </w:rPr>
            </w:pPr>
            <w:r w:rsidRPr="001B2F99">
              <w:rPr>
                <w:rFonts w:ascii="Calibri" w:hAnsi="Calibri" w:cs="Arial"/>
                <w:sz w:val="24"/>
                <w:szCs w:val="24"/>
              </w:rPr>
              <w:t>De 3 mois à 12 mois</w:t>
            </w:r>
          </w:p>
        </w:tc>
        <w:tc>
          <w:tcPr>
            <w:tcW w:w="29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B7505B" w:rsidRDefault="00ED0F34" w:rsidP="00597616">
            <w:pPr>
              <w:ind w:left="426"/>
              <w:jc w:val="center"/>
              <w:rPr>
                <w:rFonts w:ascii="Calibri" w:hAnsi="Calibri" w:cs="Arial"/>
                <w:sz w:val="24"/>
                <w:szCs w:val="24"/>
              </w:rPr>
            </w:pPr>
            <w:r>
              <w:rPr>
                <w:rFonts w:ascii="Calibri" w:hAnsi="Calibri" w:cs="Arial"/>
                <w:sz w:val="24"/>
                <w:szCs w:val="24"/>
              </w:rPr>
              <w:t>4</w:t>
            </w:r>
          </w:p>
        </w:tc>
      </w:tr>
      <w:tr w:rsidR="00DF61AE" w:rsidRPr="001B2F99" w:rsidTr="00A244B4">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1B2F99" w:rsidRDefault="00DF61AE" w:rsidP="00A244B4">
            <w:pPr>
              <w:ind w:left="426"/>
              <w:jc w:val="both"/>
              <w:rPr>
                <w:rFonts w:ascii="Calibri" w:hAnsi="Calibri" w:cs="Arial"/>
                <w:sz w:val="24"/>
                <w:szCs w:val="24"/>
              </w:rPr>
            </w:pPr>
            <w:r w:rsidRPr="001B2F99">
              <w:rPr>
                <w:rFonts w:ascii="Calibri" w:hAnsi="Calibri" w:cs="Arial"/>
                <w:sz w:val="24"/>
                <w:szCs w:val="24"/>
              </w:rPr>
              <w:t>+ de 12 mois</w:t>
            </w:r>
          </w:p>
        </w:tc>
        <w:tc>
          <w:tcPr>
            <w:tcW w:w="29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B7505B" w:rsidRDefault="00ED0F34" w:rsidP="00597616">
            <w:pPr>
              <w:ind w:left="426"/>
              <w:jc w:val="center"/>
              <w:rPr>
                <w:rFonts w:ascii="Calibri" w:hAnsi="Calibri" w:cs="Arial"/>
                <w:sz w:val="24"/>
                <w:szCs w:val="24"/>
              </w:rPr>
            </w:pPr>
            <w:r>
              <w:rPr>
                <w:rFonts w:ascii="Calibri" w:hAnsi="Calibri" w:cs="Arial"/>
                <w:sz w:val="24"/>
                <w:szCs w:val="24"/>
              </w:rPr>
              <w:t>6</w:t>
            </w:r>
          </w:p>
        </w:tc>
      </w:tr>
      <w:tr w:rsidR="00DF61AE" w:rsidRPr="001B2F99" w:rsidTr="00A244B4">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1B2F99" w:rsidRDefault="00DF61AE" w:rsidP="00A244B4">
            <w:pPr>
              <w:ind w:left="426"/>
              <w:jc w:val="both"/>
              <w:rPr>
                <w:rFonts w:ascii="Calibri" w:hAnsi="Calibri" w:cs="Arial"/>
                <w:sz w:val="24"/>
                <w:szCs w:val="24"/>
              </w:rPr>
            </w:pPr>
            <w:r w:rsidRPr="001B2F99">
              <w:rPr>
                <w:rFonts w:ascii="Calibri" w:hAnsi="Calibri" w:cs="Arial"/>
                <w:sz w:val="24"/>
                <w:szCs w:val="24"/>
              </w:rPr>
              <w:t>Durée moyenne des séjours</w:t>
            </w:r>
          </w:p>
        </w:tc>
        <w:tc>
          <w:tcPr>
            <w:tcW w:w="29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E55D6B" w:rsidRDefault="00ED0F34" w:rsidP="000D0F36">
            <w:pPr>
              <w:ind w:left="426"/>
              <w:jc w:val="both"/>
              <w:rPr>
                <w:rFonts w:ascii="Calibri" w:hAnsi="Calibri" w:cs="Arial"/>
                <w:sz w:val="24"/>
                <w:szCs w:val="24"/>
              </w:rPr>
            </w:pPr>
            <w:r>
              <w:rPr>
                <w:rFonts w:ascii="Calibri" w:hAnsi="Calibri" w:cs="Arial"/>
                <w:sz w:val="24"/>
                <w:szCs w:val="24"/>
              </w:rPr>
              <w:t>35 mois soit  2</w:t>
            </w:r>
            <w:r w:rsidR="00C52192">
              <w:rPr>
                <w:rFonts w:ascii="Calibri" w:hAnsi="Calibri" w:cs="Arial"/>
                <w:sz w:val="24"/>
                <w:szCs w:val="24"/>
              </w:rPr>
              <w:t xml:space="preserve"> </w:t>
            </w:r>
            <w:r>
              <w:rPr>
                <w:rFonts w:ascii="Calibri" w:hAnsi="Calibri" w:cs="Arial"/>
                <w:sz w:val="24"/>
                <w:szCs w:val="24"/>
              </w:rPr>
              <w:t>ans et 11</w:t>
            </w:r>
            <w:r w:rsidR="00C52192">
              <w:rPr>
                <w:rFonts w:ascii="Calibri" w:hAnsi="Calibri" w:cs="Arial"/>
                <w:sz w:val="24"/>
                <w:szCs w:val="24"/>
              </w:rPr>
              <w:t xml:space="preserve"> </w:t>
            </w:r>
            <w:r w:rsidR="001E6BCB" w:rsidRPr="00E55D6B">
              <w:rPr>
                <w:rFonts w:ascii="Calibri" w:hAnsi="Calibri" w:cs="Arial"/>
                <w:sz w:val="24"/>
                <w:szCs w:val="24"/>
              </w:rPr>
              <w:t>mois</w:t>
            </w:r>
          </w:p>
        </w:tc>
      </w:tr>
    </w:tbl>
    <w:p w:rsidR="00DF61AE" w:rsidRDefault="00DF61AE" w:rsidP="000C2058">
      <w:pPr>
        <w:jc w:val="both"/>
        <w:rPr>
          <w:rFonts w:ascii="Calibri" w:hAnsi="Calibri" w:cs="Arial"/>
          <w:b/>
          <w:sz w:val="24"/>
          <w:szCs w:val="24"/>
        </w:rPr>
      </w:pPr>
    </w:p>
    <w:p w:rsidR="00DF61AE" w:rsidRPr="001B2F99" w:rsidRDefault="00DF61AE" w:rsidP="000C2058">
      <w:pPr>
        <w:ind w:left="426"/>
        <w:jc w:val="both"/>
        <w:rPr>
          <w:rFonts w:ascii="Calibri" w:hAnsi="Calibri" w:cs="Arial"/>
          <w:b/>
          <w:sz w:val="24"/>
          <w:szCs w:val="24"/>
        </w:rPr>
      </w:pPr>
    </w:p>
    <w:p w:rsidR="00DF61AE" w:rsidRPr="001B2F99" w:rsidRDefault="00DF61AE" w:rsidP="000C2058">
      <w:pPr>
        <w:ind w:left="426"/>
        <w:jc w:val="both"/>
        <w:rPr>
          <w:rFonts w:ascii="Calibri" w:hAnsi="Calibri" w:cs="Arial"/>
          <w:b/>
          <w:sz w:val="24"/>
          <w:szCs w:val="24"/>
          <w:u w:val="single"/>
        </w:rPr>
      </w:pPr>
      <w:r w:rsidRPr="001B2F99">
        <w:rPr>
          <w:rFonts w:ascii="Calibri" w:hAnsi="Calibri" w:cs="Arial"/>
          <w:b/>
          <w:sz w:val="24"/>
          <w:szCs w:val="24"/>
          <w:u w:val="single"/>
        </w:rPr>
        <w:t xml:space="preserve">COMMENTAIRES SUR TABLEAU: </w:t>
      </w:r>
    </w:p>
    <w:p w:rsidR="00DF61AE" w:rsidRDefault="00DF61AE" w:rsidP="000C2058">
      <w:pPr>
        <w:ind w:left="426"/>
        <w:jc w:val="both"/>
        <w:rPr>
          <w:rFonts w:ascii="Calibri" w:hAnsi="Calibri" w:cs="Arial"/>
          <w:color w:val="FF0000"/>
          <w:sz w:val="24"/>
          <w:szCs w:val="24"/>
        </w:rPr>
      </w:pPr>
    </w:p>
    <w:p w:rsidR="0048320C" w:rsidRDefault="00ED0F34" w:rsidP="0065631B">
      <w:pPr>
        <w:ind w:left="426"/>
        <w:jc w:val="both"/>
        <w:rPr>
          <w:rFonts w:ascii="Calibri" w:hAnsi="Calibri" w:cs="Arial"/>
          <w:sz w:val="24"/>
          <w:szCs w:val="24"/>
        </w:rPr>
      </w:pPr>
      <w:r>
        <w:rPr>
          <w:rFonts w:ascii="Calibri" w:hAnsi="Calibri" w:cs="Arial"/>
          <w:sz w:val="24"/>
          <w:szCs w:val="24"/>
        </w:rPr>
        <w:t xml:space="preserve">Cette année, 5 </w:t>
      </w:r>
      <w:r w:rsidR="00165697">
        <w:rPr>
          <w:rFonts w:ascii="Calibri" w:hAnsi="Calibri" w:cs="Arial"/>
          <w:sz w:val="24"/>
          <w:szCs w:val="24"/>
        </w:rPr>
        <w:t xml:space="preserve">nouvelles personnes sont arrivées. Sur les </w:t>
      </w:r>
      <w:r>
        <w:rPr>
          <w:rFonts w:ascii="Calibri" w:hAnsi="Calibri" w:cs="Arial"/>
          <w:sz w:val="24"/>
          <w:szCs w:val="24"/>
        </w:rPr>
        <w:t>13 personnes accueillies, 7</w:t>
      </w:r>
      <w:r w:rsidR="0065631B">
        <w:rPr>
          <w:rFonts w:ascii="Calibri" w:hAnsi="Calibri" w:cs="Arial"/>
          <w:sz w:val="24"/>
          <w:szCs w:val="24"/>
        </w:rPr>
        <w:t xml:space="preserve"> ont fait</w:t>
      </w:r>
      <w:r w:rsidR="000D0F36">
        <w:rPr>
          <w:rFonts w:ascii="Calibri" w:hAnsi="Calibri" w:cs="Arial"/>
          <w:sz w:val="24"/>
          <w:szCs w:val="24"/>
        </w:rPr>
        <w:t xml:space="preserve"> un séjour de moins d’u</w:t>
      </w:r>
      <w:r>
        <w:rPr>
          <w:rFonts w:ascii="Calibri" w:hAnsi="Calibri" w:cs="Arial"/>
          <w:sz w:val="24"/>
          <w:szCs w:val="24"/>
        </w:rPr>
        <w:t>n an dont 3</w:t>
      </w:r>
      <w:r w:rsidR="00F477CF">
        <w:rPr>
          <w:rFonts w:ascii="Calibri" w:hAnsi="Calibri" w:cs="Arial"/>
          <w:sz w:val="24"/>
          <w:szCs w:val="24"/>
        </w:rPr>
        <w:t xml:space="preserve"> d’environ 1 mois et 6 so</w:t>
      </w:r>
      <w:r w:rsidR="001E6BCB">
        <w:rPr>
          <w:rFonts w:ascii="Calibri" w:hAnsi="Calibri" w:cs="Arial"/>
          <w:sz w:val="24"/>
          <w:szCs w:val="24"/>
        </w:rPr>
        <w:t>nt</w:t>
      </w:r>
      <w:r w:rsidR="0065631B">
        <w:rPr>
          <w:rFonts w:ascii="Calibri" w:hAnsi="Calibri" w:cs="Arial"/>
          <w:sz w:val="24"/>
          <w:szCs w:val="24"/>
        </w:rPr>
        <w:t xml:space="preserve"> présents depuis</w:t>
      </w:r>
      <w:r w:rsidR="00F477CF">
        <w:rPr>
          <w:rFonts w:ascii="Calibri" w:hAnsi="Calibri" w:cs="Arial"/>
          <w:sz w:val="24"/>
          <w:szCs w:val="24"/>
        </w:rPr>
        <w:t xml:space="preserve"> plus d’1 an dont 2 depuis</w:t>
      </w:r>
      <w:r w:rsidR="0065631B">
        <w:rPr>
          <w:rFonts w:ascii="Calibri" w:hAnsi="Calibri" w:cs="Arial"/>
          <w:sz w:val="24"/>
          <w:szCs w:val="24"/>
        </w:rPr>
        <w:t xml:space="preserve"> de nombreuses années.</w:t>
      </w:r>
    </w:p>
    <w:p w:rsidR="0065631B" w:rsidRDefault="0065631B" w:rsidP="0065631B">
      <w:pPr>
        <w:ind w:left="426"/>
        <w:jc w:val="both"/>
        <w:rPr>
          <w:rFonts w:ascii="Calibri" w:hAnsi="Calibri" w:cs="Arial"/>
          <w:color w:val="FF0000"/>
          <w:sz w:val="24"/>
          <w:szCs w:val="24"/>
        </w:rPr>
      </w:pPr>
      <w:r>
        <w:rPr>
          <w:rFonts w:ascii="Calibri" w:hAnsi="Calibri" w:cs="Arial"/>
          <w:sz w:val="24"/>
          <w:szCs w:val="24"/>
        </w:rPr>
        <w:t>Tous ces éléments nous amè</w:t>
      </w:r>
      <w:r w:rsidR="001E6BCB">
        <w:rPr>
          <w:rFonts w:ascii="Calibri" w:hAnsi="Calibri" w:cs="Arial"/>
          <w:sz w:val="24"/>
          <w:szCs w:val="24"/>
        </w:rPr>
        <w:t xml:space="preserve">nent à une durée de séjour de </w:t>
      </w:r>
      <w:r w:rsidR="00ED0F34">
        <w:rPr>
          <w:rFonts w:ascii="Calibri" w:hAnsi="Calibri" w:cs="Arial"/>
          <w:sz w:val="24"/>
          <w:szCs w:val="24"/>
        </w:rPr>
        <w:t>35 mois soit 2</w:t>
      </w:r>
      <w:r w:rsidR="000D0F36" w:rsidRPr="00C52192">
        <w:rPr>
          <w:rFonts w:ascii="Calibri" w:hAnsi="Calibri" w:cs="Arial"/>
          <w:sz w:val="24"/>
          <w:szCs w:val="24"/>
        </w:rPr>
        <w:t xml:space="preserve"> ans</w:t>
      </w:r>
      <w:r w:rsidR="00ED0F34">
        <w:rPr>
          <w:rFonts w:ascii="Calibri" w:hAnsi="Calibri" w:cs="Arial"/>
          <w:sz w:val="24"/>
          <w:szCs w:val="24"/>
        </w:rPr>
        <w:t xml:space="preserve"> et 11 </w:t>
      </w:r>
      <w:r w:rsidR="001E6BCB" w:rsidRPr="00C52192">
        <w:rPr>
          <w:rFonts w:ascii="Calibri" w:hAnsi="Calibri" w:cs="Arial"/>
          <w:sz w:val="24"/>
          <w:szCs w:val="24"/>
        </w:rPr>
        <w:t>mois</w:t>
      </w:r>
      <w:r w:rsidRPr="00C52192">
        <w:rPr>
          <w:rFonts w:ascii="Calibri" w:hAnsi="Calibri" w:cs="Arial"/>
          <w:sz w:val="24"/>
          <w:szCs w:val="24"/>
        </w:rPr>
        <w:t>.</w:t>
      </w:r>
      <w:r w:rsidRPr="00F477CF">
        <w:rPr>
          <w:rFonts w:ascii="Calibri" w:hAnsi="Calibri" w:cs="Arial"/>
          <w:color w:val="FF0000"/>
          <w:sz w:val="24"/>
          <w:szCs w:val="24"/>
        </w:rPr>
        <w:t xml:space="preserve"> </w:t>
      </w:r>
    </w:p>
    <w:p w:rsidR="00145543" w:rsidRDefault="00145543" w:rsidP="0065631B">
      <w:pPr>
        <w:ind w:left="426"/>
        <w:jc w:val="both"/>
        <w:rPr>
          <w:rFonts w:ascii="Calibri" w:hAnsi="Calibri" w:cs="Arial"/>
          <w:color w:val="FF0000"/>
          <w:sz w:val="24"/>
          <w:szCs w:val="24"/>
        </w:rPr>
      </w:pPr>
    </w:p>
    <w:p w:rsidR="00145543" w:rsidRDefault="00145543" w:rsidP="0065631B">
      <w:pPr>
        <w:ind w:left="426"/>
        <w:jc w:val="both"/>
        <w:rPr>
          <w:rFonts w:ascii="Calibri" w:hAnsi="Calibri" w:cs="Arial"/>
          <w:color w:val="FF0000"/>
          <w:sz w:val="24"/>
          <w:szCs w:val="24"/>
        </w:rPr>
      </w:pPr>
    </w:p>
    <w:p w:rsidR="00145543" w:rsidRDefault="00145543" w:rsidP="0065631B">
      <w:pPr>
        <w:ind w:left="426"/>
        <w:jc w:val="both"/>
        <w:rPr>
          <w:rFonts w:ascii="Calibri" w:hAnsi="Calibri" w:cs="Arial"/>
          <w:color w:val="FF0000"/>
          <w:sz w:val="24"/>
          <w:szCs w:val="24"/>
        </w:rPr>
      </w:pPr>
    </w:p>
    <w:p w:rsidR="00145543" w:rsidRDefault="00145543" w:rsidP="0065631B">
      <w:pPr>
        <w:ind w:left="426"/>
        <w:jc w:val="both"/>
        <w:rPr>
          <w:rFonts w:ascii="Calibri" w:hAnsi="Calibri" w:cs="Arial"/>
          <w:color w:val="FF0000"/>
          <w:sz w:val="24"/>
          <w:szCs w:val="24"/>
        </w:rPr>
      </w:pPr>
    </w:p>
    <w:p w:rsidR="00145543" w:rsidRDefault="00145543" w:rsidP="0065631B">
      <w:pPr>
        <w:ind w:left="426"/>
        <w:jc w:val="both"/>
        <w:rPr>
          <w:rFonts w:ascii="Calibri" w:hAnsi="Calibri" w:cs="Arial"/>
          <w:color w:val="FF0000"/>
          <w:sz w:val="24"/>
          <w:szCs w:val="24"/>
        </w:rPr>
      </w:pPr>
    </w:p>
    <w:p w:rsidR="00145543" w:rsidRDefault="00145543" w:rsidP="0065631B">
      <w:pPr>
        <w:ind w:left="426"/>
        <w:jc w:val="both"/>
        <w:rPr>
          <w:rFonts w:ascii="Calibri" w:hAnsi="Calibri" w:cs="Arial"/>
          <w:color w:val="FF0000"/>
          <w:sz w:val="24"/>
          <w:szCs w:val="24"/>
        </w:rPr>
      </w:pPr>
    </w:p>
    <w:p w:rsidR="0048320C" w:rsidRDefault="0048320C" w:rsidP="009E56DC">
      <w:pPr>
        <w:jc w:val="both"/>
        <w:rPr>
          <w:rFonts w:ascii="Calibri" w:hAnsi="Calibri" w:cs="Arial"/>
          <w:color w:val="FF0000"/>
          <w:sz w:val="24"/>
          <w:szCs w:val="24"/>
        </w:rPr>
      </w:pPr>
    </w:p>
    <w:p w:rsidR="00DF61AE" w:rsidRPr="004A6E10" w:rsidRDefault="00DF61AE" w:rsidP="0045481C">
      <w:pPr>
        <w:ind w:left="426"/>
        <w:jc w:val="both"/>
        <w:rPr>
          <w:rFonts w:ascii="Calibri" w:hAnsi="Calibri" w:cs="Arial"/>
          <w:b/>
          <w:sz w:val="24"/>
          <w:szCs w:val="24"/>
        </w:rPr>
      </w:pPr>
    </w:p>
    <w:p w:rsidR="00DF61AE" w:rsidRPr="004A6E10" w:rsidRDefault="00DF61AE" w:rsidP="0045481C">
      <w:pPr>
        <w:ind w:left="426"/>
        <w:jc w:val="center"/>
        <w:rPr>
          <w:rFonts w:ascii="Calibri" w:hAnsi="Calibri" w:cs="Arial"/>
          <w:b/>
          <w:bCs/>
          <w:sz w:val="28"/>
          <w:szCs w:val="28"/>
        </w:rPr>
      </w:pPr>
      <w:r w:rsidRPr="004A6E10">
        <w:rPr>
          <w:rFonts w:ascii="Calibri" w:hAnsi="Calibri" w:cs="Arial"/>
          <w:b/>
          <w:bCs/>
          <w:sz w:val="28"/>
          <w:szCs w:val="28"/>
        </w:rPr>
        <w:t>INDICATEURS ACCES AUX LOISIRS/CITOYENNETE</w:t>
      </w:r>
    </w:p>
    <w:p w:rsidR="00DF61AE" w:rsidRPr="004A6E10" w:rsidRDefault="00DF61AE" w:rsidP="0045481C">
      <w:pPr>
        <w:ind w:left="426"/>
        <w:jc w:val="both"/>
        <w:rPr>
          <w:rFonts w:ascii="Calibri" w:hAnsi="Calibri" w:cs="Arial"/>
          <w:b/>
          <w:sz w:val="24"/>
          <w:szCs w:val="24"/>
        </w:rPr>
      </w:pPr>
    </w:p>
    <w:p w:rsidR="00DF61AE" w:rsidRPr="004A6E10" w:rsidRDefault="00DF61AE" w:rsidP="0045481C">
      <w:pPr>
        <w:rPr>
          <w:rFonts w:ascii="Calibri" w:hAnsi="Calibri"/>
          <w:b/>
          <w:caps/>
          <w:sz w:val="24"/>
          <w:szCs w:val="24"/>
          <w:lang w:val="fr-CH"/>
        </w:rPr>
      </w:pPr>
      <w:r w:rsidRPr="004A6E10">
        <w:rPr>
          <w:rFonts w:ascii="Calibri" w:hAnsi="Calibri"/>
          <w:b/>
          <w:caps/>
          <w:sz w:val="24"/>
          <w:szCs w:val="24"/>
          <w:lang w:val="fr-CH"/>
        </w:rPr>
        <w:t xml:space="preserve">Objectif opérationnel : </w:t>
      </w:r>
    </w:p>
    <w:p w:rsidR="00DF61AE" w:rsidRPr="004A6E10" w:rsidRDefault="00DF61AE" w:rsidP="0045481C">
      <w:pPr>
        <w:rPr>
          <w:rFonts w:ascii="Calibri" w:hAnsi="Calibri"/>
          <w:b/>
          <w:caps/>
          <w:sz w:val="24"/>
          <w:szCs w:val="24"/>
          <w:lang w:val="fr-CH"/>
        </w:rPr>
      </w:pPr>
    </w:p>
    <w:p w:rsidR="00DF61AE" w:rsidRPr="004A6E10" w:rsidRDefault="00DF61AE" w:rsidP="0045481C">
      <w:pPr>
        <w:rPr>
          <w:rFonts w:ascii="Calibri" w:hAnsi="Calibri"/>
          <w:bCs/>
          <w:sz w:val="24"/>
          <w:szCs w:val="24"/>
          <w:lang w:val="fr-CH"/>
        </w:rPr>
      </w:pPr>
      <w:r w:rsidRPr="004A6E10">
        <w:rPr>
          <w:rFonts w:ascii="Calibri" w:hAnsi="Calibri"/>
          <w:bCs/>
          <w:sz w:val="24"/>
          <w:szCs w:val="24"/>
          <w:lang w:val="fr-CH"/>
        </w:rPr>
        <w:t>1/Favoriser l’accès à la culture et aux loisirs des résidents au moins une fois par semaine (le samedi) ;</w:t>
      </w:r>
    </w:p>
    <w:p w:rsidR="00DF61AE" w:rsidRPr="009067F1" w:rsidRDefault="00DF61AE" w:rsidP="0045481C">
      <w:pPr>
        <w:rPr>
          <w:rFonts w:ascii="Calibri" w:hAnsi="Calibri"/>
          <w:b/>
          <w:bCs/>
          <w:sz w:val="24"/>
          <w:szCs w:val="24"/>
          <w:lang w:val="fr-CH"/>
        </w:rPr>
      </w:pPr>
    </w:p>
    <w:p w:rsidR="009067F1" w:rsidRPr="009067F1" w:rsidRDefault="009067F1" w:rsidP="0045481C">
      <w:pPr>
        <w:rPr>
          <w:rFonts w:ascii="Calibri" w:hAnsi="Calibri"/>
          <w:b/>
          <w:bCs/>
          <w:sz w:val="24"/>
          <w:szCs w:val="24"/>
          <w:lang w:val="fr-CH"/>
        </w:rPr>
      </w:pPr>
      <w:r w:rsidRPr="009067F1">
        <w:rPr>
          <w:rFonts w:ascii="Calibri" w:hAnsi="Calibri"/>
          <w:b/>
          <w:bCs/>
          <w:sz w:val="24"/>
          <w:szCs w:val="24"/>
          <w:lang w:val="fr-CH"/>
        </w:rPr>
        <w:t>TABLEAU 18</w:t>
      </w:r>
    </w:p>
    <w:p w:rsidR="00DF61AE" w:rsidRPr="004A6E10" w:rsidRDefault="00DF61AE" w:rsidP="0045481C">
      <w:pPr>
        <w:rPr>
          <w:rFonts w:ascii="Calibri" w:hAnsi="Calibri"/>
          <w:bCs/>
          <w:sz w:val="24"/>
          <w:szCs w:val="24"/>
          <w:lang w:val="fr-CH"/>
        </w:rPr>
      </w:pPr>
    </w:p>
    <w:tbl>
      <w:tblPr>
        <w:tblW w:w="0" w:type="auto"/>
        <w:tblInd w:w="1511" w:type="dxa"/>
        <w:tblCellMar>
          <w:left w:w="10" w:type="dxa"/>
          <w:right w:w="10" w:type="dxa"/>
        </w:tblCellMar>
        <w:tblLook w:val="0000" w:firstRow="0" w:lastRow="0" w:firstColumn="0" w:lastColumn="0" w:noHBand="0" w:noVBand="0"/>
      </w:tblPr>
      <w:tblGrid>
        <w:gridCol w:w="4320"/>
        <w:gridCol w:w="4342"/>
      </w:tblGrid>
      <w:tr w:rsidR="00DF61AE" w:rsidRPr="004A6E10" w:rsidTr="00663BB3">
        <w:trPr>
          <w:trHeight w:val="68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4A6E10" w:rsidRDefault="00DF61AE" w:rsidP="00663BB3">
            <w:pPr>
              <w:jc w:val="both"/>
              <w:rPr>
                <w:rFonts w:ascii="Calibri" w:hAnsi="Calibri" w:cs="Arial"/>
                <w:b/>
                <w:sz w:val="24"/>
                <w:szCs w:val="24"/>
              </w:rPr>
            </w:pPr>
          </w:p>
          <w:p w:rsidR="00DF61AE" w:rsidRPr="004A6E10" w:rsidRDefault="00DF61AE" w:rsidP="00663BB3">
            <w:pPr>
              <w:jc w:val="both"/>
              <w:rPr>
                <w:rFonts w:ascii="Calibri" w:hAnsi="Calibri" w:cs="Arial"/>
                <w:b/>
                <w:caps/>
                <w:sz w:val="24"/>
                <w:szCs w:val="24"/>
              </w:rPr>
            </w:pPr>
            <w:r w:rsidRPr="004A6E10">
              <w:rPr>
                <w:rFonts w:ascii="Calibri" w:hAnsi="Calibri" w:cs="Arial"/>
                <w:b/>
                <w:caps/>
                <w:sz w:val="24"/>
                <w:szCs w:val="24"/>
              </w:rPr>
              <w:t>LOISIRS HEBDOMADAIRE SAMEDI</w:t>
            </w:r>
          </w:p>
          <w:p w:rsidR="00DF61AE" w:rsidRPr="004A6E10" w:rsidRDefault="00DF61AE" w:rsidP="00663BB3">
            <w:pPr>
              <w:ind w:left="426"/>
              <w:jc w:val="both"/>
              <w:rPr>
                <w:rFonts w:ascii="Calibri" w:hAnsi="Calibri" w:cs="Arial"/>
                <w:b/>
                <w:caps/>
                <w:sz w:val="24"/>
                <w:szCs w:val="24"/>
              </w:rPr>
            </w:pP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4A6E10" w:rsidRDefault="00DF61AE" w:rsidP="00663BB3">
            <w:pPr>
              <w:ind w:left="426"/>
              <w:jc w:val="both"/>
              <w:rPr>
                <w:rFonts w:ascii="Calibri" w:hAnsi="Calibri" w:cs="Arial"/>
                <w:b/>
                <w:sz w:val="24"/>
                <w:szCs w:val="24"/>
              </w:rPr>
            </w:pPr>
          </w:p>
          <w:p w:rsidR="00DF61AE" w:rsidRPr="004A6E10" w:rsidRDefault="00DF61AE" w:rsidP="00663BB3">
            <w:pPr>
              <w:ind w:left="426"/>
              <w:jc w:val="both"/>
              <w:rPr>
                <w:rFonts w:ascii="Calibri" w:hAnsi="Calibri" w:cs="Arial"/>
                <w:b/>
                <w:sz w:val="24"/>
                <w:szCs w:val="24"/>
              </w:rPr>
            </w:pPr>
            <w:r w:rsidRPr="004A6E10">
              <w:rPr>
                <w:rFonts w:ascii="Calibri" w:hAnsi="Calibri" w:cs="Arial"/>
                <w:b/>
                <w:sz w:val="24"/>
                <w:szCs w:val="24"/>
              </w:rPr>
              <w:t>Moyenne des participants</w:t>
            </w:r>
          </w:p>
          <w:p w:rsidR="00DF61AE" w:rsidRPr="004A6E10" w:rsidRDefault="00DF61AE" w:rsidP="00663BB3">
            <w:pPr>
              <w:ind w:left="426"/>
              <w:jc w:val="both"/>
              <w:rPr>
                <w:rFonts w:ascii="Calibri" w:hAnsi="Calibri" w:cs="Arial"/>
                <w:sz w:val="24"/>
                <w:szCs w:val="24"/>
              </w:rPr>
            </w:pPr>
          </w:p>
        </w:tc>
      </w:tr>
      <w:tr w:rsidR="00DF61AE" w:rsidRPr="004A6E10" w:rsidTr="00663BB3">
        <w:trPr>
          <w:trHeight w:val="429"/>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DF61AE" w:rsidP="00663BB3">
            <w:pPr>
              <w:jc w:val="both"/>
              <w:rPr>
                <w:rFonts w:ascii="Calibri" w:hAnsi="Calibri" w:cs="Arial"/>
                <w:bCs/>
                <w:sz w:val="24"/>
                <w:szCs w:val="24"/>
              </w:rPr>
            </w:pPr>
            <w:r w:rsidRPr="007F17BF">
              <w:rPr>
                <w:rFonts w:ascii="Calibri" w:hAnsi="Calibri" w:cs="Arial"/>
                <w:bCs/>
                <w:sz w:val="24"/>
                <w:szCs w:val="24"/>
              </w:rPr>
              <w:t>Marché aux Puces, brocantes</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B80E11" w:rsidP="00663BB3">
            <w:pPr>
              <w:ind w:left="426"/>
              <w:jc w:val="both"/>
              <w:rPr>
                <w:rFonts w:ascii="Calibri" w:hAnsi="Calibri" w:cs="Arial"/>
                <w:sz w:val="24"/>
                <w:szCs w:val="24"/>
              </w:rPr>
            </w:pPr>
            <w:r>
              <w:rPr>
                <w:rFonts w:ascii="Calibri" w:hAnsi="Calibri" w:cs="Arial"/>
                <w:sz w:val="24"/>
                <w:szCs w:val="24"/>
              </w:rPr>
              <w:t>8</w:t>
            </w:r>
          </w:p>
        </w:tc>
      </w:tr>
      <w:tr w:rsidR="00DF61AE" w:rsidRPr="004A6E10" w:rsidTr="00663BB3">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DF61AE" w:rsidP="00663BB3">
            <w:pPr>
              <w:jc w:val="both"/>
              <w:rPr>
                <w:rFonts w:ascii="Calibri" w:hAnsi="Calibri" w:cs="Arial"/>
                <w:bCs/>
                <w:sz w:val="24"/>
                <w:szCs w:val="24"/>
              </w:rPr>
            </w:pPr>
            <w:r w:rsidRPr="007F17BF">
              <w:rPr>
                <w:rFonts w:ascii="Calibri" w:hAnsi="Calibri" w:cs="Arial"/>
                <w:bCs/>
                <w:sz w:val="24"/>
                <w:szCs w:val="24"/>
              </w:rPr>
              <w:t>Grands magasins soldes</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B80E11" w:rsidP="00663BB3">
            <w:pPr>
              <w:ind w:left="426"/>
              <w:jc w:val="both"/>
              <w:rPr>
                <w:rFonts w:ascii="Calibri" w:hAnsi="Calibri" w:cs="Arial"/>
                <w:sz w:val="24"/>
                <w:szCs w:val="24"/>
              </w:rPr>
            </w:pPr>
            <w:r>
              <w:rPr>
                <w:rFonts w:ascii="Calibri" w:hAnsi="Calibri" w:cs="Arial"/>
                <w:sz w:val="24"/>
                <w:szCs w:val="24"/>
              </w:rPr>
              <w:t>6</w:t>
            </w:r>
          </w:p>
        </w:tc>
      </w:tr>
      <w:tr w:rsidR="00DF61AE" w:rsidRPr="004A6E10" w:rsidTr="00663BB3">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DF61AE" w:rsidP="00663BB3">
            <w:pPr>
              <w:jc w:val="both"/>
              <w:rPr>
                <w:rFonts w:ascii="Calibri" w:hAnsi="Calibri" w:cs="Arial"/>
                <w:bCs/>
                <w:sz w:val="24"/>
                <w:szCs w:val="24"/>
              </w:rPr>
            </w:pPr>
            <w:r w:rsidRPr="007F17BF">
              <w:rPr>
                <w:rFonts w:ascii="Calibri" w:hAnsi="Calibri" w:cs="Arial"/>
                <w:bCs/>
                <w:sz w:val="24"/>
                <w:szCs w:val="24"/>
              </w:rPr>
              <w:t xml:space="preserve">Musée </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B80E11" w:rsidP="00663BB3">
            <w:pPr>
              <w:ind w:left="426"/>
              <w:jc w:val="both"/>
              <w:rPr>
                <w:rFonts w:ascii="Calibri" w:hAnsi="Calibri" w:cs="Arial"/>
                <w:sz w:val="24"/>
                <w:szCs w:val="24"/>
              </w:rPr>
            </w:pPr>
            <w:r>
              <w:rPr>
                <w:rFonts w:ascii="Calibri" w:hAnsi="Calibri" w:cs="Arial"/>
                <w:sz w:val="24"/>
                <w:szCs w:val="24"/>
              </w:rPr>
              <w:t>0</w:t>
            </w:r>
          </w:p>
        </w:tc>
      </w:tr>
      <w:tr w:rsidR="00DF61AE" w:rsidRPr="004A6E10" w:rsidTr="00663BB3">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DF61AE" w:rsidP="00663BB3">
            <w:pPr>
              <w:jc w:val="both"/>
              <w:rPr>
                <w:rFonts w:ascii="Calibri" w:hAnsi="Calibri" w:cs="Arial"/>
                <w:bCs/>
                <w:sz w:val="24"/>
                <w:szCs w:val="24"/>
              </w:rPr>
            </w:pPr>
            <w:r w:rsidRPr="007F17BF">
              <w:rPr>
                <w:rFonts w:ascii="Calibri" w:hAnsi="Calibri" w:cs="Arial"/>
                <w:bCs/>
                <w:sz w:val="24"/>
                <w:szCs w:val="24"/>
              </w:rPr>
              <w:t>Randonnées pédestres, baignades</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B80E11" w:rsidP="00663BB3">
            <w:pPr>
              <w:ind w:left="426"/>
              <w:jc w:val="both"/>
              <w:rPr>
                <w:rFonts w:ascii="Calibri" w:hAnsi="Calibri" w:cs="Arial"/>
                <w:sz w:val="24"/>
                <w:szCs w:val="24"/>
              </w:rPr>
            </w:pPr>
            <w:r>
              <w:rPr>
                <w:rFonts w:ascii="Calibri" w:hAnsi="Calibri" w:cs="Arial"/>
                <w:sz w:val="24"/>
                <w:szCs w:val="24"/>
              </w:rPr>
              <w:t>8</w:t>
            </w:r>
          </w:p>
        </w:tc>
      </w:tr>
      <w:tr w:rsidR="00DF61AE" w:rsidRPr="004A6E10" w:rsidTr="00663BB3">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DF61AE" w:rsidP="00663BB3">
            <w:pPr>
              <w:jc w:val="both"/>
              <w:rPr>
                <w:rFonts w:ascii="Calibri" w:hAnsi="Calibri" w:cs="Arial"/>
                <w:bCs/>
                <w:sz w:val="24"/>
                <w:szCs w:val="24"/>
              </w:rPr>
            </w:pPr>
            <w:r w:rsidRPr="007F17BF">
              <w:rPr>
                <w:rFonts w:ascii="Calibri" w:hAnsi="Calibri" w:cs="Arial"/>
                <w:bCs/>
                <w:sz w:val="24"/>
                <w:szCs w:val="24"/>
              </w:rPr>
              <w:t>Cinéma</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B80E11" w:rsidP="00663BB3">
            <w:pPr>
              <w:ind w:left="426"/>
              <w:jc w:val="both"/>
              <w:rPr>
                <w:rFonts w:ascii="Calibri" w:hAnsi="Calibri" w:cs="Arial"/>
                <w:sz w:val="24"/>
                <w:szCs w:val="24"/>
              </w:rPr>
            </w:pPr>
            <w:r>
              <w:rPr>
                <w:rFonts w:ascii="Calibri" w:hAnsi="Calibri" w:cs="Arial"/>
                <w:sz w:val="24"/>
                <w:szCs w:val="24"/>
              </w:rPr>
              <w:t>7</w:t>
            </w:r>
          </w:p>
        </w:tc>
      </w:tr>
      <w:tr w:rsidR="00DF61AE" w:rsidRPr="004A6E10" w:rsidTr="00663BB3">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DF61AE" w:rsidP="00663BB3">
            <w:pPr>
              <w:jc w:val="both"/>
              <w:rPr>
                <w:rFonts w:ascii="Calibri" w:hAnsi="Calibri" w:cs="Arial"/>
                <w:bCs/>
                <w:sz w:val="24"/>
                <w:szCs w:val="24"/>
              </w:rPr>
            </w:pPr>
            <w:r w:rsidRPr="007F17BF">
              <w:rPr>
                <w:rFonts w:ascii="Calibri" w:hAnsi="Calibri" w:cs="Arial"/>
                <w:bCs/>
                <w:sz w:val="24"/>
                <w:szCs w:val="24"/>
              </w:rPr>
              <w:t>Concert</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B80E11" w:rsidP="00663BB3">
            <w:pPr>
              <w:ind w:left="426"/>
              <w:jc w:val="both"/>
              <w:rPr>
                <w:rFonts w:ascii="Calibri" w:hAnsi="Calibri" w:cs="Arial"/>
                <w:sz w:val="24"/>
                <w:szCs w:val="24"/>
              </w:rPr>
            </w:pPr>
            <w:r>
              <w:rPr>
                <w:rFonts w:ascii="Calibri" w:hAnsi="Calibri" w:cs="Arial"/>
                <w:sz w:val="24"/>
                <w:szCs w:val="24"/>
              </w:rPr>
              <w:t>0</w:t>
            </w:r>
          </w:p>
        </w:tc>
      </w:tr>
      <w:tr w:rsidR="00DF61AE" w:rsidRPr="004A6E10" w:rsidTr="00663BB3">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DF61AE" w:rsidP="00663BB3">
            <w:pPr>
              <w:jc w:val="both"/>
              <w:rPr>
                <w:rFonts w:ascii="Calibri" w:hAnsi="Calibri" w:cs="Arial"/>
                <w:bCs/>
                <w:sz w:val="24"/>
                <w:szCs w:val="24"/>
              </w:rPr>
            </w:pPr>
            <w:r w:rsidRPr="007F17BF">
              <w:rPr>
                <w:rFonts w:ascii="Calibri" w:hAnsi="Calibri" w:cs="Arial"/>
                <w:bCs/>
                <w:sz w:val="24"/>
                <w:szCs w:val="24"/>
              </w:rPr>
              <w:t xml:space="preserve">Autre (précise) karting, canoë </w:t>
            </w:r>
            <w:proofErr w:type="spellStart"/>
            <w:r w:rsidRPr="007F17BF">
              <w:rPr>
                <w:rFonts w:ascii="Calibri" w:hAnsi="Calibri" w:cs="Arial"/>
                <w:bCs/>
                <w:sz w:val="24"/>
                <w:szCs w:val="24"/>
              </w:rPr>
              <w:t>kayac</w:t>
            </w:r>
            <w:proofErr w:type="spellEnd"/>
            <w:r w:rsidRPr="007F17BF">
              <w:rPr>
                <w:rFonts w:ascii="Calibri" w:hAnsi="Calibri" w:cs="Arial"/>
                <w:bCs/>
                <w:sz w:val="24"/>
                <w:szCs w:val="24"/>
              </w:rPr>
              <w:t>, ski</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F61AE" w:rsidRPr="007F17BF" w:rsidRDefault="00B80E11" w:rsidP="00663BB3">
            <w:pPr>
              <w:ind w:left="426"/>
              <w:jc w:val="both"/>
              <w:rPr>
                <w:rFonts w:ascii="Calibri" w:hAnsi="Calibri" w:cs="Arial"/>
                <w:sz w:val="24"/>
                <w:szCs w:val="24"/>
              </w:rPr>
            </w:pPr>
            <w:r>
              <w:rPr>
                <w:rFonts w:ascii="Calibri" w:hAnsi="Calibri" w:cs="Arial"/>
                <w:sz w:val="24"/>
                <w:szCs w:val="24"/>
              </w:rPr>
              <w:t xml:space="preserve">6 Karting, canoé </w:t>
            </w:r>
          </w:p>
        </w:tc>
      </w:tr>
    </w:tbl>
    <w:p w:rsidR="00DF61AE" w:rsidRPr="004A6E10" w:rsidRDefault="00DF61AE" w:rsidP="00766BF9">
      <w:pPr>
        <w:jc w:val="both"/>
        <w:rPr>
          <w:rFonts w:ascii="Calibri" w:hAnsi="Calibri" w:cs="Arial"/>
          <w:b/>
          <w:sz w:val="24"/>
          <w:szCs w:val="24"/>
          <w:u w:val="single"/>
        </w:rPr>
      </w:pPr>
    </w:p>
    <w:p w:rsidR="00DF61AE" w:rsidRPr="004A6E10" w:rsidRDefault="00DF61AE" w:rsidP="0045481C">
      <w:pPr>
        <w:ind w:left="426"/>
        <w:jc w:val="both"/>
        <w:rPr>
          <w:rFonts w:ascii="Calibri" w:hAnsi="Calibri" w:cs="Arial"/>
          <w:b/>
          <w:sz w:val="24"/>
          <w:szCs w:val="24"/>
          <w:u w:val="single"/>
        </w:rPr>
      </w:pPr>
    </w:p>
    <w:p w:rsidR="00DF61AE" w:rsidRPr="004A6E10" w:rsidRDefault="00DF61AE" w:rsidP="0045481C">
      <w:pPr>
        <w:ind w:left="426"/>
        <w:jc w:val="both"/>
        <w:rPr>
          <w:rFonts w:ascii="Calibri" w:hAnsi="Calibri" w:cs="Arial"/>
          <w:b/>
          <w:sz w:val="24"/>
          <w:szCs w:val="24"/>
        </w:rPr>
      </w:pPr>
      <w:r w:rsidRPr="004A6E10">
        <w:rPr>
          <w:rFonts w:ascii="Calibri" w:hAnsi="Calibri" w:cs="Arial"/>
          <w:b/>
          <w:sz w:val="24"/>
          <w:szCs w:val="24"/>
          <w:u w:val="single"/>
        </w:rPr>
        <w:t xml:space="preserve">COMMENTAIRES SUR TABLEAU: </w:t>
      </w:r>
      <w:r w:rsidRPr="004A6E10">
        <w:rPr>
          <w:rFonts w:ascii="Calibri" w:hAnsi="Calibri" w:cs="Arial"/>
          <w:b/>
          <w:sz w:val="24"/>
          <w:szCs w:val="24"/>
        </w:rPr>
        <w:t>(évaluer le taux de participation des résidents, les freins, les points positifs.)</w:t>
      </w:r>
    </w:p>
    <w:p w:rsidR="00DF61AE" w:rsidRDefault="007F17BF" w:rsidP="0045481C">
      <w:pPr>
        <w:ind w:left="426"/>
        <w:jc w:val="both"/>
        <w:rPr>
          <w:rFonts w:ascii="Calibri" w:hAnsi="Calibri" w:cs="Arial"/>
          <w:sz w:val="24"/>
          <w:szCs w:val="24"/>
        </w:rPr>
      </w:pPr>
      <w:r>
        <w:rPr>
          <w:rFonts w:ascii="Calibri" w:hAnsi="Calibri" w:cs="Arial"/>
          <w:sz w:val="24"/>
          <w:szCs w:val="24"/>
        </w:rPr>
        <w:t>Pas de commentaires particuliers sur ces sorties qui sont planifiées chaque samedi et qui fonctionnent bien, un bénévole ou un salarié (parfois les deux lorsqu’il y a trop de monde inscrit) accompagnent les personnes selon la saison et les envies.</w:t>
      </w:r>
    </w:p>
    <w:p w:rsidR="00D53409" w:rsidRDefault="00D53409"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276A7C" w:rsidRDefault="00276A7C" w:rsidP="0045481C">
      <w:pPr>
        <w:ind w:left="426"/>
        <w:jc w:val="both"/>
        <w:rPr>
          <w:rFonts w:ascii="Calibri" w:hAnsi="Calibri" w:cs="Arial"/>
          <w:sz w:val="24"/>
          <w:szCs w:val="24"/>
        </w:rPr>
      </w:pPr>
    </w:p>
    <w:p w:rsidR="00D53409" w:rsidRPr="00D53409" w:rsidRDefault="00D53409" w:rsidP="00D53409">
      <w:pPr>
        <w:jc w:val="center"/>
        <w:rPr>
          <w:rFonts w:ascii="Calibri" w:hAnsi="Calibri"/>
          <w:b/>
          <w:sz w:val="28"/>
          <w:szCs w:val="28"/>
        </w:rPr>
      </w:pPr>
      <w:r w:rsidRPr="00D53409">
        <w:rPr>
          <w:rFonts w:ascii="Calibri" w:hAnsi="Calibri"/>
          <w:b/>
          <w:sz w:val="28"/>
          <w:szCs w:val="28"/>
        </w:rPr>
        <w:t xml:space="preserve">DEMARCHES DE SOINS et ACCOMPAGNEMENTS MEDICAUX  </w:t>
      </w:r>
    </w:p>
    <w:p w:rsidR="00D53409" w:rsidRPr="00D53409" w:rsidRDefault="00D53409" w:rsidP="00D53409">
      <w:pPr>
        <w:jc w:val="center"/>
        <w:rPr>
          <w:rFonts w:ascii="Calibri" w:hAnsi="Calibri"/>
          <w:b/>
          <w:sz w:val="28"/>
          <w:szCs w:val="28"/>
        </w:rPr>
      </w:pPr>
      <w:r w:rsidRPr="00D53409">
        <w:rPr>
          <w:rFonts w:ascii="Calibri" w:hAnsi="Calibri"/>
          <w:b/>
          <w:sz w:val="28"/>
          <w:szCs w:val="28"/>
        </w:rPr>
        <w:t>Foyer "La LOUVE "</w:t>
      </w:r>
    </w:p>
    <w:p w:rsidR="00D53409" w:rsidRPr="00D53409" w:rsidRDefault="00B80E11" w:rsidP="00D53409">
      <w:pPr>
        <w:jc w:val="center"/>
        <w:rPr>
          <w:rFonts w:ascii="Calibri" w:hAnsi="Calibri"/>
          <w:b/>
          <w:sz w:val="28"/>
          <w:szCs w:val="28"/>
        </w:rPr>
      </w:pPr>
      <w:proofErr w:type="gramStart"/>
      <w:r>
        <w:rPr>
          <w:rFonts w:ascii="Calibri" w:hAnsi="Calibri"/>
          <w:b/>
          <w:sz w:val="28"/>
          <w:szCs w:val="28"/>
        </w:rPr>
        <w:t>du</w:t>
      </w:r>
      <w:proofErr w:type="gramEnd"/>
      <w:r>
        <w:rPr>
          <w:rFonts w:ascii="Calibri" w:hAnsi="Calibri"/>
          <w:b/>
          <w:sz w:val="28"/>
          <w:szCs w:val="28"/>
        </w:rPr>
        <w:t xml:space="preserve"> 01 JANVIER 2018 au 31 DECEMBRE</w:t>
      </w:r>
      <w:r w:rsidR="00D53409" w:rsidRPr="00D53409">
        <w:rPr>
          <w:rFonts w:ascii="Calibri" w:hAnsi="Calibri"/>
          <w:b/>
          <w:sz w:val="28"/>
          <w:szCs w:val="28"/>
        </w:rPr>
        <w:t xml:space="preserve"> 2018</w:t>
      </w:r>
    </w:p>
    <w:p w:rsidR="00D53409" w:rsidRDefault="00D53409" w:rsidP="00D53409">
      <w:pPr>
        <w:jc w:val="center"/>
        <w:rPr>
          <w:rFonts w:ascii="Calibri" w:hAnsi="Calibri"/>
          <w:b/>
          <w:sz w:val="28"/>
          <w:szCs w:val="28"/>
        </w:rPr>
      </w:pPr>
    </w:p>
    <w:p w:rsidR="009067F1" w:rsidRDefault="009067F1" w:rsidP="009067F1">
      <w:pPr>
        <w:rPr>
          <w:rFonts w:ascii="Calibri" w:hAnsi="Calibri"/>
          <w:b/>
          <w:sz w:val="28"/>
          <w:szCs w:val="28"/>
        </w:rPr>
      </w:pPr>
      <w:r w:rsidRPr="009067F1">
        <w:rPr>
          <w:rFonts w:ascii="Calibri" w:hAnsi="Calibri"/>
          <w:b/>
          <w:sz w:val="28"/>
          <w:szCs w:val="28"/>
        </w:rPr>
        <w:t>TABLEAU</w:t>
      </w:r>
      <w:r>
        <w:rPr>
          <w:rFonts w:ascii="Calibri" w:hAnsi="Calibri"/>
          <w:b/>
          <w:sz w:val="28"/>
          <w:szCs w:val="28"/>
        </w:rPr>
        <w:t xml:space="preserve"> 19</w:t>
      </w:r>
    </w:p>
    <w:p w:rsidR="009067F1" w:rsidRPr="00D53409" w:rsidRDefault="009067F1" w:rsidP="009067F1">
      <w:pPr>
        <w:rPr>
          <w:rFonts w:ascii="Calibri" w:hAnsi="Calibri"/>
          <w:b/>
          <w:sz w:val="28"/>
          <w:szCs w:val="28"/>
        </w:rPr>
      </w:pPr>
    </w:p>
    <w:tbl>
      <w:tblPr>
        <w:tblStyle w:val="Grilledutableau2"/>
        <w:tblW w:w="2909" w:type="dxa"/>
        <w:tblLayout w:type="fixed"/>
        <w:tblLook w:val="04A0" w:firstRow="1" w:lastRow="0" w:firstColumn="1" w:lastColumn="0" w:noHBand="0" w:noVBand="1"/>
      </w:tblPr>
      <w:tblGrid>
        <w:gridCol w:w="1951"/>
        <w:gridCol w:w="958"/>
      </w:tblGrid>
      <w:tr w:rsidR="00872EB3" w:rsidRPr="00D53409" w:rsidTr="00872EB3">
        <w:trPr>
          <w:trHeight w:val="819"/>
        </w:trPr>
        <w:tc>
          <w:tcPr>
            <w:tcW w:w="1951" w:type="dxa"/>
          </w:tcPr>
          <w:p w:rsidR="00872EB3" w:rsidRPr="00D53409" w:rsidRDefault="00872EB3" w:rsidP="00D53409">
            <w:pPr>
              <w:jc w:val="center"/>
              <w:rPr>
                <w:rFonts w:ascii="Calibri" w:hAnsi="Calibri"/>
                <w:sz w:val="24"/>
                <w:szCs w:val="24"/>
              </w:rPr>
            </w:pPr>
            <w:r w:rsidRPr="00D53409">
              <w:rPr>
                <w:rFonts w:ascii="Calibri" w:hAnsi="Calibri"/>
                <w:sz w:val="24"/>
                <w:szCs w:val="24"/>
              </w:rPr>
              <w:t>Secteur Médical</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TOTAL</w:t>
            </w:r>
          </w:p>
        </w:tc>
      </w:tr>
      <w:tr w:rsidR="00872EB3" w:rsidRPr="00D53409" w:rsidTr="00872EB3">
        <w:tc>
          <w:tcPr>
            <w:tcW w:w="1951" w:type="dxa"/>
          </w:tcPr>
          <w:p w:rsidR="00872EB3" w:rsidRPr="00D53409" w:rsidRDefault="00872EB3" w:rsidP="00D53409">
            <w:pPr>
              <w:rPr>
                <w:rFonts w:ascii="Calibri" w:hAnsi="Calibri"/>
                <w:sz w:val="24"/>
                <w:szCs w:val="24"/>
              </w:rPr>
            </w:pPr>
            <w:proofErr w:type="spellStart"/>
            <w:r w:rsidRPr="00D53409">
              <w:rPr>
                <w:rFonts w:ascii="Calibri" w:hAnsi="Calibri"/>
                <w:sz w:val="24"/>
                <w:szCs w:val="24"/>
              </w:rPr>
              <w:t>Addicto</w:t>
            </w:r>
            <w:proofErr w:type="spellEnd"/>
            <w:r w:rsidRPr="00D53409">
              <w:rPr>
                <w:rFonts w:ascii="Calibri" w:hAnsi="Calibri"/>
                <w:sz w:val="24"/>
                <w:szCs w:val="24"/>
              </w:rPr>
              <w:t xml:space="preserve"> </w:t>
            </w:r>
            <w:proofErr w:type="spellStart"/>
            <w:r w:rsidRPr="00D53409">
              <w:rPr>
                <w:rFonts w:ascii="Calibri" w:hAnsi="Calibri"/>
                <w:sz w:val="24"/>
                <w:szCs w:val="24"/>
              </w:rPr>
              <w:t>hopital</w:t>
            </w:r>
            <w:proofErr w:type="spellEnd"/>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7</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Anesthésiste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4</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Angiologue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2</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 xml:space="preserve">Bilan </w:t>
            </w:r>
            <w:proofErr w:type="spellStart"/>
            <w:r w:rsidRPr="00D53409">
              <w:rPr>
                <w:rFonts w:ascii="Calibri" w:hAnsi="Calibri"/>
                <w:sz w:val="24"/>
                <w:szCs w:val="24"/>
              </w:rPr>
              <w:t>Sg</w:t>
            </w:r>
            <w:proofErr w:type="spellEnd"/>
            <w:r w:rsidRPr="00D53409">
              <w:rPr>
                <w:rFonts w:ascii="Calibri" w:hAnsi="Calibri"/>
                <w:sz w:val="24"/>
                <w:szCs w:val="24"/>
              </w:rPr>
              <w:t xml:space="preserve"> à dom</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2</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Cardiologue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12</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Chimiothérapie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0</w:t>
            </w:r>
          </w:p>
        </w:tc>
      </w:tr>
      <w:tr w:rsidR="00872EB3" w:rsidRPr="00D53409" w:rsidTr="00872EB3">
        <w:tc>
          <w:tcPr>
            <w:tcW w:w="1951" w:type="dxa"/>
          </w:tcPr>
          <w:p w:rsidR="00872EB3" w:rsidRPr="00D53409" w:rsidRDefault="00872EB3" w:rsidP="00D53409">
            <w:pPr>
              <w:rPr>
                <w:rFonts w:ascii="Calibri" w:hAnsi="Calibri"/>
                <w:sz w:val="24"/>
                <w:szCs w:val="24"/>
              </w:rPr>
            </w:pPr>
            <w:proofErr w:type="spellStart"/>
            <w:r w:rsidRPr="00D53409">
              <w:rPr>
                <w:rFonts w:ascii="Calibri" w:hAnsi="Calibri"/>
                <w:sz w:val="24"/>
                <w:szCs w:val="24"/>
              </w:rPr>
              <w:t>ChirOrthopédiste</w:t>
            </w:r>
            <w:proofErr w:type="spellEnd"/>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2</w:t>
            </w:r>
          </w:p>
        </w:tc>
      </w:tr>
      <w:tr w:rsidR="00872EB3" w:rsidRPr="00D53409" w:rsidTr="00872EB3">
        <w:tc>
          <w:tcPr>
            <w:tcW w:w="1951" w:type="dxa"/>
          </w:tcPr>
          <w:p w:rsidR="00872EB3" w:rsidRPr="00D53409" w:rsidRDefault="00872EB3" w:rsidP="00D53409">
            <w:pPr>
              <w:rPr>
                <w:rFonts w:ascii="Calibri" w:hAnsi="Calibri"/>
                <w:sz w:val="24"/>
                <w:szCs w:val="24"/>
              </w:rPr>
            </w:pPr>
            <w:proofErr w:type="spellStart"/>
            <w:r w:rsidRPr="00D53409">
              <w:rPr>
                <w:rFonts w:ascii="Calibri" w:hAnsi="Calibri"/>
                <w:sz w:val="24"/>
                <w:szCs w:val="24"/>
              </w:rPr>
              <w:t>ChirVasculaire</w:t>
            </w:r>
            <w:proofErr w:type="spellEnd"/>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7</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 xml:space="preserve">CSAPA </w:t>
            </w:r>
            <w:proofErr w:type="spellStart"/>
            <w:r w:rsidRPr="00D53409">
              <w:rPr>
                <w:rFonts w:ascii="Calibri" w:hAnsi="Calibri"/>
                <w:sz w:val="24"/>
                <w:szCs w:val="24"/>
              </w:rPr>
              <w:t>Addicto</w:t>
            </w:r>
            <w:proofErr w:type="spellEnd"/>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17</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CSAPA inf.</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12</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 xml:space="preserve">Cs </w:t>
            </w:r>
            <w:proofErr w:type="spellStart"/>
            <w:r w:rsidRPr="00D53409">
              <w:rPr>
                <w:rFonts w:ascii="Calibri" w:hAnsi="Calibri"/>
                <w:sz w:val="24"/>
                <w:szCs w:val="24"/>
              </w:rPr>
              <w:t>thyroide</w:t>
            </w:r>
            <w:proofErr w:type="spellEnd"/>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0</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Dentiste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10</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Dermatologue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2</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 xml:space="preserve">Doppler </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0</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Gastro-</w:t>
            </w:r>
            <w:proofErr w:type="spellStart"/>
            <w:r w:rsidRPr="00D53409">
              <w:rPr>
                <w:rFonts w:ascii="Calibri" w:hAnsi="Calibri"/>
                <w:sz w:val="24"/>
                <w:szCs w:val="24"/>
              </w:rPr>
              <w:t>entero</w:t>
            </w:r>
            <w:proofErr w:type="spellEnd"/>
            <w:r w:rsidRPr="00D53409">
              <w:rPr>
                <w:rFonts w:ascii="Calibri" w:hAnsi="Calibri"/>
                <w:sz w:val="24"/>
                <w:szCs w:val="24"/>
              </w:rPr>
              <w:t>.</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0</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Généraliste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30</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Hématologue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0</w:t>
            </w:r>
          </w:p>
        </w:tc>
      </w:tr>
      <w:tr w:rsidR="00872EB3" w:rsidRPr="00D53409" w:rsidTr="00872EB3">
        <w:tc>
          <w:tcPr>
            <w:tcW w:w="1951" w:type="dxa"/>
          </w:tcPr>
          <w:p w:rsidR="00872EB3" w:rsidRPr="00D53409" w:rsidRDefault="00872EB3" w:rsidP="00D53409">
            <w:pPr>
              <w:rPr>
                <w:rFonts w:ascii="Calibri" w:hAnsi="Calibri"/>
                <w:sz w:val="24"/>
                <w:szCs w:val="24"/>
              </w:rPr>
            </w:pPr>
            <w:proofErr w:type="spellStart"/>
            <w:r w:rsidRPr="00D53409">
              <w:rPr>
                <w:rFonts w:ascii="Calibri" w:hAnsi="Calibri"/>
                <w:sz w:val="24"/>
                <w:szCs w:val="24"/>
              </w:rPr>
              <w:t>Hospi</w:t>
            </w:r>
            <w:proofErr w:type="spellEnd"/>
            <w:r w:rsidRPr="00D53409">
              <w:rPr>
                <w:rFonts w:ascii="Calibri" w:hAnsi="Calibri"/>
                <w:sz w:val="24"/>
                <w:szCs w:val="24"/>
              </w:rPr>
              <w:t xml:space="preserve"> diverses</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4</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Homéopathe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0</w:t>
            </w:r>
          </w:p>
        </w:tc>
      </w:tr>
      <w:tr w:rsidR="00872EB3" w:rsidRPr="00D53409" w:rsidTr="00872EB3">
        <w:tc>
          <w:tcPr>
            <w:tcW w:w="1951" w:type="dxa"/>
          </w:tcPr>
          <w:p w:rsidR="00872EB3" w:rsidRPr="00D53409" w:rsidRDefault="00872EB3" w:rsidP="00D53409">
            <w:pPr>
              <w:rPr>
                <w:rFonts w:ascii="Calibri" w:hAnsi="Calibri"/>
                <w:sz w:val="24"/>
                <w:szCs w:val="24"/>
              </w:rPr>
            </w:pPr>
            <w:proofErr w:type="spellStart"/>
            <w:r w:rsidRPr="00D53409">
              <w:rPr>
                <w:rFonts w:ascii="Calibri" w:hAnsi="Calibri"/>
                <w:sz w:val="24"/>
                <w:szCs w:val="24"/>
              </w:rPr>
              <w:t>Hospi</w:t>
            </w:r>
            <w:proofErr w:type="spellEnd"/>
            <w:r w:rsidRPr="00D53409">
              <w:rPr>
                <w:rFonts w:ascii="Calibri" w:hAnsi="Calibri"/>
                <w:sz w:val="24"/>
                <w:szCs w:val="24"/>
              </w:rPr>
              <w:t xml:space="preserve"> psychiatrie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2</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Imagerie Méd.</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6</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Infectiologue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0</w:t>
            </w:r>
          </w:p>
        </w:tc>
      </w:tr>
      <w:tr w:rsidR="00872EB3" w:rsidRPr="00D53409" w:rsidTr="00872EB3">
        <w:tc>
          <w:tcPr>
            <w:tcW w:w="1951" w:type="dxa"/>
          </w:tcPr>
          <w:p w:rsidR="00872EB3" w:rsidRPr="00D53409" w:rsidRDefault="00872EB3" w:rsidP="00D53409">
            <w:pPr>
              <w:rPr>
                <w:rFonts w:ascii="Calibri" w:hAnsi="Calibri"/>
                <w:sz w:val="24"/>
                <w:szCs w:val="24"/>
              </w:rPr>
            </w:pPr>
            <w:proofErr w:type="spellStart"/>
            <w:r w:rsidRPr="00D53409">
              <w:rPr>
                <w:rFonts w:ascii="Calibri" w:hAnsi="Calibri"/>
                <w:sz w:val="24"/>
                <w:szCs w:val="24"/>
              </w:rPr>
              <w:t>Interv</w:t>
            </w:r>
            <w:proofErr w:type="spellEnd"/>
            <w:r w:rsidRPr="00D53409">
              <w:rPr>
                <w:rFonts w:ascii="Calibri" w:hAnsi="Calibri"/>
                <w:sz w:val="24"/>
                <w:szCs w:val="24"/>
              </w:rPr>
              <w:t>. cataracte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0</w:t>
            </w:r>
          </w:p>
        </w:tc>
      </w:tr>
      <w:tr w:rsidR="00872EB3" w:rsidRPr="00D53409" w:rsidTr="00872EB3">
        <w:tc>
          <w:tcPr>
            <w:tcW w:w="1951" w:type="dxa"/>
          </w:tcPr>
          <w:p w:rsidR="00872EB3" w:rsidRPr="00D53409" w:rsidRDefault="00C54B90" w:rsidP="00D53409">
            <w:pPr>
              <w:rPr>
                <w:rFonts w:ascii="Calibri" w:hAnsi="Calibri"/>
                <w:sz w:val="24"/>
                <w:szCs w:val="24"/>
              </w:rPr>
            </w:pPr>
            <w:r>
              <w:rPr>
                <w:rFonts w:ascii="Calibri" w:hAnsi="Calibri"/>
                <w:sz w:val="24"/>
                <w:szCs w:val="24"/>
              </w:rPr>
              <w:t>Infirmière PILULIERS</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60</w:t>
            </w:r>
          </w:p>
        </w:tc>
      </w:tr>
      <w:tr w:rsidR="005C358C" w:rsidRPr="00D53409" w:rsidTr="00872EB3">
        <w:tc>
          <w:tcPr>
            <w:tcW w:w="1951" w:type="dxa"/>
          </w:tcPr>
          <w:p w:rsidR="005C358C" w:rsidRPr="00D53409" w:rsidRDefault="00C54B90" w:rsidP="00D53409">
            <w:pPr>
              <w:rPr>
                <w:rFonts w:ascii="Calibri" w:hAnsi="Calibri"/>
                <w:sz w:val="24"/>
                <w:szCs w:val="24"/>
              </w:rPr>
            </w:pPr>
            <w:r>
              <w:rPr>
                <w:rFonts w:ascii="Calibri" w:hAnsi="Calibri"/>
                <w:sz w:val="24"/>
                <w:szCs w:val="24"/>
              </w:rPr>
              <w:t>Infirmières toilettes</w:t>
            </w:r>
          </w:p>
        </w:tc>
        <w:tc>
          <w:tcPr>
            <w:tcW w:w="958" w:type="dxa"/>
          </w:tcPr>
          <w:p w:rsidR="005C358C" w:rsidRPr="00D53409" w:rsidRDefault="00C54B90" w:rsidP="00D53409">
            <w:pPr>
              <w:jc w:val="center"/>
              <w:rPr>
                <w:rFonts w:ascii="Calibri" w:hAnsi="Calibri"/>
                <w:b/>
                <w:sz w:val="24"/>
                <w:szCs w:val="24"/>
              </w:rPr>
            </w:pPr>
            <w:r>
              <w:rPr>
                <w:rFonts w:ascii="Calibri" w:hAnsi="Calibri"/>
                <w:b/>
                <w:sz w:val="24"/>
                <w:szCs w:val="24"/>
              </w:rPr>
              <w:t>744</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Kinésithérapeute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18</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Laboratoire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20</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Néphrologue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5</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Neurologue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3</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Ophtalmologue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3</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ORL</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0</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Orthoptiste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0</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Ostéopathe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0</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Pharmacies</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50</w:t>
            </w:r>
          </w:p>
        </w:tc>
      </w:tr>
      <w:tr w:rsidR="00872EB3" w:rsidRPr="00D53409" w:rsidTr="00872EB3">
        <w:trPr>
          <w:trHeight w:val="292"/>
        </w:trPr>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lastRenderedPageBreak/>
              <w:t>Podologue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12</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Psychiatre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30</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 xml:space="preserve">Psychologue </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19</w:t>
            </w:r>
          </w:p>
        </w:tc>
      </w:tr>
      <w:tr w:rsidR="00872EB3" w:rsidRPr="00D53409" w:rsidTr="00872EB3">
        <w:trPr>
          <w:trHeight w:val="70"/>
        </w:trPr>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Rhumatologue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4</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Stomatologue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0</w:t>
            </w:r>
          </w:p>
        </w:tc>
      </w:tr>
      <w:tr w:rsidR="00872EB3" w:rsidRPr="00D53409" w:rsidTr="00872EB3">
        <w:tc>
          <w:tcPr>
            <w:tcW w:w="1951" w:type="dxa"/>
          </w:tcPr>
          <w:p w:rsidR="00872EB3" w:rsidRPr="00D53409" w:rsidRDefault="00872EB3" w:rsidP="00D53409">
            <w:pPr>
              <w:rPr>
                <w:rFonts w:ascii="Calibri" w:hAnsi="Calibri"/>
                <w:sz w:val="24"/>
                <w:szCs w:val="24"/>
              </w:rPr>
            </w:pPr>
            <w:r w:rsidRPr="00D53409">
              <w:rPr>
                <w:rFonts w:ascii="Calibri" w:hAnsi="Calibri"/>
                <w:sz w:val="24"/>
                <w:szCs w:val="24"/>
              </w:rPr>
              <w:t>Urologue</w:t>
            </w:r>
          </w:p>
        </w:tc>
        <w:tc>
          <w:tcPr>
            <w:tcW w:w="958" w:type="dxa"/>
          </w:tcPr>
          <w:p w:rsidR="00872EB3" w:rsidRPr="00D53409" w:rsidRDefault="00872EB3" w:rsidP="00D53409">
            <w:pPr>
              <w:jc w:val="center"/>
              <w:rPr>
                <w:rFonts w:ascii="Calibri" w:hAnsi="Calibri"/>
                <w:b/>
                <w:sz w:val="24"/>
                <w:szCs w:val="24"/>
              </w:rPr>
            </w:pPr>
            <w:r w:rsidRPr="00D53409">
              <w:rPr>
                <w:rFonts w:ascii="Calibri" w:hAnsi="Calibri"/>
                <w:b/>
                <w:sz w:val="24"/>
                <w:szCs w:val="24"/>
              </w:rPr>
              <w:t>2</w:t>
            </w:r>
          </w:p>
        </w:tc>
      </w:tr>
      <w:tr w:rsidR="00872EB3" w:rsidRPr="00D53409" w:rsidTr="00872EB3">
        <w:tc>
          <w:tcPr>
            <w:tcW w:w="1951" w:type="dxa"/>
          </w:tcPr>
          <w:p w:rsidR="00872EB3" w:rsidRPr="00D53409" w:rsidRDefault="00872EB3" w:rsidP="00D53409">
            <w:pPr>
              <w:rPr>
                <w:rFonts w:ascii="Calibri" w:hAnsi="Calibri"/>
                <w:sz w:val="24"/>
                <w:szCs w:val="24"/>
              </w:rPr>
            </w:pPr>
            <w:r>
              <w:rPr>
                <w:rFonts w:ascii="Calibri" w:hAnsi="Calibri"/>
                <w:sz w:val="24"/>
                <w:szCs w:val="24"/>
              </w:rPr>
              <w:t>TOTAL</w:t>
            </w:r>
          </w:p>
        </w:tc>
        <w:tc>
          <w:tcPr>
            <w:tcW w:w="958" w:type="dxa"/>
          </w:tcPr>
          <w:p w:rsidR="00872EB3" w:rsidRPr="00D53409" w:rsidRDefault="00B80E11" w:rsidP="00D53409">
            <w:pPr>
              <w:jc w:val="center"/>
              <w:rPr>
                <w:rFonts w:ascii="Calibri" w:hAnsi="Calibri"/>
                <w:b/>
                <w:sz w:val="24"/>
                <w:szCs w:val="24"/>
              </w:rPr>
            </w:pPr>
            <w:r>
              <w:rPr>
                <w:rFonts w:ascii="Calibri" w:hAnsi="Calibri"/>
                <w:b/>
                <w:sz w:val="24"/>
                <w:szCs w:val="24"/>
              </w:rPr>
              <w:t>1089</w:t>
            </w:r>
          </w:p>
        </w:tc>
      </w:tr>
    </w:tbl>
    <w:p w:rsidR="00D53409" w:rsidRPr="00D53409" w:rsidRDefault="00D53409" w:rsidP="00D53409"/>
    <w:p w:rsidR="00D53409" w:rsidRPr="00D53409" w:rsidRDefault="00D53409" w:rsidP="00D53409"/>
    <w:p w:rsidR="00D53409" w:rsidRPr="00D53409" w:rsidRDefault="00D53409" w:rsidP="00D53409"/>
    <w:p w:rsidR="00D53409" w:rsidRPr="00D53409" w:rsidRDefault="009067F1" w:rsidP="009067F1">
      <w:pPr>
        <w:rPr>
          <w:rFonts w:ascii="Calibri" w:hAnsi="Calibri"/>
          <w:b/>
          <w:sz w:val="28"/>
          <w:szCs w:val="28"/>
        </w:rPr>
      </w:pPr>
      <w:r>
        <w:rPr>
          <w:rFonts w:ascii="Calibri" w:hAnsi="Calibri"/>
          <w:b/>
          <w:sz w:val="28"/>
          <w:szCs w:val="28"/>
        </w:rPr>
        <w:t xml:space="preserve"> TABLEAU 20</w:t>
      </w:r>
    </w:p>
    <w:p w:rsidR="00D53409" w:rsidRPr="00D53409" w:rsidRDefault="00D53409" w:rsidP="00D53409">
      <w:pPr>
        <w:jc w:val="center"/>
        <w:rPr>
          <w:rFonts w:ascii="Calibri" w:hAnsi="Calibri"/>
          <w:b/>
          <w:sz w:val="28"/>
          <w:szCs w:val="28"/>
        </w:rPr>
      </w:pPr>
    </w:p>
    <w:tbl>
      <w:tblPr>
        <w:tblW w:w="0" w:type="auto"/>
        <w:jc w:val="center"/>
        <w:tblCellMar>
          <w:left w:w="10" w:type="dxa"/>
          <w:right w:w="10" w:type="dxa"/>
        </w:tblCellMar>
        <w:tblLook w:val="04A0" w:firstRow="1" w:lastRow="0" w:firstColumn="1" w:lastColumn="0" w:noHBand="0" w:noVBand="1"/>
      </w:tblPr>
      <w:tblGrid>
        <w:gridCol w:w="5796"/>
        <w:gridCol w:w="3120"/>
      </w:tblGrid>
      <w:tr w:rsidR="00D53409" w:rsidRPr="00D53409" w:rsidTr="00132B8C">
        <w:trPr>
          <w:cantSplit/>
          <w:trHeight w:val="1"/>
          <w:jc w:val="center"/>
        </w:trPr>
        <w:tc>
          <w:tcPr>
            <w:tcW w:w="5796"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b/>
                <w:sz w:val="24"/>
              </w:rPr>
            </w:pPr>
          </w:p>
          <w:p w:rsidR="00D53409" w:rsidRPr="00D53409" w:rsidRDefault="00D53409" w:rsidP="00D53409">
            <w:pPr>
              <w:jc w:val="both"/>
              <w:rPr>
                <w:rFonts w:ascii="Calibri" w:eastAsia="Calibri" w:hAnsi="Calibri" w:cs="Calibri"/>
                <w:b/>
                <w:sz w:val="24"/>
              </w:rPr>
            </w:pPr>
            <w:r w:rsidRPr="00D53409">
              <w:rPr>
                <w:rFonts w:ascii="Calibri" w:eastAsia="Calibri" w:hAnsi="Calibri" w:cs="Calibri"/>
                <w:b/>
                <w:sz w:val="24"/>
              </w:rPr>
              <w:t>PATHOLOGIES NECESSITANT UNE SURVEILLANCE ET UN TRAITEMENT REGULIER</w:t>
            </w:r>
          </w:p>
          <w:p w:rsidR="00D53409" w:rsidRPr="00D53409" w:rsidRDefault="00D53409" w:rsidP="00D53409">
            <w:pPr>
              <w:jc w:val="both"/>
              <w:rPr>
                <w:rFonts w:ascii="Calibri" w:eastAsia="Calibri" w:hAnsi="Calibri" w:cs="Calibri"/>
              </w:rPr>
            </w:pP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b/>
                <w:sz w:val="24"/>
              </w:rPr>
            </w:pPr>
          </w:p>
          <w:p w:rsidR="00D53409" w:rsidRPr="00D53409" w:rsidRDefault="00D53409" w:rsidP="00D53409">
            <w:pPr>
              <w:jc w:val="both"/>
              <w:rPr>
                <w:rFonts w:ascii="Calibri" w:eastAsia="Calibri" w:hAnsi="Calibri" w:cs="Calibri"/>
              </w:rPr>
            </w:pPr>
            <w:r w:rsidRPr="00D53409">
              <w:rPr>
                <w:rFonts w:ascii="Calibri" w:eastAsia="Calibri" w:hAnsi="Calibri" w:cs="Calibri"/>
                <w:b/>
                <w:sz w:val="24"/>
              </w:rPr>
              <w:t xml:space="preserve">Nombre de personnes </w:t>
            </w:r>
          </w:p>
        </w:tc>
      </w:tr>
      <w:tr w:rsidR="00D53409" w:rsidRPr="00D53409" w:rsidTr="00132B8C">
        <w:trPr>
          <w:trHeight w:val="1"/>
          <w:jc w:val="center"/>
        </w:trPr>
        <w:tc>
          <w:tcPr>
            <w:tcW w:w="5796"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keepNext/>
              <w:tabs>
                <w:tab w:val="left" w:pos="432"/>
              </w:tabs>
              <w:jc w:val="both"/>
              <w:rPr>
                <w:rFonts w:ascii="Calibri" w:eastAsia="Calibri" w:hAnsi="Calibri" w:cs="Calibri"/>
              </w:rPr>
            </w:pPr>
            <w:r w:rsidRPr="00D53409">
              <w:rPr>
                <w:rFonts w:ascii="Calibri" w:eastAsia="Calibri" w:hAnsi="Calibri" w:cs="Calibri"/>
                <w:sz w:val="24"/>
              </w:rPr>
              <w:t xml:space="preserve">Psychiatrique </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rPr>
            </w:pPr>
            <w:r w:rsidRPr="00D53409">
              <w:rPr>
                <w:rFonts w:ascii="Calibri" w:eastAsia="Calibri" w:hAnsi="Calibri" w:cs="Calibri"/>
              </w:rPr>
              <w:t>2</w:t>
            </w:r>
          </w:p>
        </w:tc>
      </w:tr>
      <w:tr w:rsidR="00D53409" w:rsidRPr="00D53409" w:rsidTr="00132B8C">
        <w:trPr>
          <w:trHeight w:val="1"/>
          <w:jc w:val="center"/>
        </w:trPr>
        <w:tc>
          <w:tcPr>
            <w:tcW w:w="5796"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keepNext/>
              <w:tabs>
                <w:tab w:val="left" w:pos="432"/>
              </w:tabs>
              <w:jc w:val="both"/>
              <w:rPr>
                <w:rFonts w:ascii="Calibri" w:eastAsia="Calibri" w:hAnsi="Calibri" w:cs="Calibri"/>
              </w:rPr>
            </w:pPr>
            <w:r w:rsidRPr="00D53409">
              <w:rPr>
                <w:rFonts w:ascii="Calibri" w:eastAsia="Calibri" w:hAnsi="Calibri" w:cs="Calibri"/>
                <w:sz w:val="24"/>
              </w:rPr>
              <w:t>Alcoolique</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rPr>
            </w:pPr>
            <w:r w:rsidRPr="00D53409">
              <w:rPr>
                <w:rFonts w:ascii="Calibri" w:eastAsia="Calibri" w:hAnsi="Calibri" w:cs="Calibri"/>
              </w:rPr>
              <w:t>12</w:t>
            </w:r>
          </w:p>
        </w:tc>
      </w:tr>
      <w:tr w:rsidR="00D53409" w:rsidRPr="00D53409" w:rsidTr="00132B8C">
        <w:trPr>
          <w:trHeight w:val="1"/>
          <w:jc w:val="center"/>
        </w:trPr>
        <w:tc>
          <w:tcPr>
            <w:tcW w:w="5796"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 xml:space="preserve">Poly toxicomanie </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rPr>
            </w:pPr>
            <w:r w:rsidRPr="00D53409">
              <w:rPr>
                <w:rFonts w:ascii="Calibri" w:eastAsia="Calibri" w:hAnsi="Calibri" w:cs="Calibri"/>
              </w:rPr>
              <w:t>3</w:t>
            </w:r>
          </w:p>
        </w:tc>
      </w:tr>
      <w:tr w:rsidR="00D53409" w:rsidRPr="00D53409" w:rsidTr="00132B8C">
        <w:trPr>
          <w:trHeight w:val="1"/>
          <w:jc w:val="center"/>
        </w:trPr>
        <w:tc>
          <w:tcPr>
            <w:tcW w:w="5796"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Somatique (uniquement ALD AUTRE QUE PSY)</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rPr>
            </w:pPr>
          </w:p>
        </w:tc>
      </w:tr>
    </w:tbl>
    <w:p w:rsidR="00D53409" w:rsidRPr="00D53409" w:rsidRDefault="00D53409" w:rsidP="00D53409">
      <w:pPr>
        <w:jc w:val="center"/>
        <w:rPr>
          <w:rFonts w:ascii="Calibri" w:hAnsi="Calibri"/>
          <w:b/>
          <w:sz w:val="28"/>
          <w:szCs w:val="28"/>
        </w:rPr>
      </w:pPr>
    </w:p>
    <w:p w:rsidR="00D53409" w:rsidRPr="00D53409" w:rsidRDefault="00D53409" w:rsidP="00D53409">
      <w:pPr>
        <w:jc w:val="both"/>
        <w:rPr>
          <w:rFonts w:ascii="Calibri" w:eastAsia="Calibri" w:hAnsi="Calibri" w:cs="Calibri"/>
          <w:b/>
          <w:sz w:val="24"/>
          <w:u w:val="single"/>
        </w:rPr>
      </w:pPr>
      <w:r w:rsidRPr="00D53409">
        <w:rPr>
          <w:rFonts w:ascii="Calibri" w:eastAsia="Calibri" w:hAnsi="Calibri" w:cs="Calibri"/>
          <w:b/>
          <w:sz w:val="24"/>
          <w:u w:val="single"/>
        </w:rPr>
        <w:t>Noter bien : certains résidents cumulent un suivi psychiatrique et un suivi en addictologie</w:t>
      </w:r>
    </w:p>
    <w:p w:rsidR="009067F1" w:rsidRDefault="009067F1" w:rsidP="00D53409">
      <w:pPr>
        <w:jc w:val="both"/>
        <w:rPr>
          <w:sz w:val="24"/>
        </w:rPr>
      </w:pPr>
    </w:p>
    <w:p w:rsidR="00D53409" w:rsidRPr="009067F1" w:rsidRDefault="009067F1" w:rsidP="00D53409">
      <w:pPr>
        <w:jc w:val="both"/>
        <w:rPr>
          <w:b/>
          <w:sz w:val="24"/>
        </w:rPr>
      </w:pPr>
      <w:r w:rsidRPr="009067F1">
        <w:rPr>
          <w:b/>
          <w:sz w:val="24"/>
        </w:rPr>
        <w:t>TABLEAU 21</w:t>
      </w:r>
    </w:p>
    <w:p w:rsidR="00D53409" w:rsidRPr="00D53409" w:rsidRDefault="00D53409" w:rsidP="00D53409">
      <w:pPr>
        <w:jc w:val="both"/>
        <w:rPr>
          <w:b/>
          <w:sz w:val="24"/>
        </w:rPr>
      </w:pPr>
    </w:p>
    <w:tbl>
      <w:tblPr>
        <w:tblW w:w="0" w:type="auto"/>
        <w:jc w:val="center"/>
        <w:tblCellMar>
          <w:left w:w="10" w:type="dxa"/>
          <w:right w:w="10" w:type="dxa"/>
        </w:tblCellMar>
        <w:tblLook w:val="04A0" w:firstRow="1" w:lastRow="0" w:firstColumn="1" w:lastColumn="0" w:noHBand="0" w:noVBand="1"/>
      </w:tblPr>
      <w:tblGrid>
        <w:gridCol w:w="6475"/>
        <w:gridCol w:w="2557"/>
      </w:tblGrid>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Types de structure participant à l’action</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 xml:space="preserve">      Nombre de structure</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Généraliste cabinet en ville</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2</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Infirmière libérale</w:t>
            </w:r>
          </w:p>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SSIAD</w:t>
            </w:r>
          </w:p>
          <w:p w:rsidR="00D53409" w:rsidRPr="00D53409" w:rsidRDefault="00D53409" w:rsidP="00D53409">
            <w:pPr>
              <w:jc w:val="both"/>
              <w:rPr>
                <w:rFonts w:ascii="Calibri" w:eastAsia="Calibri" w:hAnsi="Calibri" w:cs="Calibri"/>
              </w:rPr>
            </w:pP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rPr>
                <w:rFonts w:ascii="Calibri" w:eastAsia="Calibri" w:hAnsi="Calibri" w:cs="Calibri"/>
                <w:sz w:val="24"/>
                <w:szCs w:val="24"/>
              </w:rPr>
            </w:pPr>
            <w:r w:rsidRPr="00D53409">
              <w:rPr>
                <w:rFonts w:ascii="Calibri" w:eastAsia="Calibri" w:hAnsi="Calibri" w:cs="Calibri"/>
                <w:sz w:val="24"/>
                <w:szCs w:val="24"/>
              </w:rPr>
              <w:t xml:space="preserve">             1</w:t>
            </w:r>
          </w:p>
          <w:p w:rsidR="00D53409" w:rsidRPr="00D53409" w:rsidRDefault="00D53409" w:rsidP="00D53409">
            <w:pPr>
              <w:rPr>
                <w:rFonts w:ascii="Calibri" w:eastAsia="Calibri" w:hAnsi="Calibri" w:cs="Calibri"/>
                <w:sz w:val="24"/>
                <w:szCs w:val="24"/>
              </w:rPr>
            </w:pPr>
            <w:r w:rsidRPr="00D53409">
              <w:rPr>
                <w:rFonts w:ascii="Calibri" w:eastAsia="Calibri" w:hAnsi="Calibri" w:cs="Calibri"/>
                <w:sz w:val="24"/>
                <w:szCs w:val="24"/>
              </w:rPr>
              <w:t xml:space="preserve">              1</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Dentiste cabinet en ville</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rPr>
                <w:rFonts w:ascii="Calibri" w:eastAsia="Calibri" w:hAnsi="Calibri" w:cs="Calibri"/>
                <w:sz w:val="24"/>
                <w:szCs w:val="24"/>
              </w:rPr>
            </w:pPr>
            <w:r w:rsidRPr="00D53409">
              <w:rPr>
                <w:rFonts w:ascii="Calibri" w:eastAsia="Calibri" w:hAnsi="Calibri" w:cs="Calibri"/>
                <w:sz w:val="24"/>
                <w:szCs w:val="24"/>
              </w:rPr>
              <w:t xml:space="preserve">              2</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Ophtalmologie cabinet en ville</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rPr>
                <w:rFonts w:ascii="Calibri" w:eastAsia="Calibri" w:hAnsi="Calibri" w:cs="Calibri"/>
                <w:sz w:val="24"/>
                <w:szCs w:val="24"/>
              </w:rPr>
            </w:pPr>
            <w:r w:rsidRPr="00D53409">
              <w:rPr>
                <w:rFonts w:ascii="Calibri" w:eastAsia="Calibri" w:hAnsi="Calibri" w:cs="Calibri"/>
                <w:sz w:val="24"/>
                <w:szCs w:val="24"/>
              </w:rPr>
              <w:t xml:space="preserve">             1</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 xml:space="preserve">       PSYCHIATRIE HOPITAL</w:t>
            </w:r>
          </w:p>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 xml:space="preserve">PSYCHIATRIE CLINIQUE </w:t>
            </w:r>
          </w:p>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PSYCHIATRIE EN VILLE CABINET PRIVE</w:t>
            </w:r>
          </w:p>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CMP</w:t>
            </w:r>
          </w:p>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HOPITAL  DE JOUR</w:t>
            </w:r>
          </w:p>
          <w:p w:rsidR="00D53409" w:rsidRPr="00D53409" w:rsidRDefault="00D53409" w:rsidP="00D53409">
            <w:pPr>
              <w:jc w:val="both"/>
              <w:rPr>
                <w:rFonts w:ascii="Calibri" w:eastAsia="Calibri" w:hAnsi="Calibri" w:cs="Calibri"/>
              </w:rPr>
            </w:pP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2</w:t>
            </w:r>
          </w:p>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1</w:t>
            </w:r>
          </w:p>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w:t>
            </w:r>
          </w:p>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1</w:t>
            </w:r>
          </w:p>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w:t>
            </w:r>
          </w:p>
          <w:p w:rsidR="00D53409" w:rsidRPr="00D53409" w:rsidRDefault="00D53409" w:rsidP="00D53409">
            <w:pPr>
              <w:jc w:val="center"/>
              <w:rPr>
                <w:rFonts w:ascii="Calibri" w:eastAsia="Calibri" w:hAnsi="Calibri" w:cs="Calibri"/>
                <w:sz w:val="24"/>
                <w:szCs w:val="24"/>
              </w:rPr>
            </w:pP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 xml:space="preserve">Cabinets médicaux spécialisés privés en ville (autre que psy: cardio, dermato, neuro, </w:t>
            </w:r>
            <w:proofErr w:type="spellStart"/>
            <w:r w:rsidRPr="00D53409">
              <w:rPr>
                <w:rFonts w:ascii="Calibri" w:eastAsia="Calibri" w:hAnsi="Calibri" w:cs="Calibri"/>
                <w:sz w:val="24"/>
              </w:rPr>
              <w:t>rhumato</w:t>
            </w:r>
            <w:proofErr w:type="spellEnd"/>
            <w:r w:rsidRPr="00D53409">
              <w:rPr>
                <w:rFonts w:ascii="Calibri" w:eastAsia="Calibri" w:hAnsi="Calibri" w:cs="Calibri"/>
                <w:sz w:val="24"/>
              </w:rPr>
              <w:t>, urologie)</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szCs w:val="24"/>
              </w:rPr>
            </w:pPr>
            <w:r w:rsidRPr="00D53409">
              <w:rPr>
                <w:rFonts w:ascii="Calibri" w:eastAsia="Calibri" w:hAnsi="Calibri" w:cs="Calibri"/>
                <w:sz w:val="24"/>
                <w:szCs w:val="24"/>
              </w:rPr>
              <w:t xml:space="preserve">            5</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rPr>
              <w:t xml:space="preserve">Hôpitaux </w:t>
            </w:r>
            <w:r w:rsidRPr="00D53409">
              <w:rPr>
                <w:rFonts w:ascii="Calibri" w:eastAsia="Calibri" w:hAnsi="Calibri" w:cs="Calibri"/>
                <w:sz w:val="24"/>
              </w:rPr>
              <w:t>(autre que psy)</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szCs w:val="24"/>
              </w:rPr>
            </w:pPr>
            <w:r w:rsidRPr="00D53409">
              <w:rPr>
                <w:rFonts w:ascii="Calibri" w:eastAsia="Calibri" w:hAnsi="Calibri" w:cs="Calibri"/>
                <w:sz w:val="24"/>
                <w:szCs w:val="24"/>
              </w:rPr>
              <w:t xml:space="preserve">            2</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Kinésithérapeute cabinet en ville</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szCs w:val="24"/>
              </w:rPr>
            </w:pPr>
            <w:r w:rsidRPr="00D53409">
              <w:rPr>
                <w:rFonts w:ascii="Calibri" w:eastAsia="Calibri" w:hAnsi="Calibri" w:cs="Calibri"/>
                <w:sz w:val="24"/>
                <w:szCs w:val="24"/>
              </w:rPr>
              <w:t xml:space="preserve">              1</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Radiologie- Scanner- Echographie- I.R.M- Angioscanner privé en ville (Le Muy)</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szCs w:val="24"/>
              </w:rPr>
            </w:pPr>
            <w:r w:rsidRPr="00D53409">
              <w:rPr>
                <w:rFonts w:ascii="Calibri" w:eastAsia="Calibri" w:hAnsi="Calibri" w:cs="Calibri"/>
                <w:sz w:val="24"/>
                <w:szCs w:val="24"/>
              </w:rPr>
              <w:t xml:space="preserve">                      1</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 xml:space="preserve">M.D.P.H. </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szCs w:val="24"/>
              </w:rPr>
            </w:pPr>
            <w:r w:rsidRPr="00D53409">
              <w:rPr>
                <w:rFonts w:ascii="Calibri" w:eastAsia="Calibri" w:hAnsi="Calibri" w:cs="Calibri"/>
                <w:sz w:val="24"/>
                <w:szCs w:val="24"/>
              </w:rPr>
              <w:t xml:space="preserve">              1</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C.S.A.P.A / E.L.S.A</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szCs w:val="24"/>
              </w:rPr>
            </w:pPr>
            <w:r w:rsidRPr="00D53409">
              <w:rPr>
                <w:rFonts w:ascii="Calibri" w:eastAsia="Calibri" w:hAnsi="Calibri" w:cs="Calibri"/>
                <w:sz w:val="24"/>
                <w:szCs w:val="24"/>
              </w:rPr>
              <w:t xml:space="preserve">                      2</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Laboratoire analyses en ville</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szCs w:val="24"/>
              </w:rPr>
            </w:pPr>
            <w:r w:rsidRPr="00D53409">
              <w:rPr>
                <w:rFonts w:ascii="Calibri" w:eastAsia="Calibri" w:hAnsi="Calibri" w:cs="Calibri"/>
                <w:sz w:val="24"/>
                <w:szCs w:val="24"/>
              </w:rPr>
              <w:t xml:space="preserve">               2</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 xml:space="preserve">Pharmacies </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szCs w:val="24"/>
              </w:rPr>
            </w:pPr>
            <w:r w:rsidRPr="00D53409">
              <w:rPr>
                <w:rFonts w:ascii="Calibri" w:eastAsia="Calibri" w:hAnsi="Calibri" w:cs="Calibri"/>
                <w:sz w:val="24"/>
                <w:szCs w:val="24"/>
              </w:rPr>
              <w:t xml:space="preserve">                    3</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Expertise psy pour reconduite mesure de protection</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szCs w:val="24"/>
              </w:rPr>
            </w:pPr>
            <w:r w:rsidRPr="00D53409">
              <w:rPr>
                <w:rFonts w:ascii="Calibri" w:eastAsia="Calibri" w:hAnsi="Calibri" w:cs="Calibri"/>
                <w:sz w:val="24"/>
                <w:szCs w:val="24"/>
              </w:rPr>
              <w:t xml:space="preserve">                -</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b/>
                <w:sz w:val="24"/>
              </w:rPr>
            </w:pPr>
            <w:r w:rsidRPr="00D53409">
              <w:rPr>
                <w:rFonts w:ascii="Calibri" w:eastAsia="Calibri" w:hAnsi="Calibri" w:cs="Calibri"/>
                <w:b/>
                <w:sz w:val="24"/>
              </w:rPr>
              <w:t>Autre ?</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rPr>
                <w:rFonts w:ascii="Calibri" w:eastAsia="Calibri" w:hAnsi="Calibri" w:cs="Calibri"/>
                <w:sz w:val="24"/>
                <w:szCs w:val="24"/>
              </w:rPr>
            </w:pPr>
            <w:r w:rsidRPr="00D53409">
              <w:rPr>
                <w:rFonts w:ascii="Calibri" w:eastAsia="Calibri" w:hAnsi="Calibri" w:cs="Calibri"/>
                <w:sz w:val="24"/>
                <w:szCs w:val="24"/>
              </w:rPr>
              <w:t xml:space="preserve">                -</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b/>
                <w:sz w:val="24"/>
              </w:rPr>
            </w:pPr>
            <w:r w:rsidRPr="00D53409">
              <w:rPr>
                <w:rFonts w:ascii="Calibri" w:eastAsia="Calibri" w:hAnsi="Calibri" w:cs="Calibri"/>
                <w:b/>
                <w:sz w:val="24"/>
              </w:rPr>
              <w:lastRenderedPageBreak/>
              <w:t>TOTAL</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b/>
                <w:sz w:val="24"/>
                <w:szCs w:val="24"/>
              </w:rPr>
            </w:pPr>
            <w:r w:rsidRPr="00D53409">
              <w:rPr>
                <w:rFonts w:ascii="Calibri" w:eastAsia="Calibri" w:hAnsi="Calibri" w:cs="Calibri"/>
                <w:b/>
                <w:sz w:val="24"/>
                <w:szCs w:val="24"/>
              </w:rPr>
              <w:t>28</w:t>
            </w:r>
          </w:p>
        </w:tc>
      </w:tr>
    </w:tbl>
    <w:p w:rsidR="00D53409" w:rsidRPr="00D53409" w:rsidRDefault="00D53409" w:rsidP="00D53409">
      <w:pPr>
        <w:jc w:val="both"/>
        <w:rPr>
          <w:sz w:val="24"/>
        </w:rPr>
      </w:pPr>
    </w:p>
    <w:p w:rsidR="00D53409" w:rsidRPr="00D53409" w:rsidRDefault="00D53409" w:rsidP="00D53409">
      <w:pPr>
        <w:jc w:val="both"/>
        <w:rPr>
          <w:sz w:val="24"/>
        </w:rPr>
      </w:pPr>
      <w:r w:rsidRPr="00D53409">
        <w:rPr>
          <w:rFonts w:ascii="Calibri" w:eastAsia="Calibri" w:hAnsi="Calibri" w:cs="Calibri"/>
          <w:b/>
          <w:sz w:val="24"/>
        </w:rPr>
        <w:t>Résumer pour chaque personne les démarches entreprises, les freins, les points positifs :</w:t>
      </w:r>
    </w:p>
    <w:p w:rsidR="00D53409" w:rsidRPr="00D53409" w:rsidRDefault="00D53409" w:rsidP="00D53409">
      <w:pPr>
        <w:jc w:val="both"/>
        <w:rPr>
          <w:sz w:val="24"/>
        </w:rPr>
      </w:pPr>
    </w:p>
    <w:p w:rsidR="00D53409" w:rsidRPr="00D53409" w:rsidRDefault="00D53409" w:rsidP="00D53409">
      <w:pPr>
        <w:jc w:val="both"/>
        <w:rPr>
          <w:rFonts w:ascii="Calibri" w:hAnsi="Calibri"/>
          <w:sz w:val="22"/>
          <w:szCs w:val="22"/>
        </w:rPr>
      </w:pPr>
      <w:r w:rsidRPr="00D53409">
        <w:rPr>
          <w:rFonts w:ascii="Calibri" w:hAnsi="Calibri"/>
          <w:b/>
          <w:sz w:val="22"/>
          <w:szCs w:val="22"/>
        </w:rPr>
        <w:t>Mr B.S</w:t>
      </w:r>
      <w:r w:rsidRPr="00D53409">
        <w:rPr>
          <w:rFonts w:ascii="Calibri" w:hAnsi="Calibri"/>
          <w:sz w:val="22"/>
          <w:szCs w:val="22"/>
        </w:rPr>
        <w:t> : est arrivé à la Louve en Avril 2017. Monsieur est pris en charge à 100% pour une problématique d’épilepsie, stabilisée par traitement depuis de nombreuses années. Il est suivi une fois par an par un neurologue à ce sujet.</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Mr a été accompagné par l’équipe vers une prise en charge en CMP avec une psychologue en fin d’année 2017. LA difficulté principale rencontrée est d’arriver à maintenir une régularité dans le suivi (une fois par mois). Mr adhère totalement au suivi qu’il dit être bénéfique. </w:t>
      </w:r>
    </w:p>
    <w:p w:rsidR="00D53409" w:rsidRPr="00D53409" w:rsidRDefault="00D53409" w:rsidP="00D53409">
      <w:pPr>
        <w:jc w:val="both"/>
        <w:rPr>
          <w:rFonts w:ascii="Calibri" w:hAnsi="Calibri"/>
          <w:sz w:val="22"/>
          <w:szCs w:val="22"/>
        </w:rPr>
      </w:pPr>
      <w:r w:rsidRPr="00D53409">
        <w:rPr>
          <w:rFonts w:ascii="Calibri" w:hAnsi="Calibri"/>
          <w:sz w:val="22"/>
          <w:szCs w:val="22"/>
        </w:rPr>
        <w:t>Mr ne justifie pas d’une pathologie nécessitant la mise en place d’un 100% au niveau psychiatrique (pas de traitement, pas de pathologie diagnostiquée). De ce fait il ne dispo pas de prise en charge par la sécurité sociale pour les transports.</w:t>
      </w:r>
    </w:p>
    <w:p w:rsidR="00D53409" w:rsidRPr="00D53409" w:rsidRDefault="00D53409" w:rsidP="00D53409">
      <w:pPr>
        <w:jc w:val="both"/>
        <w:rPr>
          <w:rFonts w:ascii="Calibri" w:hAnsi="Calibri"/>
          <w:sz w:val="22"/>
          <w:szCs w:val="22"/>
        </w:rPr>
      </w:pPr>
      <w:r w:rsidRPr="00D53409">
        <w:rPr>
          <w:rFonts w:ascii="Calibri" w:hAnsi="Calibri"/>
          <w:sz w:val="22"/>
          <w:szCs w:val="22"/>
        </w:rPr>
        <w:tab/>
        <w:t>Cependant, le CMP se trouve à 30km et le lieu de vie la Louve est excentré. (Pas de bus, ni de train).</w:t>
      </w:r>
    </w:p>
    <w:p w:rsidR="00D53409" w:rsidRPr="00D53409" w:rsidRDefault="00D53409" w:rsidP="00D53409">
      <w:pPr>
        <w:jc w:val="both"/>
        <w:rPr>
          <w:rFonts w:ascii="Calibri" w:hAnsi="Calibri"/>
          <w:sz w:val="22"/>
          <w:szCs w:val="22"/>
        </w:rPr>
      </w:pPr>
      <w:r w:rsidRPr="00D53409">
        <w:rPr>
          <w:rFonts w:ascii="Calibri" w:hAnsi="Calibri"/>
          <w:sz w:val="22"/>
          <w:szCs w:val="22"/>
        </w:rPr>
        <w:t>Les plages de rdv proposées par la psychologue sont restreintes et mobilisent systématiquement un salarié ainsi qu’un véhicule de l’association pour l’accompagnement.</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Le point positif est que l’accueil et les rendez-vous au CMP sont gratuits ; (contrairement aux psychologues qui exercent en libéral). De plus, Monsieur a été orienté vers l’assistante sociale du CMP pour une prise en charge plus globale, en complément de l’accompagnement social mis en place à Médiation. L’équipe du CMP a également proposé un rdv avec un médecin psychiatre, dans le but d’aider Monsieur </w:t>
      </w:r>
      <w:proofErr w:type="gramStart"/>
      <w:r w:rsidRPr="00D53409">
        <w:rPr>
          <w:rFonts w:ascii="Calibri" w:hAnsi="Calibri"/>
          <w:sz w:val="22"/>
          <w:szCs w:val="22"/>
        </w:rPr>
        <w:t>a</w:t>
      </w:r>
      <w:proofErr w:type="gramEnd"/>
      <w:r w:rsidRPr="00D53409">
        <w:rPr>
          <w:rFonts w:ascii="Calibri" w:hAnsi="Calibri"/>
          <w:sz w:val="22"/>
          <w:szCs w:val="22"/>
        </w:rPr>
        <w:t xml:space="preserve"> constituer son dossier pour une demande auprès de la MDPH.</w:t>
      </w:r>
    </w:p>
    <w:p w:rsidR="00D53409" w:rsidRPr="00D53409" w:rsidRDefault="00D53409" w:rsidP="00D53409">
      <w:pPr>
        <w:jc w:val="both"/>
        <w:rPr>
          <w:rFonts w:ascii="Calibri" w:hAnsi="Calibri"/>
          <w:sz w:val="22"/>
          <w:szCs w:val="22"/>
        </w:rPr>
      </w:pPr>
      <w:r w:rsidRPr="00D53409">
        <w:rPr>
          <w:rFonts w:ascii="Calibri" w:hAnsi="Calibri"/>
          <w:sz w:val="22"/>
          <w:szCs w:val="22"/>
        </w:rPr>
        <w:tab/>
        <w:t>Monsieur est suivi régulièrement par son médecin traitant, notamment pour le renouvellement de ses ordonnances. Ce dernier l’a orienté chez un urologue qu’il a vu au mois de mars, pour adapter son traitement (problèmes d’énurésie/incontinence). Mr a également été accompagné pour passer un scanner de contrôle par rapport à des douleurs costales, qui se sont avérées sans gravité.</w:t>
      </w:r>
    </w:p>
    <w:p w:rsidR="00D53409" w:rsidRPr="00D53409" w:rsidRDefault="00D53409" w:rsidP="00D53409">
      <w:pPr>
        <w:jc w:val="both"/>
        <w:rPr>
          <w:rFonts w:ascii="Calibri" w:hAnsi="Calibri"/>
          <w:sz w:val="22"/>
          <w:szCs w:val="22"/>
        </w:rPr>
      </w:pPr>
      <w:r w:rsidRPr="00D53409">
        <w:rPr>
          <w:rFonts w:ascii="Calibri" w:hAnsi="Calibri"/>
          <w:sz w:val="22"/>
          <w:szCs w:val="22"/>
        </w:rPr>
        <w:tab/>
        <w:t>Mr a un suivi annuel chez son neurologue.</w:t>
      </w:r>
    </w:p>
    <w:p w:rsidR="00D53409" w:rsidRPr="00D53409" w:rsidRDefault="00D53409" w:rsidP="00D53409">
      <w:pPr>
        <w:jc w:val="both"/>
        <w:rPr>
          <w:rFonts w:ascii="Calibri" w:hAnsi="Calibri"/>
          <w:sz w:val="22"/>
          <w:szCs w:val="22"/>
        </w:rPr>
      </w:pPr>
      <w:r w:rsidRPr="00D53409">
        <w:rPr>
          <w:rFonts w:ascii="Calibri" w:hAnsi="Calibri"/>
          <w:sz w:val="22"/>
          <w:szCs w:val="22"/>
        </w:rPr>
        <w:tab/>
        <w:t>Mr a également un suivi urologue chaque année.</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B.H</w:t>
      </w:r>
      <w:r w:rsidRPr="00D53409">
        <w:rPr>
          <w:rFonts w:ascii="Calibri" w:hAnsi="Calibri"/>
          <w:sz w:val="22"/>
          <w:szCs w:val="22"/>
        </w:rPr>
        <w:t xml:space="preserve"> entré en décembre 2017;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Mr a passé 3 mois à la Louve; ce séjour lui a permis de reprendre un suivi médical assidu (contrôle à effectuer tous les 6 mois suite cancer colorectal en rémission); n effet cela n'était pas envisageable tant qu'il était à la rue. Monsieur a été accompagné par l'équipe, vers un suivi </w:t>
      </w:r>
      <w:proofErr w:type="spellStart"/>
      <w:r w:rsidRPr="00D53409">
        <w:rPr>
          <w:rFonts w:ascii="Calibri" w:hAnsi="Calibri"/>
          <w:sz w:val="22"/>
          <w:szCs w:val="22"/>
        </w:rPr>
        <w:t>addicto</w:t>
      </w:r>
      <w:proofErr w:type="spellEnd"/>
      <w:r w:rsidRPr="00D53409">
        <w:rPr>
          <w:rFonts w:ascii="Calibri" w:hAnsi="Calibri"/>
          <w:sz w:val="22"/>
          <w:szCs w:val="22"/>
        </w:rPr>
        <w:t xml:space="preserve"> (conso cannabis) mais Mr a refusé.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Au mois de mars Mr est parti en week-end, et nous avons appris après quelques jours sans nouvelles qu'il avait été incarcéré pour plusieurs mois. Sur le plan médical, l'équipe a fait le lien avec le service pénitentiaire, notamment pour maintenir les rendez-vous chez les spécialistes qui étaient prévus.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Quelques temps après son incarcération, Monsieur nous </w:t>
      </w:r>
      <w:proofErr w:type="spellStart"/>
      <w:r w:rsidRPr="00D53409">
        <w:rPr>
          <w:rFonts w:ascii="Calibri" w:hAnsi="Calibri"/>
          <w:sz w:val="22"/>
          <w:szCs w:val="22"/>
        </w:rPr>
        <w:t>à</w:t>
      </w:r>
      <w:proofErr w:type="spellEnd"/>
      <w:r w:rsidRPr="00D53409">
        <w:rPr>
          <w:rFonts w:ascii="Calibri" w:hAnsi="Calibri"/>
          <w:sz w:val="22"/>
          <w:szCs w:val="22"/>
        </w:rPr>
        <w:t xml:space="preserve"> fait parvenir une lettre disant qu'il ne souhaitait pas garder sa chambre ici.</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C.P</w:t>
      </w:r>
      <w:r w:rsidRPr="00D53409">
        <w:rPr>
          <w:rFonts w:ascii="Calibri" w:hAnsi="Calibri"/>
          <w:sz w:val="22"/>
          <w:szCs w:val="22"/>
        </w:rPr>
        <w:t xml:space="preserve"> : est arrivée sur le foyer de stabilisation en février de cette année. L’accueil sur la structure a permis d’amorcer une prise en charge globale au niveau de sa santé.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En effet Monsieur présente un état de santé fragile sur de multiples points, non traités du fait de conditions de vie très précaires avant son arrivée. </w:t>
      </w:r>
    </w:p>
    <w:p w:rsidR="00D53409" w:rsidRPr="00D53409" w:rsidRDefault="00D53409" w:rsidP="00D53409">
      <w:pPr>
        <w:jc w:val="both"/>
        <w:rPr>
          <w:rFonts w:ascii="Calibri" w:hAnsi="Calibri"/>
          <w:sz w:val="22"/>
          <w:szCs w:val="22"/>
        </w:rPr>
      </w:pPr>
      <w:r w:rsidRPr="00D53409">
        <w:rPr>
          <w:rFonts w:ascii="Calibri" w:hAnsi="Calibri"/>
          <w:sz w:val="22"/>
          <w:szCs w:val="22"/>
        </w:rPr>
        <w:tab/>
        <w:t>Les différents suivis qui sont été mis en place depuis février sont les suivant :</w:t>
      </w:r>
    </w:p>
    <w:p w:rsidR="00D53409" w:rsidRPr="00D53409" w:rsidRDefault="00D53409" w:rsidP="00D53409">
      <w:pPr>
        <w:numPr>
          <w:ilvl w:val="0"/>
          <w:numId w:val="41"/>
        </w:numPr>
        <w:suppressAutoHyphens w:val="0"/>
        <w:spacing w:after="160" w:line="259" w:lineRule="auto"/>
        <w:contextualSpacing/>
        <w:jc w:val="both"/>
        <w:rPr>
          <w:rFonts w:ascii="Calibri"/>
          <w:sz w:val="22"/>
          <w:szCs w:val="22"/>
          <w:lang w:eastAsia="fr-FR"/>
        </w:rPr>
      </w:pPr>
      <w:r w:rsidRPr="00D53409">
        <w:rPr>
          <w:rFonts w:ascii="Calibri"/>
          <w:sz w:val="22"/>
          <w:szCs w:val="22"/>
          <w:lang w:eastAsia="fr-FR"/>
        </w:rPr>
        <w:t>Bilan en cardiologie au mois de mars + suivi r</w:t>
      </w:r>
      <w:r w:rsidRPr="00D53409">
        <w:rPr>
          <w:rFonts w:ascii="Calibri"/>
          <w:sz w:val="22"/>
          <w:szCs w:val="22"/>
          <w:lang w:eastAsia="fr-FR"/>
        </w:rPr>
        <w:t>é</w:t>
      </w:r>
      <w:r w:rsidRPr="00D53409">
        <w:rPr>
          <w:rFonts w:ascii="Calibri"/>
          <w:sz w:val="22"/>
          <w:szCs w:val="22"/>
          <w:lang w:eastAsia="fr-FR"/>
        </w:rPr>
        <w:t xml:space="preserve">gulier (tous les 6 mois) par rapport </w:t>
      </w:r>
      <w:r w:rsidRPr="00D53409">
        <w:rPr>
          <w:rFonts w:ascii="Calibri"/>
          <w:sz w:val="22"/>
          <w:szCs w:val="22"/>
          <w:lang w:eastAsia="fr-FR"/>
        </w:rPr>
        <w:t>à</w:t>
      </w:r>
      <w:r w:rsidRPr="00D53409">
        <w:rPr>
          <w:rFonts w:ascii="Calibri"/>
          <w:sz w:val="22"/>
          <w:szCs w:val="22"/>
          <w:lang w:eastAsia="fr-FR"/>
        </w:rPr>
        <w:t xml:space="preserve"> pathologie cardiaque</w:t>
      </w:r>
    </w:p>
    <w:p w:rsidR="00D53409" w:rsidRPr="00D53409" w:rsidRDefault="00D53409" w:rsidP="00D53409">
      <w:pPr>
        <w:numPr>
          <w:ilvl w:val="0"/>
          <w:numId w:val="41"/>
        </w:numPr>
        <w:suppressAutoHyphens w:val="0"/>
        <w:spacing w:after="160" w:line="259" w:lineRule="auto"/>
        <w:contextualSpacing/>
        <w:jc w:val="both"/>
        <w:rPr>
          <w:rFonts w:ascii="Calibri"/>
          <w:sz w:val="22"/>
          <w:szCs w:val="22"/>
          <w:lang w:eastAsia="fr-FR"/>
        </w:rPr>
      </w:pPr>
      <w:r w:rsidRPr="00D53409">
        <w:rPr>
          <w:rFonts w:ascii="Calibri"/>
          <w:sz w:val="22"/>
          <w:szCs w:val="22"/>
          <w:lang w:eastAsia="fr-FR"/>
        </w:rPr>
        <w:t xml:space="preserve">Rdv en dermatologie en mai et juin  par rapport </w:t>
      </w:r>
      <w:r w:rsidRPr="00D53409">
        <w:rPr>
          <w:rFonts w:ascii="Calibri"/>
          <w:sz w:val="22"/>
          <w:szCs w:val="22"/>
          <w:lang w:eastAsia="fr-FR"/>
        </w:rPr>
        <w:t>à</w:t>
      </w:r>
      <w:r w:rsidRPr="00D53409">
        <w:rPr>
          <w:rFonts w:ascii="Calibri"/>
          <w:sz w:val="22"/>
          <w:szCs w:val="22"/>
          <w:lang w:eastAsia="fr-FR"/>
        </w:rPr>
        <w:t xml:space="preserve"> des probl</w:t>
      </w:r>
      <w:r w:rsidRPr="00D53409">
        <w:rPr>
          <w:rFonts w:ascii="Calibri"/>
          <w:sz w:val="22"/>
          <w:szCs w:val="22"/>
          <w:lang w:eastAsia="fr-FR"/>
        </w:rPr>
        <w:t>è</w:t>
      </w:r>
      <w:r w:rsidRPr="00D53409">
        <w:rPr>
          <w:rFonts w:ascii="Calibri"/>
          <w:sz w:val="22"/>
          <w:szCs w:val="22"/>
          <w:lang w:eastAsia="fr-FR"/>
        </w:rPr>
        <w:t>mes infectieux s</w:t>
      </w:r>
      <w:r w:rsidRPr="00D53409">
        <w:rPr>
          <w:rFonts w:ascii="Calibri"/>
          <w:sz w:val="22"/>
          <w:szCs w:val="22"/>
          <w:lang w:eastAsia="fr-FR"/>
        </w:rPr>
        <w:t>é</w:t>
      </w:r>
      <w:r w:rsidRPr="00D53409">
        <w:rPr>
          <w:rFonts w:ascii="Calibri"/>
          <w:sz w:val="22"/>
          <w:szCs w:val="22"/>
          <w:lang w:eastAsia="fr-FR"/>
        </w:rPr>
        <w:t>v</w:t>
      </w:r>
      <w:r w:rsidRPr="00D53409">
        <w:rPr>
          <w:rFonts w:ascii="Calibri"/>
          <w:sz w:val="22"/>
          <w:szCs w:val="22"/>
          <w:lang w:eastAsia="fr-FR"/>
        </w:rPr>
        <w:t>è</w:t>
      </w:r>
      <w:r w:rsidRPr="00D53409">
        <w:rPr>
          <w:rFonts w:ascii="Calibri"/>
          <w:sz w:val="22"/>
          <w:szCs w:val="22"/>
          <w:lang w:eastAsia="fr-FR"/>
        </w:rPr>
        <w:t>res au niveau de la peau, avec mise en place d</w:t>
      </w:r>
      <w:r w:rsidRPr="00D53409">
        <w:rPr>
          <w:rFonts w:ascii="Calibri"/>
          <w:sz w:val="22"/>
          <w:szCs w:val="22"/>
          <w:lang w:eastAsia="fr-FR"/>
        </w:rPr>
        <w:t>’</w:t>
      </w:r>
      <w:r w:rsidRPr="00D53409">
        <w:rPr>
          <w:rFonts w:ascii="Calibri"/>
          <w:sz w:val="22"/>
          <w:szCs w:val="22"/>
          <w:lang w:eastAsia="fr-FR"/>
        </w:rPr>
        <w:t>un traitement, rdv de suivi et accompagnement vers la prise de m</w:t>
      </w:r>
      <w:r w:rsidRPr="00D53409">
        <w:rPr>
          <w:rFonts w:ascii="Calibri"/>
          <w:sz w:val="22"/>
          <w:szCs w:val="22"/>
          <w:lang w:eastAsia="fr-FR"/>
        </w:rPr>
        <w:t>é</w:t>
      </w:r>
      <w:r w:rsidRPr="00D53409">
        <w:rPr>
          <w:rFonts w:ascii="Calibri"/>
          <w:sz w:val="22"/>
          <w:szCs w:val="22"/>
          <w:lang w:eastAsia="fr-FR"/>
        </w:rPr>
        <w:t>dicaments.</w:t>
      </w:r>
    </w:p>
    <w:p w:rsidR="00D53409" w:rsidRPr="00D53409" w:rsidRDefault="00D53409" w:rsidP="00D53409">
      <w:pPr>
        <w:numPr>
          <w:ilvl w:val="0"/>
          <w:numId w:val="41"/>
        </w:numPr>
        <w:suppressAutoHyphens w:val="0"/>
        <w:spacing w:after="160" w:line="259" w:lineRule="auto"/>
        <w:contextualSpacing/>
        <w:jc w:val="both"/>
        <w:rPr>
          <w:rFonts w:ascii="Calibri"/>
          <w:sz w:val="22"/>
          <w:szCs w:val="22"/>
          <w:lang w:eastAsia="fr-FR"/>
        </w:rPr>
      </w:pPr>
      <w:r w:rsidRPr="00D53409">
        <w:rPr>
          <w:rFonts w:ascii="Calibri"/>
          <w:sz w:val="22"/>
          <w:szCs w:val="22"/>
          <w:lang w:eastAsia="fr-FR"/>
        </w:rPr>
        <w:t>Accompagnement vers un chirurgien orthop</w:t>
      </w:r>
      <w:r w:rsidRPr="00D53409">
        <w:rPr>
          <w:rFonts w:ascii="Calibri"/>
          <w:sz w:val="22"/>
          <w:szCs w:val="22"/>
          <w:lang w:eastAsia="fr-FR"/>
        </w:rPr>
        <w:t>é</w:t>
      </w:r>
      <w:r w:rsidRPr="00D53409">
        <w:rPr>
          <w:rFonts w:ascii="Calibri"/>
          <w:sz w:val="22"/>
          <w:szCs w:val="22"/>
          <w:lang w:eastAsia="fr-FR"/>
        </w:rPr>
        <w:t xml:space="preserve">diste en mai </w:t>
      </w:r>
      <w:r w:rsidRPr="00D53409">
        <w:rPr>
          <w:rFonts w:ascii="Calibri"/>
          <w:sz w:val="22"/>
          <w:szCs w:val="22"/>
          <w:lang w:eastAsia="fr-FR"/>
        </w:rPr>
        <w:t>à</w:t>
      </w:r>
      <w:r w:rsidRPr="00D53409">
        <w:rPr>
          <w:rFonts w:ascii="Calibri"/>
          <w:sz w:val="22"/>
          <w:szCs w:val="22"/>
          <w:lang w:eastAsia="fr-FR"/>
        </w:rPr>
        <w:t xml:space="preserve"> la demande du m</w:t>
      </w:r>
      <w:r w:rsidRPr="00D53409">
        <w:rPr>
          <w:rFonts w:ascii="Calibri"/>
          <w:sz w:val="22"/>
          <w:szCs w:val="22"/>
          <w:lang w:eastAsia="fr-FR"/>
        </w:rPr>
        <w:t>é</w:t>
      </w:r>
      <w:r w:rsidRPr="00D53409">
        <w:rPr>
          <w:rFonts w:ascii="Calibri"/>
          <w:sz w:val="22"/>
          <w:szCs w:val="22"/>
          <w:lang w:eastAsia="fr-FR"/>
        </w:rPr>
        <w:t>decin g</w:t>
      </w:r>
      <w:r w:rsidRPr="00D53409">
        <w:rPr>
          <w:rFonts w:ascii="Calibri"/>
          <w:sz w:val="22"/>
          <w:szCs w:val="22"/>
          <w:lang w:eastAsia="fr-FR"/>
        </w:rPr>
        <w:t>é</w:t>
      </w:r>
      <w:r w:rsidRPr="00D53409">
        <w:rPr>
          <w:rFonts w:ascii="Calibri"/>
          <w:sz w:val="22"/>
          <w:szCs w:val="22"/>
          <w:lang w:eastAsia="fr-FR"/>
        </w:rPr>
        <w:t>n</w:t>
      </w:r>
      <w:r w:rsidRPr="00D53409">
        <w:rPr>
          <w:rFonts w:ascii="Calibri"/>
          <w:sz w:val="22"/>
          <w:szCs w:val="22"/>
          <w:lang w:eastAsia="fr-FR"/>
        </w:rPr>
        <w:t>é</w:t>
      </w:r>
      <w:r w:rsidRPr="00D53409">
        <w:rPr>
          <w:rFonts w:ascii="Calibri"/>
          <w:sz w:val="22"/>
          <w:szCs w:val="22"/>
          <w:lang w:eastAsia="fr-FR"/>
        </w:rPr>
        <w:t>raliste</w:t>
      </w:r>
      <w:r w:rsidRPr="00D53409">
        <w:rPr>
          <w:rFonts w:ascii="Calibri"/>
          <w:sz w:val="22"/>
          <w:szCs w:val="22"/>
          <w:lang w:eastAsia="fr-FR"/>
        </w:rPr>
        <w:t> </w:t>
      </w:r>
      <w:r w:rsidRPr="00D53409">
        <w:rPr>
          <w:rFonts w:ascii="Calibri"/>
          <w:sz w:val="22"/>
          <w:szCs w:val="22"/>
          <w:lang w:eastAsia="fr-FR"/>
        </w:rPr>
        <w:t>: d</w:t>
      </w:r>
      <w:r w:rsidRPr="00D53409">
        <w:rPr>
          <w:rFonts w:ascii="Calibri"/>
          <w:sz w:val="22"/>
          <w:szCs w:val="22"/>
          <w:lang w:eastAsia="fr-FR"/>
        </w:rPr>
        <w:t>é</w:t>
      </w:r>
      <w:r w:rsidRPr="00D53409">
        <w:rPr>
          <w:rFonts w:ascii="Calibri"/>
          <w:sz w:val="22"/>
          <w:szCs w:val="22"/>
          <w:lang w:eastAsia="fr-FR"/>
        </w:rPr>
        <w:t>calage important du bassin, proth</w:t>
      </w:r>
      <w:r w:rsidRPr="00D53409">
        <w:rPr>
          <w:rFonts w:ascii="Calibri"/>
          <w:sz w:val="22"/>
          <w:szCs w:val="22"/>
          <w:lang w:eastAsia="fr-FR"/>
        </w:rPr>
        <w:t>è</w:t>
      </w:r>
      <w:r w:rsidRPr="00D53409">
        <w:rPr>
          <w:rFonts w:ascii="Calibri"/>
          <w:sz w:val="22"/>
          <w:szCs w:val="22"/>
          <w:lang w:eastAsia="fr-FR"/>
        </w:rPr>
        <w:t>se de hanche en pr</w:t>
      </w:r>
      <w:r w:rsidRPr="00D53409">
        <w:rPr>
          <w:rFonts w:ascii="Calibri"/>
          <w:sz w:val="22"/>
          <w:szCs w:val="22"/>
          <w:lang w:eastAsia="fr-FR"/>
        </w:rPr>
        <w:t>é</w:t>
      </w:r>
      <w:r w:rsidRPr="00D53409">
        <w:rPr>
          <w:rFonts w:ascii="Calibri"/>
          <w:sz w:val="22"/>
          <w:szCs w:val="22"/>
          <w:lang w:eastAsia="fr-FR"/>
        </w:rPr>
        <w:t>vision</w:t>
      </w:r>
      <w:r w:rsidRPr="00D53409">
        <w:rPr>
          <w:rFonts w:ascii="Calibri"/>
          <w:sz w:val="22"/>
          <w:szCs w:val="22"/>
          <w:lang w:eastAsia="fr-FR"/>
        </w:rPr>
        <w:t> </w:t>
      </w:r>
      <w:r w:rsidRPr="00D53409">
        <w:rPr>
          <w:rFonts w:ascii="Calibri"/>
          <w:sz w:val="22"/>
          <w:szCs w:val="22"/>
          <w:lang w:eastAsia="fr-FR"/>
        </w:rPr>
        <w:t>; de multiples probl</w:t>
      </w:r>
      <w:r w:rsidRPr="00D53409">
        <w:rPr>
          <w:rFonts w:ascii="Calibri"/>
          <w:sz w:val="22"/>
          <w:szCs w:val="22"/>
          <w:lang w:eastAsia="fr-FR"/>
        </w:rPr>
        <w:t>è</w:t>
      </w:r>
      <w:r w:rsidRPr="00D53409">
        <w:rPr>
          <w:rFonts w:ascii="Calibri"/>
          <w:sz w:val="22"/>
          <w:szCs w:val="22"/>
          <w:lang w:eastAsia="fr-FR"/>
        </w:rPr>
        <w:t>mes m</w:t>
      </w:r>
      <w:r w:rsidRPr="00D53409">
        <w:rPr>
          <w:rFonts w:ascii="Calibri"/>
          <w:sz w:val="22"/>
          <w:szCs w:val="22"/>
          <w:lang w:eastAsia="fr-FR"/>
        </w:rPr>
        <w:t>é</w:t>
      </w:r>
      <w:r w:rsidRPr="00D53409">
        <w:rPr>
          <w:rFonts w:ascii="Calibri"/>
          <w:sz w:val="22"/>
          <w:szCs w:val="22"/>
          <w:lang w:eastAsia="fr-FR"/>
        </w:rPr>
        <w:t>dicaux retardent cependant l</w:t>
      </w:r>
      <w:r w:rsidRPr="00D53409">
        <w:rPr>
          <w:rFonts w:ascii="Calibri"/>
          <w:sz w:val="22"/>
          <w:szCs w:val="22"/>
          <w:lang w:eastAsia="fr-FR"/>
        </w:rPr>
        <w:t>’</w:t>
      </w:r>
      <w:r w:rsidRPr="00D53409">
        <w:rPr>
          <w:rFonts w:ascii="Calibri"/>
          <w:sz w:val="22"/>
          <w:szCs w:val="22"/>
          <w:lang w:eastAsia="fr-FR"/>
        </w:rPr>
        <w:t>intervention de plusieurs mois. Op</w:t>
      </w:r>
      <w:r w:rsidRPr="00D53409">
        <w:rPr>
          <w:rFonts w:ascii="Calibri"/>
          <w:sz w:val="22"/>
          <w:szCs w:val="22"/>
          <w:lang w:eastAsia="fr-FR"/>
        </w:rPr>
        <w:t>é</w:t>
      </w:r>
      <w:r w:rsidRPr="00D53409">
        <w:rPr>
          <w:rFonts w:ascii="Calibri"/>
          <w:sz w:val="22"/>
          <w:szCs w:val="22"/>
          <w:lang w:eastAsia="fr-FR"/>
        </w:rPr>
        <w:t>r</w:t>
      </w:r>
      <w:r w:rsidRPr="00D53409">
        <w:rPr>
          <w:rFonts w:ascii="Calibri"/>
          <w:sz w:val="22"/>
          <w:szCs w:val="22"/>
          <w:lang w:eastAsia="fr-FR"/>
        </w:rPr>
        <w:t>é</w:t>
      </w:r>
      <w:r w:rsidRPr="00D53409">
        <w:rPr>
          <w:rFonts w:ascii="Calibri"/>
          <w:sz w:val="22"/>
          <w:szCs w:val="22"/>
          <w:lang w:eastAsia="fr-FR"/>
        </w:rPr>
        <w:t xml:space="preserve"> fin d</w:t>
      </w:r>
      <w:r w:rsidRPr="00D53409">
        <w:rPr>
          <w:rFonts w:ascii="Calibri"/>
          <w:sz w:val="22"/>
          <w:szCs w:val="22"/>
          <w:lang w:eastAsia="fr-FR"/>
        </w:rPr>
        <w:t>’</w:t>
      </w:r>
      <w:r w:rsidRPr="00D53409">
        <w:rPr>
          <w:rFonts w:ascii="Calibri"/>
          <w:sz w:val="22"/>
          <w:szCs w:val="22"/>
          <w:lang w:eastAsia="fr-FR"/>
        </w:rPr>
        <w:t>ann</w:t>
      </w:r>
      <w:r w:rsidRPr="00D53409">
        <w:rPr>
          <w:rFonts w:ascii="Calibri"/>
          <w:sz w:val="22"/>
          <w:szCs w:val="22"/>
          <w:lang w:eastAsia="fr-FR"/>
        </w:rPr>
        <w:t>é</w:t>
      </w:r>
      <w:r w:rsidRPr="00D53409">
        <w:rPr>
          <w:rFonts w:ascii="Calibri"/>
          <w:sz w:val="22"/>
          <w:szCs w:val="22"/>
          <w:lang w:eastAsia="fr-FR"/>
        </w:rPr>
        <w:t>e et s</w:t>
      </w:r>
      <w:r w:rsidRPr="00D53409">
        <w:rPr>
          <w:rFonts w:ascii="Calibri"/>
          <w:sz w:val="22"/>
          <w:szCs w:val="22"/>
          <w:lang w:eastAsia="fr-FR"/>
        </w:rPr>
        <w:t>’</w:t>
      </w:r>
      <w:r w:rsidRPr="00D53409">
        <w:rPr>
          <w:rFonts w:ascii="Calibri"/>
          <w:sz w:val="22"/>
          <w:szCs w:val="22"/>
          <w:lang w:eastAsia="fr-FR"/>
        </w:rPr>
        <w:t>en est suivi plus d</w:t>
      </w:r>
      <w:r w:rsidRPr="00D53409">
        <w:rPr>
          <w:rFonts w:ascii="Calibri"/>
          <w:sz w:val="22"/>
          <w:szCs w:val="22"/>
          <w:lang w:eastAsia="fr-FR"/>
        </w:rPr>
        <w:t>’</w:t>
      </w:r>
      <w:r w:rsidRPr="00D53409">
        <w:rPr>
          <w:rFonts w:ascii="Calibri"/>
          <w:sz w:val="22"/>
          <w:szCs w:val="22"/>
          <w:lang w:eastAsia="fr-FR"/>
        </w:rPr>
        <w:t>un mois en clinique de r</w:t>
      </w:r>
      <w:r w:rsidRPr="00D53409">
        <w:rPr>
          <w:rFonts w:ascii="Calibri"/>
          <w:sz w:val="22"/>
          <w:szCs w:val="22"/>
          <w:lang w:eastAsia="fr-FR"/>
        </w:rPr>
        <w:t>éé</w:t>
      </w:r>
      <w:r w:rsidRPr="00D53409">
        <w:rPr>
          <w:rFonts w:ascii="Calibri"/>
          <w:sz w:val="22"/>
          <w:szCs w:val="22"/>
          <w:lang w:eastAsia="fr-FR"/>
        </w:rPr>
        <w:t>ducation. Mr n</w:t>
      </w:r>
      <w:r w:rsidRPr="00D53409">
        <w:rPr>
          <w:rFonts w:ascii="Calibri"/>
          <w:sz w:val="22"/>
          <w:szCs w:val="22"/>
          <w:lang w:eastAsia="fr-FR"/>
        </w:rPr>
        <w:t>’</w:t>
      </w:r>
      <w:r w:rsidRPr="00D53409">
        <w:rPr>
          <w:rFonts w:ascii="Calibri"/>
          <w:sz w:val="22"/>
          <w:szCs w:val="22"/>
          <w:lang w:eastAsia="fr-FR"/>
        </w:rPr>
        <w:t>a donc plus de d</w:t>
      </w:r>
      <w:r w:rsidRPr="00D53409">
        <w:rPr>
          <w:rFonts w:ascii="Calibri"/>
          <w:sz w:val="22"/>
          <w:szCs w:val="22"/>
          <w:lang w:eastAsia="fr-FR"/>
        </w:rPr>
        <w:t>é</w:t>
      </w:r>
      <w:r w:rsidRPr="00D53409">
        <w:rPr>
          <w:rFonts w:ascii="Calibri"/>
          <w:sz w:val="22"/>
          <w:szCs w:val="22"/>
          <w:lang w:eastAsia="fr-FR"/>
        </w:rPr>
        <w:t>calage du bassin.</w:t>
      </w:r>
    </w:p>
    <w:p w:rsidR="00D53409" w:rsidRPr="00D53409" w:rsidRDefault="00D53409" w:rsidP="00D53409">
      <w:pPr>
        <w:numPr>
          <w:ilvl w:val="0"/>
          <w:numId w:val="41"/>
        </w:numPr>
        <w:suppressAutoHyphens w:val="0"/>
        <w:spacing w:after="160" w:line="259" w:lineRule="auto"/>
        <w:contextualSpacing/>
        <w:jc w:val="both"/>
        <w:rPr>
          <w:rFonts w:ascii="Calibri"/>
          <w:sz w:val="22"/>
          <w:szCs w:val="22"/>
          <w:lang w:eastAsia="fr-FR"/>
        </w:rPr>
      </w:pPr>
      <w:r w:rsidRPr="00D53409">
        <w:rPr>
          <w:rFonts w:ascii="Calibri"/>
          <w:sz w:val="22"/>
          <w:szCs w:val="22"/>
          <w:lang w:eastAsia="fr-FR"/>
        </w:rPr>
        <w:t>Bilan dentaire</w:t>
      </w:r>
      <w:r w:rsidRPr="00D53409">
        <w:rPr>
          <w:rFonts w:ascii="Calibri"/>
          <w:sz w:val="22"/>
          <w:szCs w:val="22"/>
          <w:lang w:eastAsia="fr-FR"/>
        </w:rPr>
        <w:t> </w:t>
      </w:r>
      <w:r w:rsidRPr="00D53409">
        <w:rPr>
          <w:rFonts w:ascii="Calibri"/>
          <w:sz w:val="22"/>
          <w:szCs w:val="22"/>
          <w:lang w:eastAsia="fr-FR"/>
        </w:rPr>
        <w:t>au mois de juin : plusieurs rdv sont fix</w:t>
      </w:r>
      <w:r w:rsidRPr="00D53409">
        <w:rPr>
          <w:rFonts w:ascii="Calibri"/>
          <w:sz w:val="22"/>
          <w:szCs w:val="22"/>
          <w:lang w:eastAsia="fr-FR"/>
        </w:rPr>
        <w:t>é</w:t>
      </w:r>
      <w:r w:rsidRPr="00D53409">
        <w:rPr>
          <w:rFonts w:ascii="Calibri"/>
          <w:sz w:val="22"/>
          <w:szCs w:val="22"/>
          <w:lang w:eastAsia="fr-FR"/>
        </w:rPr>
        <w:t>s pour extraction dentaire qui repr</w:t>
      </w:r>
      <w:r w:rsidRPr="00D53409">
        <w:rPr>
          <w:rFonts w:ascii="Calibri"/>
          <w:sz w:val="22"/>
          <w:szCs w:val="22"/>
          <w:lang w:eastAsia="fr-FR"/>
        </w:rPr>
        <w:t>é</w:t>
      </w:r>
      <w:r w:rsidRPr="00D53409">
        <w:rPr>
          <w:rFonts w:ascii="Calibri"/>
          <w:sz w:val="22"/>
          <w:szCs w:val="22"/>
          <w:lang w:eastAsia="fr-FR"/>
        </w:rPr>
        <w:t>sente des foyers infectieux.</w:t>
      </w:r>
    </w:p>
    <w:p w:rsidR="00D53409" w:rsidRPr="00D53409" w:rsidRDefault="00D53409" w:rsidP="00D53409">
      <w:pPr>
        <w:numPr>
          <w:ilvl w:val="0"/>
          <w:numId w:val="41"/>
        </w:numPr>
        <w:suppressAutoHyphens w:val="0"/>
        <w:spacing w:after="160" w:line="259" w:lineRule="auto"/>
        <w:contextualSpacing/>
        <w:jc w:val="both"/>
        <w:rPr>
          <w:rFonts w:ascii="Calibri"/>
          <w:sz w:val="22"/>
          <w:szCs w:val="22"/>
          <w:lang w:eastAsia="fr-FR"/>
        </w:rPr>
      </w:pPr>
      <w:r w:rsidRPr="00D53409">
        <w:rPr>
          <w:rFonts w:ascii="Calibri"/>
          <w:sz w:val="22"/>
          <w:szCs w:val="22"/>
          <w:lang w:eastAsia="fr-FR"/>
        </w:rPr>
        <w:t>Rdv angiologie</w:t>
      </w:r>
      <w:r w:rsidRPr="00D53409">
        <w:rPr>
          <w:rFonts w:ascii="Calibri"/>
          <w:sz w:val="22"/>
          <w:szCs w:val="22"/>
          <w:lang w:eastAsia="fr-FR"/>
        </w:rPr>
        <w:t> </w:t>
      </w:r>
      <w:r w:rsidRPr="00D53409">
        <w:rPr>
          <w:rFonts w:ascii="Calibri"/>
          <w:sz w:val="22"/>
          <w:szCs w:val="22"/>
          <w:lang w:eastAsia="fr-FR"/>
        </w:rPr>
        <w:t>: rdv fix</w:t>
      </w:r>
      <w:r w:rsidRPr="00D53409">
        <w:rPr>
          <w:rFonts w:ascii="Calibri"/>
          <w:sz w:val="22"/>
          <w:szCs w:val="22"/>
          <w:lang w:eastAsia="fr-FR"/>
        </w:rPr>
        <w:t>é</w:t>
      </w:r>
      <w:r w:rsidRPr="00D53409">
        <w:rPr>
          <w:rFonts w:ascii="Calibri"/>
          <w:sz w:val="22"/>
          <w:szCs w:val="22"/>
          <w:lang w:eastAsia="fr-FR"/>
        </w:rPr>
        <w:t xml:space="preserve"> pour le deuxi</w:t>
      </w:r>
      <w:r w:rsidRPr="00D53409">
        <w:rPr>
          <w:rFonts w:ascii="Calibri"/>
          <w:sz w:val="22"/>
          <w:szCs w:val="22"/>
          <w:lang w:eastAsia="fr-FR"/>
        </w:rPr>
        <w:t>è</w:t>
      </w:r>
      <w:r w:rsidRPr="00D53409">
        <w:rPr>
          <w:rFonts w:ascii="Calibri"/>
          <w:sz w:val="22"/>
          <w:szCs w:val="22"/>
          <w:lang w:eastAsia="fr-FR"/>
        </w:rPr>
        <w:t>me semestre de cette ann</w:t>
      </w:r>
      <w:r w:rsidRPr="00D53409">
        <w:rPr>
          <w:rFonts w:ascii="Calibri"/>
          <w:sz w:val="22"/>
          <w:szCs w:val="22"/>
          <w:lang w:eastAsia="fr-FR"/>
        </w:rPr>
        <w:t>é</w:t>
      </w:r>
      <w:r w:rsidRPr="00D53409">
        <w:rPr>
          <w:rFonts w:ascii="Calibri"/>
          <w:sz w:val="22"/>
          <w:szCs w:val="22"/>
          <w:lang w:eastAsia="fr-FR"/>
        </w:rPr>
        <w:t>e. L</w:t>
      </w:r>
      <w:r w:rsidRPr="00D53409">
        <w:rPr>
          <w:rFonts w:ascii="Calibri"/>
          <w:sz w:val="22"/>
          <w:szCs w:val="22"/>
          <w:lang w:eastAsia="fr-FR"/>
        </w:rPr>
        <w:t>’</w:t>
      </w:r>
      <w:r w:rsidRPr="00D53409">
        <w:rPr>
          <w:rFonts w:ascii="Calibri"/>
          <w:sz w:val="22"/>
          <w:szCs w:val="22"/>
          <w:lang w:eastAsia="fr-FR"/>
        </w:rPr>
        <w:t xml:space="preserve">angioscanner a </w:t>
      </w:r>
      <w:r w:rsidRPr="00D53409">
        <w:rPr>
          <w:rFonts w:ascii="Calibri"/>
          <w:sz w:val="22"/>
          <w:szCs w:val="22"/>
          <w:lang w:eastAsia="fr-FR"/>
        </w:rPr>
        <w:t>é</w:t>
      </w:r>
      <w:r w:rsidRPr="00D53409">
        <w:rPr>
          <w:rFonts w:ascii="Calibri"/>
          <w:sz w:val="22"/>
          <w:szCs w:val="22"/>
          <w:lang w:eastAsia="fr-FR"/>
        </w:rPr>
        <w:t>t</w:t>
      </w:r>
      <w:r w:rsidRPr="00D53409">
        <w:rPr>
          <w:rFonts w:ascii="Calibri"/>
          <w:sz w:val="22"/>
          <w:szCs w:val="22"/>
          <w:lang w:eastAsia="fr-FR"/>
        </w:rPr>
        <w:t>é</w:t>
      </w:r>
      <w:r w:rsidRPr="00D53409">
        <w:rPr>
          <w:rFonts w:ascii="Calibri"/>
          <w:sz w:val="22"/>
          <w:szCs w:val="22"/>
          <w:lang w:eastAsia="fr-FR"/>
        </w:rPr>
        <w:t xml:space="preserve"> r</w:t>
      </w:r>
      <w:r w:rsidRPr="00D53409">
        <w:rPr>
          <w:rFonts w:ascii="Calibri"/>
          <w:sz w:val="22"/>
          <w:szCs w:val="22"/>
          <w:lang w:eastAsia="fr-FR"/>
        </w:rPr>
        <w:t>é</w:t>
      </w:r>
      <w:r w:rsidRPr="00D53409">
        <w:rPr>
          <w:rFonts w:ascii="Calibri"/>
          <w:sz w:val="22"/>
          <w:szCs w:val="22"/>
          <w:lang w:eastAsia="fr-FR"/>
        </w:rPr>
        <w:t>alis</w:t>
      </w:r>
      <w:r w:rsidRPr="00D53409">
        <w:rPr>
          <w:rFonts w:ascii="Calibri"/>
          <w:sz w:val="22"/>
          <w:szCs w:val="22"/>
          <w:lang w:eastAsia="fr-FR"/>
        </w:rPr>
        <w:t>é</w:t>
      </w:r>
      <w:r w:rsidRPr="00D53409">
        <w:rPr>
          <w:rFonts w:ascii="Calibri"/>
          <w:sz w:val="22"/>
          <w:szCs w:val="22"/>
          <w:lang w:eastAsia="fr-FR"/>
        </w:rPr>
        <w:t xml:space="preserve"> mais rien </w:t>
      </w:r>
      <w:r w:rsidRPr="00D53409">
        <w:rPr>
          <w:rFonts w:ascii="Calibri"/>
          <w:sz w:val="22"/>
          <w:szCs w:val="22"/>
          <w:lang w:eastAsia="fr-FR"/>
        </w:rPr>
        <w:t>à</w:t>
      </w:r>
      <w:r w:rsidRPr="00D53409">
        <w:rPr>
          <w:rFonts w:ascii="Calibri"/>
          <w:sz w:val="22"/>
          <w:szCs w:val="22"/>
          <w:lang w:eastAsia="fr-FR"/>
        </w:rPr>
        <w:t xml:space="preserve"> signaler.</w:t>
      </w:r>
    </w:p>
    <w:p w:rsidR="00D53409" w:rsidRPr="00D53409" w:rsidRDefault="00D53409" w:rsidP="00D53409">
      <w:pPr>
        <w:numPr>
          <w:ilvl w:val="0"/>
          <w:numId w:val="41"/>
        </w:numPr>
        <w:suppressAutoHyphens w:val="0"/>
        <w:spacing w:after="160" w:line="259" w:lineRule="auto"/>
        <w:contextualSpacing/>
        <w:jc w:val="both"/>
        <w:rPr>
          <w:rFonts w:ascii="Calibri"/>
          <w:sz w:val="22"/>
          <w:szCs w:val="22"/>
          <w:lang w:eastAsia="fr-FR"/>
        </w:rPr>
      </w:pPr>
      <w:r w:rsidRPr="00D53409">
        <w:rPr>
          <w:rFonts w:ascii="Calibri"/>
          <w:sz w:val="22"/>
          <w:szCs w:val="22"/>
          <w:lang w:eastAsia="fr-FR"/>
        </w:rPr>
        <w:t>Suivi par m</w:t>
      </w:r>
      <w:r w:rsidRPr="00D53409">
        <w:rPr>
          <w:rFonts w:ascii="Calibri"/>
          <w:sz w:val="22"/>
          <w:szCs w:val="22"/>
          <w:lang w:eastAsia="fr-FR"/>
        </w:rPr>
        <w:t>é</w:t>
      </w:r>
      <w:r w:rsidRPr="00D53409">
        <w:rPr>
          <w:rFonts w:ascii="Calibri"/>
          <w:sz w:val="22"/>
          <w:szCs w:val="22"/>
          <w:lang w:eastAsia="fr-FR"/>
        </w:rPr>
        <w:t>decin traitant r</w:t>
      </w:r>
      <w:r w:rsidRPr="00D53409">
        <w:rPr>
          <w:rFonts w:ascii="Calibri"/>
          <w:sz w:val="22"/>
          <w:szCs w:val="22"/>
          <w:lang w:eastAsia="fr-FR"/>
        </w:rPr>
        <w:t>é</w:t>
      </w:r>
      <w:r w:rsidRPr="00D53409">
        <w:rPr>
          <w:rFonts w:ascii="Calibri"/>
          <w:sz w:val="22"/>
          <w:szCs w:val="22"/>
          <w:lang w:eastAsia="fr-FR"/>
        </w:rPr>
        <w:t>gulier</w:t>
      </w:r>
      <w:r w:rsidRPr="00D53409">
        <w:rPr>
          <w:rFonts w:ascii="Calibri"/>
          <w:sz w:val="22"/>
          <w:szCs w:val="22"/>
          <w:lang w:eastAsia="fr-FR"/>
        </w:rPr>
        <w:t> </w:t>
      </w:r>
      <w:r w:rsidRPr="00D53409">
        <w:rPr>
          <w:rFonts w:ascii="Calibri"/>
          <w:sz w:val="22"/>
          <w:szCs w:val="22"/>
          <w:lang w:eastAsia="fr-FR"/>
        </w:rPr>
        <w:t>: bilan sanguins, renouvellement d</w:t>
      </w:r>
      <w:r w:rsidRPr="00D53409">
        <w:rPr>
          <w:rFonts w:ascii="Calibri"/>
          <w:sz w:val="22"/>
          <w:szCs w:val="22"/>
          <w:lang w:eastAsia="fr-FR"/>
        </w:rPr>
        <w:t>’</w:t>
      </w:r>
      <w:r w:rsidRPr="00D53409">
        <w:rPr>
          <w:rFonts w:ascii="Calibri"/>
          <w:sz w:val="22"/>
          <w:szCs w:val="22"/>
          <w:lang w:eastAsia="fr-FR"/>
        </w:rPr>
        <w:t>ordonnance, suivi tension</w:t>
      </w:r>
    </w:p>
    <w:p w:rsidR="00D53409" w:rsidRPr="00D53409" w:rsidRDefault="00D53409" w:rsidP="00D53409">
      <w:pPr>
        <w:jc w:val="both"/>
        <w:rPr>
          <w:rFonts w:ascii="Calibri" w:hAnsi="Calibri"/>
          <w:sz w:val="22"/>
          <w:szCs w:val="22"/>
        </w:rPr>
      </w:pPr>
      <w:r w:rsidRPr="00D53409">
        <w:rPr>
          <w:rFonts w:ascii="Calibri" w:hAnsi="Calibri"/>
          <w:sz w:val="22"/>
          <w:szCs w:val="22"/>
        </w:rPr>
        <w:lastRenderedPageBreak/>
        <w:t>La difficulté rencontrée dans cette situation est que Monsieur doit consulter divers spécialistes, qui ont souvent des délais très longs pour avoir un rdv. Cela implique une lenteur au niveau de l’avancement du projet de soin, difficile à intégrer pour la personne accompagnée, qui peut parfois être « démissionnaire » face à son parcours de soin.</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G.C</w:t>
      </w:r>
      <w:r w:rsidRPr="00D53409">
        <w:rPr>
          <w:rFonts w:ascii="Calibri" w:hAnsi="Calibri"/>
          <w:sz w:val="22"/>
          <w:szCs w:val="22"/>
        </w:rPr>
        <w:t xml:space="preserve"> : est accueilli à la Louve depuis 2004.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Monsieur ne présente pas de problématique santé particulière ; il est suivi de façon régulière par son médecin généraliste, qui prescrit des bilans sanguins de façons annuelle, et renouvelle ses ordonnances chaque trimestre. </w:t>
      </w:r>
    </w:p>
    <w:p w:rsidR="00D53409" w:rsidRPr="00D53409" w:rsidRDefault="00D53409" w:rsidP="00D53409">
      <w:pPr>
        <w:jc w:val="both"/>
        <w:rPr>
          <w:rFonts w:ascii="Calibri" w:hAnsi="Calibri"/>
          <w:sz w:val="22"/>
          <w:szCs w:val="22"/>
        </w:rPr>
      </w:pPr>
      <w:r w:rsidRPr="00D53409">
        <w:rPr>
          <w:rFonts w:ascii="Calibri" w:hAnsi="Calibri"/>
          <w:sz w:val="22"/>
          <w:szCs w:val="22"/>
        </w:rPr>
        <w:tab/>
        <w:t>Monsieur présente aujourd’hui un handicap mental, dû à un anévrisme dans son passé, et la structure semble de moins en moins adaptée à l’accompagnement de Monsieur.</w:t>
      </w:r>
    </w:p>
    <w:p w:rsidR="00D53409" w:rsidRPr="00D53409" w:rsidRDefault="00D53409" w:rsidP="00D53409">
      <w:pPr>
        <w:jc w:val="both"/>
        <w:rPr>
          <w:rFonts w:ascii="Calibri" w:hAnsi="Calibri"/>
          <w:sz w:val="22"/>
          <w:szCs w:val="22"/>
        </w:rPr>
      </w:pPr>
      <w:r w:rsidRPr="00D53409">
        <w:rPr>
          <w:rFonts w:ascii="Calibri" w:hAnsi="Calibri"/>
          <w:sz w:val="22"/>
          <w:szCs w:val="22"/>
        </w:rPr>
        <w:tab/>
        <w:t>Il effectue des stages réguliers en Foyer occupationnel, mais le manque de place fait qu’il n’a toujours pas intégré une structure plus adaptée.</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Au mois de mars de cette année, nous avons mis en place un accompagnement par le Service de Soins Infirmiers A Domicile (SSIAD) pour une aide à la toilette. Il a été convenu avec Monsieur que le SSIAD interviendrait d’abord 3 fois / semaine, pour un temps d’adaptation. Depuis mai 2018, les aides-soignantes passent 5 fois par semaine (du lundi au vendredi) en accord avec Mr. </w:t>
      </w:r>
    </w:p>
    <w:p w:rsidR="00D53409" w:rsidRPr="00D53409" w:rsidRDefault="00D53409" w:rsidP="00D53409">
      <w:pPr>
        <w:jc w:val="both"/>
        <w:rPr>
          <w:rFonts w:ascii="Calibri" w:hAnsi="Calibri"/>
          <w:sz w:val="22"/>
          <w:szCs w:val="22"/>
        </w:rPr>
      </w:pPr>
      <w:r w:rsidRPr="00D53409">
        <w:rPr>
          <w:rFonts w:ascii="Calibri" w:hAnsi="Calibri"/>
          <w:sz w:val="22"/>
          <w:szCs w:val="22"/>
        </w:rPr>
        <w:tab/>
        <w:t>Le problème reste les week-ends, car le SSIAD n’a pas de disponibilités pour intervenir ; Monsieur est donc livré à lui-même pour la toilette ; les autres résidents le stimulent parfois mais cela ne se fait pas de façon régulière ; en effet ce n’est pas leur rôle.</w:t>
      </w:r>
    </w:p>
    <w:p w:rsidR="00D53409" w:rsidRPr="00D53409" w:rsidRDefault="00D53409" w:rsidP="00D53409">
      <w:pPr>
        <w:jc w:val="both"/>
        <w:rPr>
          <w:rFonts w:ascii="Calibri" w:hAnsi="Calibri"/>
          <w:sz w:val="22"/>
          <w:szCs w:val="22"/>
        </w:rPr>
      </w:pPr>
      <w:r w:rsidRPr="00D53409">
        <w:rPr>
          <w:rFonts w:ascii="Calibri" w:hAnsi="Calibri"/>
          <w:sz w:val="22"/>
          <w:szCs w:val="22"/>
        </w:rPr>
        <w:t xml:space="preserve">Monsieur a bénéficié d’un contrôle cardio en décembre 2016, le prochain sera donc </w:t>
      </w:r>
      <w:proofErr w:type="spellStart"/>
      <w:r w:rsidRPr="00D53409">
        <w:rPr>
          <w:rFonts w:ascii="Calibri" w:hAnsi="Calibri"/>
          <w:sz w:val="22"/>
          <w:szCs w:val="22"/>
        </w:rPr>
        <w:t>a</w:t>
      </w:r>
      <w:proofErr w:type="spellEnd"/>
      <w:r w:rsidRPr="00D53409">
        <w:rPr>
          <w:rFonts w:ascii="Calibri" w:hAnsi="Calibri"/>
          <w:sz w:val="22"/>
          <w:szCs w:val="22"/>
        </w:rPr>
        <w:t xml:space="preserve"> prévoir au deuxième semestre de cette année (tous les 2 ans minimum). En décembre 2018, Mr a effectué son bilan cardio mais rien d’inquiétant. Le prochain sera donc en décembre 2020.</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G.P</w:t>
      </w:r>
      <w:r w:rsidRPr="00D53409">
        <w:rPr>
          <w:rFonts w:ascii="Calibri" w:hAnsi="Calibri"/>
          <w:sz w:val="22"/>
          <w:szCs w:val="22"/>
        </w:rPr>
        <w:t> : est à médiation depuis de nombreuses années également (février 2005) : il cumule les problématiques santé :</w:t>
      </w:r>
    </w:p>
    <w:p w:rsidR="00D53409" w:rsidRPr="00D53409" w:rsidRDefault="00D53409" w:rsidP="00D53409">
      <w:pPr>
        <w:numPr>
          <w:ilvl w:val="0"/>
          <w:numId w:val="41"/>
        </w:numPr>
        <w:suppressAutoHyphens w:val="0"/>
        <w:spacing w:after="160" w:line="259" w:lineRule="auto"/>
        <w:contextualSpacing/>
        <w:jc w:val="both"/>
        <w:rPr>
          <w:rFonts w:ascii="Calibri"/>
          <w:sz w:val="22"/>
          <w:szCs w:val="22"/>
          <w:lang w:eastAsia="fr-FR"/>
        </w:rPr>
      </w:pPr>
      <w:r w:rsidRPr="00D53409">
        <w:rPr>
          <w:rFonts w:ascii="Calibri" w:hAnsi="Calibri"/>
          <w:sz w:val="22"/>
          <w:szCs w:val="22"/>
          <w:lang w:eastAsia="fr-FR"/>
        </w:rPr>
        <w:t>Suivi cardio pris en charge à 100% : pose d’un pacemaker en 2013, consultation de</w:t>
      </w:r>
      <w:r w:rsidRPr="00D53409">
        <w:rPr>
          <w:rFonts w:ascii="Calibri"/>
          <w:sz w:val="22"/>
          <w:szCs w:val="22"/>
          <w:lang w:eastAsia="fr-FR"/>
        </w:rPr>
        <w:t xml:space="preserve"> suivi et de contr</w:t>
      </w:r>
      <w:r w:rsidRPr="00D53409">
        <w:rPr>
          <w:rFonts w:ascii="Calibri"/>
          <w:sz w:val="22"/>
          <w:szCs w:val="22"/>
          <w:lang w:eastAsia="fr-FR"/>
        </w:rPr>
        <w:t>ô</w:t>
      </w:r>
      <w:r w:rsidRPr="00D53409">
        <w:rPr>
          <w:rFonts w:ascii="Calibri"/>
          <w:sz w:val="22"/>
          <w:szCs w:val="22"/>
          <w:lang w:eastAsia="fr-FR"/>
        </w:rPr>
        <w:t>le tous les 6 mois</w:t>
      </w:r>
    </w:p>
    <w:p w:rsidR="00D53409" w:rsidRPr="00D53409" w:rsidRDefault="00D53409" w:rsidP="00D53409">
      <w:pPr>
        <w:numPr>
          <w:ilvl w:val="0"/>
          <w:numId w:val="41"/>
        </w:numPr>
        <w:suppressAutoHyphens w:val="0"/>
        <w:spacing w:after="160" w:line="259" w:lineRule="auto"/>
        <w:contextualSpacing/>
        <w:jc w:val="both"/>
        <w:rPr>
          <w:rFonts w:ascii="Calibri"/>
          <w:sz w:val="22"/>
          <w:szCs w:val="22"/>
          <w:lang w:eastAsia="fr-FR"/>
        </w:rPr>
      </w:pPr>
      <w:r w:rsidRPr="00D53409">
        <w:rPr>
          <w:rFonts w:ascii="Calibri"/>
          <w:sz w:val="22"/>
          <w:szCs w:val="22"/>
          <w:lang w:eastAsia="fr-FR"/>
        </w:rPr>
        <w:t>Suivi psychiatrie</w:t>
      </w:r>
      <w:r w:rsidRPr="00D53409">
        <w:rPr>
          <w:rFonts w:ascii="Calibri"/>
          <w:sz w:val="22"/>
          <w:szCs w:val="22"/>
          <w:lang w:eastAsia="fr-FR"/>
        </w:rPr>
        <w:t> </w:t>
      </w:r>
      <w:r w:rsidRPr="00D53409">
        <w:rPr>
          <w:rFonts w:ascii="Calibri"/>
          <w:sz w:val="22"/>
          <w:szCs w:val="22"/>
          <w:lang w:eastAsia="fr-FR"/>
        </w:rPr>
        <w:t>: psychose, et angoisses stabilis</w:t>
      </w:r>
      <w:r w:rsidRPr="00D53409">
        <w:rPr>
          <w:rFonts w:ascii="Calibri"/>
          <w:sz w:val="22"/>
          <w:szCs w:val="22"/>
          <w:lang w:eastAsia="fr-FR"/>
        </w:rPr>
        <w:t>é</w:t>
      </w:r>
      <w:r w:rsidRPr="00D53409">
        <w:rPr>
          <w:rFonts w:ascii="Calibri"/>
          <w:sz w:val="22"/>
          <w:szCs w:val="22"/>
          <w:lang w:eastAsia="fr-FR"/>
        </w:rPr>
        <w:t>es par traitement (consultations chez le psychiatre tous les mois). Mais persistance de stress, l</w:t>
      </w:r>
      <w:r w:rsidRPr="00D53409">
        <w:rPr>
          <w:rFonts w:ascii="Calibri"/>
          <w:sz w:val="22"/>
          <w:szCs w:val="22"/>
          <w:lang w:eastAsia="fr-FR"/>
        </w:rPr>
        <w:t>’é</w:t>
      </w:r>
      <w:r w:rsidRPr="00D53409">
        <w:rPr>
          <w:rFonts w:ascii="Calibri"/>
          <w:sz w:val="22"/>
          <w:szCs w:val="22"/>
          <w:lang w:eastAsia="fr-FR"/>
        </w:rPr>
        <w:t>quipe le rassure r</w:t>
      </w:r>
      <w:r w:rsidRPr="00D53409">
        <w:rPr>
          <w:rFonts w:ascii="Calibri"/>
          <w:sz w:val="22"/>
          <w:szCs w:val="22"/>
          <w:lang w:eastAsia="fr-FR"/>
        </w:rPr>
        <w:t>é</w:t>
      </w:r>
      <w:r w:rsidRPr="00D53409">
        <w:rPr>
          <w:rFonts w:ascii="Calibri"/>
          <w:sz w:val="22"/>
          <w:szCs w:val="22"/>
          <w:lang w:eastAsia="fr-FR"/>
        </w:rPr>
        <w:t>guli</w:t>
      </w:r>
      <w:r w:rsidRPr="00D53409">
        <w:rPr>
          <w:rFonts w:ascii="Calibri"/>
          <w:sz w:val="22"/>
          <w:szCs w:val="22"/>
          <w:lang w:eastAsia="fr-FR"/>
        </w:rPr>
        <w:t>è</w:t>
      </w:r>
      <w:r w:rsidRPr="00D53409">
        <w:rPr>
          <w:rFonts w:ascii="Calibri"/>
          <w:sz w:val="22"/>
          <w:szCs w:val="22"/>
          <w:lang w:eastAsia="fr-FR"/>
        </w:rPr>
        <w:t xml:space="preserve">rement par rapport </w:t>
      </w:r>
      <w:r w:rsidRPr="00D53409">
        <w:rPr>
          <w:rFonts w:ascii="Calibri"/>
          <w:sz w:val="22"/>
          <w:szCs w:val="22"/>
          <w:lang w:eastAsia="fr-FR"/>
        </w:rPr>
        <w:t>à</w:t>
      </w:r>
      <w:r w:rsidRPr="00D53409">
        <w:rPr>
          <w:rFonts w:ascii="Calibri"/>
          <w:sz w:val="22"/>
          <w:szCs w:val="22"/>
          <w:lang w:eastAsia="fr-FR"/>
        </w:rPr>
        <w:t xml:space="preserve"> ses angoisses.</w:t>
      </w:r>
    </w:p>
    <w:p w:rsidR="00D53409" w:rsidRPr="00D53409" w:rsidRDefault="00D53409" w:rsidP="00D53409">
      <w:pPr>
        <w:numPr>
          <w:ilvl w:val="0"/>
          <w:numId w:val="41"/>
        </w:numPr>
        <w:suppressAutoHyphens w:val="0"/>
        <w:spacing w:after="160" w:line="259" w:lineRule="auto"/>
        <w:contextualSpacing/>
        <w:jc w:val="both"/>
        <w:rPr>
          <w:rFonts w:ascii="Calibri"/>
          <w:sz w:val="22"/>
          <w:szCs w:val="22"/>
          <w:lang w:eastAsia="fr-FR"/>
        </w:rPr>
      </w:pPr>
      <w:r w:rsidRPr="00D53409">
        <w:rPr>
          <w:rFonts w:ascii="Calibri"/>
          <w:sz w:val="22"/>
          <w:szCs w:val="22"/>
          <w:lang w:eastAsia="fr-FR"/>
        </w:rPr>
        <w:t>Suivi n</w:t>
      </w:r>
      <w:r w:rsidRPr="00D53409">
        <w:rPr>
          <w:rFonts w:ascii="Calibri"/>
          <w:sz w:val="22"/>
          <w:szCs w:val="22"/>
          <w:lang w:eastAsia="fr-FR"/>
        </w:rPr>
        <w:t>é</w:t>
      </w:r>
      <w:r w:rsidRPr="00D53409">
        <w:rPr>
          <w:rFonts w:ascii="Calibri"/>
          <w:sz w:val="22"/>
          <w:szCs w:val="22"/>
          <w:lang w:eastAsia="fr-FR"/>
        </w:rPr>
        <w:t>phrologie</w:t>
      </w:r>
      <w:r w:rsidRPr="00D53409">
        <w:rPr>
          <w:rFonts w:ascii="Calibri"/>
          <w:sz w:val="22"/>
          <w:szCs w:val="22"/>
          <w:lang w:eastAsia="fr-FR"/>
        </w:rPr>
        <w:t> </w:t>
      </w:r>
      <w:r w:rsidRPr="00D53409">
        <w:rPr>
          <w:rFonts w:ascii="Calibri"/>
          <w:sz w:val="22"/>
          <w:szCs w:val="22"/>
          <w:lang w:eastAsia="fr-FR"/>
        </w:rPr>
        <w:t>: insuffisance r</w:t>
      </w:r>
      <w:r w:rsidRPr="00D53409">
        <w:rPr>
          <w:rFonts w:ascii="Calibri"/>
          <w:sz w:val="22"/>
          <w:szCs w:val="22"/>
          <w:lang w:eastAsia="fr-FR"/>
        </w:rPr>
        <w:t>é</w:t>
      </w:r>
      <w:r w:rsidRPr="00D53409">
        <w:rPr>
          <w:rFonts w:ascii="Calibri"/>
          <w:sz w:val="22"/>
          <w:szCs w:val="22"/>
          <w:lang w:eastAsia="fr-FR"/>
        </w:rPr>
        <w:t>nale en pr</w:t>
      </w:r>
      <w:r w:rsidRPr="00D53409">
        <w:rPr>
          <w:rFonts w:ascii="Calibri"/>
          <w:sz w:val="22"/>
          <w:szCs w:val="22"/>
          <w:lang w:eastAsia="fr-FR"/>
        </w:rPr>
        <w:t>é</w:t>
      </w:r>
      <w:r w:rsidRPr="00D53409">
        <w:rPr>
          <w:rFonts w:ascii="Calibri"/>
          <w:sz w:val="22"/>
          <w:szCs w:val="22"/>
          <w:lang w:eastAsia="fr-FR"/>
        </w:rPr>
        <w:t>-dialyse, sous contr</w:t>
      </w:r>
      <w:r w:rsidRPr="00D53409">
        <w:rPr>
          <w:rFonts w:ascii="Calibri"/>
          <w:sz w:val="22"/>
          <w:szCs w:val="22"/>
          <w:lang w:eastAsia="fr-FR"/>
        </w:rPr>
        <w:t>ô</w:t>
      </w:r>
      <w:r w:rsidRPr="00D53409">
        <w:rPr>
          <w:rFonts w:ascii="Calibri"/>
          <w:sz w:val="22"/>
          <w:szCs w:val="22"/>
          <w:lang w:eastAsia="fr-FR"/>
        </w:rPr>
        <w:t xml:space="preserve">le pour le moment. Les consultations </w:t>
      </w:r>
      <w:r w:rsidRPr="00D53409">
        <w:rPr>
          <w:rFonts w:ascii="Calibri"/>
          <w:sz w:val="22"/>
          <w:szCs w:val="22"/>
          <w:lang w:eastAsia="fr-FR"/>
        </w:rPr>
        <w:t>é</w:t>
      </w:r>
      <w:r w:rsidRPr="00D53409">
        <w:rPr>
          <w:rFonts w:ascii="Calibri"/>
          <w:sz w:val="22"/>
          <w:szCs w:val="22"/>
          <w:lang w:eastAsia="fr-FR"/>
        </w:rPr>
        <w:t>taient bi annuelles jusqu</w:t>
      </w:r>
      <w:r w:rsidRPr="00D53409">
        <w:rPr>
          <w:rFonts w:ascii="Calibri"/>
          <w:sz w:val="22"/>
          <w:szCs w:val="22"/>
          <w:lang w:eastAsia="fr-FR"/>
        </w:rPr>
        <w:t>’à</w:t>
      </w:r>
      <w:r w:rsidRPr="00D53409">
        <w:rPr>
          <w:rFonts w:ascii="Calibri"/>
          <w:sz w:val="22"/>
          <w:szCs w:val="22"/>
          <w:lang w:eastAsia="fr-FR"/>
        </w:rPr>
        <w:t xml:space="preserve"> pr</w:t>
      </w:r>
      <w:r w:rsidRPr="00D53409">
        <w:rPr>
          <w:rFonts w:ascii="Calibri"/>
          <w:sz w:val="22"/>
          <w:szCs w:val="22"/>
          <w:lang w:eastAsia="fr-FR"/>
        </w:rPr>
        <w:t>é</w:t>
      </w:r>
      <w:r w:rsidRPr="00D53409">
        <w:rPr>
          <w:rFonts w:ascii="Calibri"/>
          <w:sz w:val="22"/>
          <w:szCs w:val="22"/>
          <w:lang w:eastAsia="fr-FR"/>
        </w:rPr>
        <w:t>sents</w:t>
      </w:r>
      <w:r w:rsidRPr="00D53409">
        <w:rPr>
          <w:rFonts w:ascii="Calibri"/>
          <w:sz w:val="22"/>
          <w:szCs w:val="22"/>
          <w:lang w:eastAsia="fr-FR"/>
        </w:rPr>
        <w:t> </w:t>
      </w:r>
      <w:r w:rsidRPr="00D53409">
        <w:rPr>
          <w:rFonts w:ascii="Calibri"/>
          <w:sz w:val="22"/>
          <w:szCs w:val="22"/>
          <w:lang w:eastAsia="fr-FR"/>
        </w:rPr>
        <w:t>; le n</w:t>
      </w:r>
      <w:r w:rsidRPr="00D53409">
        <w:rPr>
          <w:rFonts w:ascii="Calibri"/>
          <w:sz w:val="22"/>
          <w:szCs w:val="22"/>
          <w:lang w:eastAsia="fr-FR"/>
        </w:rPr>
        <w:t>é</w:t>
      </w:r>
      <w:r w:rsidRPr="00D53409">
        <w:rPr>
          <w:rFonts w:ascii="Calibri"/>
          <w:sz w:val="22"/>
          <w:szCs w:val="22"/>
          <w:lang w:eastAsia="fr-FR"/>
        </w:rPr>
        <w:t>phrologue souhaite d</w:t>
      </w:r>
      <w:r w:rsidRPr="00D53409">
        <w:rPr>
          <w:rFonts w:ascii="Calibri"/>
          <w:sz w:val="22"/>
          <w:szCs w:val="22"/>
          <w:lang w:eastAsia="fr-FR"/>
        </w:rPr>
        <w:t>é</w:t>
      </w:r>
      <w:r w:rsidRPr="00D53409">
        <w:rPr>
          <w:rFonts w:ascii="Calibri"/>
          <w:sz w:val="22"/>
          <w:szCs w:val="22"/>
          <w:lang w:eastAsia="fr-FR"/>
        </w:rPr>
        <w:t>sormais le voir tous les 2 mois avec bilan sang et urines en amont. Monsieur est d</w:t>
      </w:r>
      <w:r w:rsidRPr="00D53409">
        <w:rPr>
          <w:rFonts w:ascii="Calibri"/>
          <w:sz w:val="22"/>
          <w:szCs w:val="22"/>
          <w:lang w:eastAsia="fr-FR"/>
        </w:rPr>
        <w:t>é</w:t>
      </w:r>
      <w:r w:rsidRPr="00D53409">
        <w:rPr>
          <w:rFonts w:ascii="Calibri"/>
          <w:sz w:val="22"/>
          <w:szCs w:val="22"/>
          <w:lang w:eastAsia="fr-FR"/>
        </w:rPr>
        <w:t>sormais  syst</w:t>
      </w:r>
      <w:r w:rsidRPr="00D53409">
        <w:rPr>
          <w:rFonts w:ascii="Calibri"/>
          <w:sz w:val="22"/>
          <w:szCs w:val="22"/>
          <w:lang w:eastAsia="fr-FR"/>
        </w:rPr>
        <w:t>é</w:t>
      </w:r>
      <w:r w:rsidRPr="00D53409">
        <w:rPr>
          <w:rFonts w:ascii="Calibri"/>
          <w:sz w:val="22"/>
          <w:szCs w:val="22"/>
          <w:lang w:eastAsia="fr-FR"/>
        </w:rPr>
        <w:t>matiquement accompagn</w:t>
      </w:r>
      <w:r w:rsidRPr="00D53409">
        <w:rPr>
          <w:rFonts w:ascii="Calibri"/>
          <w:sz w:val="22"/>
          <w:szCs w:val="22"/>
          <w:lang w:eastAsia="fr-FR"/>
        </w:rPr>
        <w:t>é</w:t>
      </w:r>
      <w:r w:rsidRPr="00D53409">
        <w:rPr>
          <w:rFonts w:ascii="Calibri"/>
          <w:sz w:val="22"/>
          <w:szCs w:val="22"/>
          <w:lang w:eastAsia="fr-FR"/>
        </w:rPr>
        <w:t xml:space="preserve"> par notre infirmi</w:t>
      </w:r>
      <w:r w:rsidRPr="00D53409">
        <w:rPr>
          <w:rFonts w:ascii="Calibri"/>
          <w:sz w:val="22"/>
          <w:szCs w:val="22"/>
          <w:lang w:eastAsia="fr-FR"/>
        </w:rPr>
        <w:t>è</w:t>
      </w:r>
      <w:r w:rsidRPr="00D53409">
        <w:rPr>
          <w:rFonts w:ascii="Calibri"/>
          <w:sz w:val="22"/>
          <w:szCs w:val="22"/>
          <w:lang w:eastAsia="fr-FR"/>
        </w:rPr>
        <w:t>re depuis cette ann</w:t>
      </w:r>
      <w:r w:rsidRPr="00D53409">
        <w:rPr>
          <w:rFonts w:ascii="Calibri"/>
          <w:sz w:val="22"/>
          <w:szCs w:val="22"/>
          <w:lang w:eastAsia="fr-FR"/>
        </w:rPr>
        <w:t>é</w:t>
      </w:r>
      <w:r w:rsidRPr="00D53409">
        <w:rPr>
          <w:rFonts w:ascii="Calibri"/>
          <w:sz w:val="22"/>
          <w:szCs w:val="22"/>
          <w:lang w:eastAsia="fr-FR"/>
        </w:rPr>
        <w:t>e lors des consultations, pour que l</w:t>
      </w:r>
      <w:r w:rsidRPr="00D53409">
        <w:rPr>
          <w:rFonts w:ascii="Calibri"/>
          <w:sz w:val="22"/>
          <w:szCs w:val="22"/>
          <w:lang w:eastAsia="fr-FR"/>
        </w:rPr>
        <w:t>’é</w:t>
      </w:r>
      <w:r w:rsidRPr="00D53409">
        <w:rPr>
          <w:rFonts w:ascii="Calibri"/>
          <w:sz w:val="22"/>
          <w:szCs w:val="22"/>
          <w:lang w:eastAsia="fr-FR"/>
        </w:rPr>
        <w:t>quipe puisse s</w:t>
      </w:r>
      <w:r w:rsidRPr="00D53409">
        <w:rPr>
          <w:rFonts w:ascii="Calibri"/>
          <w:sz w:val="22"/>
          <w:szCs w:val="22"/>
          <w:lang w:eastAsia="fr-FR"/>
        </w:rPr>
        <w:t>’</w:t>
      </w:r>
      <w:r w:rsidRPr="00D53409">
        <w:rPr>
          <w:rFonts w:ascii="Calibri"/>
          <w:sz w:val="22"/>
          <w:szCs w:val="22"/>
          <w:lang w:eastAsia="fr-FR"/>
        </w:rPr>
        <w:t>organiser et assurer un accompagnement adapt</w:t>
      </w:r>
      <w:r w:rsidRPr="00D53409">
        <w:rPr>
          <w:rFonts w:ascii="Calibri"/>
          <w:sz w:val="22"/>
          <w:szCs w:val="22"/>
          <w:lang w:eastAsia="fr-FR"/>
        </w:rPr>
        <w:t>é</w:t>
      </w:r>
      <w:r w:rsidRPr="00D53409">
        <w:rPr>
          <w:rFonts w:ascii="Calibri"/>
          <w:sz w:val="22"/>
          <w:szCs w:val="22"/>
          <w:lang w:eastAsia="fr-FR"/>
        </w:rPr>
        <w:t xml:space="preserve"> en cas de d</w:t>
      </w:r>
      <w:r w:rsidRPr="00D53409">
        <w:rPr>
          <w:rFonts w:ascii="Calibri"/>
          <w:sz w:val="22"/>
          <w:szCs w:val="22"/>
          <w:lang w:eastAsia="fr-FR"/>
        </w:rPr>
        <w:t>é</w:t>
      </w:r>
      <w:r w:rsidRPr="00D53409">
        <w:rPr>
          <w:rFonts w:ascii="Calibri"/>
          <w:sz w:val="22"/>
          <w:szCs w:val="22"/>
          <w:lang w:eastAsia="fr-FR"/>
        </w:rPr>
        <w:t>gradation de son insuffisance. Mr aura une pose de fistule en janvier 2019 en pr</w:t>
      </w:r>
      <w:r w:rsidRPr="00D53409">
        <w:rPr>
          <w:rFonts w:ascii="Calibri"/>
          <w:sz w:val="22"/>
          <w:szCs w:val="22"/>
          <w:lang w:eastAsia="fr-FR"/>
        </w:rPr>
        <w:t>é</w:t>
      </w:r>
      <w:r w:rsidRPr="00D53409">
        <w:rPr>
          <w:rFonts w:ascii="Calibri"/>
          <w:sz w:val="22"/>
          <w:szCs w:val="22"/>
          <w:lang w:eastAsia="fr-FR"/>
        </w:rPr>
        <w:t>vision d</w:t>
      </w:r>
      <w:r w:rsidRPr="00D53409">
        <w:rPr>
          <w:rFonts w:ascii="Calibri"/>
          <w:sz w:val="22"/>
          <w:szCs w:val="22"/>
          <w:lang w:eastAsia="fr-FR"/>
        </w:rPr>
        <w:t>’</w:t>
      </w:r>
      <w:r w:rsidRPr="00D53409">
        <w:rPr>
          <w:rFonts w:ascii="Calibri"/>
          <w:sz w:val="22"/>
          <w:szCs w:val="22"/>
          <w:lang w:eastAsia="fr-FR"/>
        </w:rPr>
        <w:t>une dialyse en fin d</w:t>
      </w:r>
      <w:r w:rsidRPr="00D53409">
        <w:rPr>
          <w:rFonts w:ascii="Calibri"/>
          <w:sz w:val="22"/>
          <w:szCs w:val="22"/>
          <w:lang w:eastAsia="fr-FR"/>
        </w:rPr>
        <w:t>’</w:t>
      </w:r>
      <w:r w:rsidRPr="00D53409">
        <w:rPr>
          <w:rFonts w:ascii="Calibri"/>
          <w:sz w:val="22"/>
          <w:szCs w:val="22"/>
          <w:lang w:eastAsia="fr-FR"/>
        </w:rPr>
        <w:t>ann</w:t>
      </w:r>
      <w:r w:rsidRPr="00D53409">
        <w:rPr>
          <w:rFonts w:ascii="Calibri"/>
          <w:sz w:val="22"/>
          <w:szCs w:val="22"/>
          <w:lang w:eastAsia="fr-FR"/>
        </w:rPr>
        <w:t>é</w:t>
      </w:r>
      <w:r w:rsidRPr="00D53409">
        <w:rPr>
          <w:rFonts w:ascii="Calibri"/>
          <w:sz w:val="22"/>
          <w:szCs w:val="22"/>
          <w:lang w:eastAsia="fr-FR"/>
        </w:rPr>
        <w:t>e 2019.</w:t>
      </w:r>
    </w:p>
    <w:p w:rsidR="00D53409" w:rsidRPr="00D53409" w:rsidRDefault="00D53409" w:rsidP="00D53409">
      <w:pPr>
        <w:numPr>
          <w:ilvl w:val="0"/>
          <w:numId w:val="41"/>
        </w:numPr>
        <w:suppressAutoHyphens w:val="0"/>
        <w:spacing w:after="160" w:line="259" w:lineRule="auto"/>
        <w:contextualSpacing/>
        <w:jc w:val="both"/>
        <w:rPr>
          <w:rFonts w:ascii="Calibri"/>
          <w:sz w:val="22"/>
          <w:szCs w:val="22"/>
          <w:lang w:eastAsia="fr-FR"/>
        </w:rPr>
      </w:pPr>
      <w:r w:rsidRPr="00D53409">
        <w:rPr>
          <w:rFonts w:ascii="Calibri"/>
          <w:sz w:val="22"/>
          <w:szCs w:val="22"/>
          <w:lang w:eastAsia="fr-FR"/>
        </w:rPr>
        <w:t xml:space="preserve">Suivi dentaire au </w:t>
      </w:r>
      <w:proofErr w:type="spellStart"/>
      <w:r w:rsidRPr="00D53409">
        <w:rPr>
          <w:rFonts w:ascii="Calibri"/>
          <w:sz w:val="22"/>
          <w:szCs w:val="22"/>
          <w:lang w:eastAsia="fr-FR"/>
        </w:rPr>
        <w:t>mois</w:t>
      </w:r>
      <w:proofErr w:type="spellEnd"/>
      <w:r w:rsidRPr="00D53409">
        <w:rPr>
          <w:rFonts w:ascii="Calibri"/>
          <w:sz w:val="22"/>
          <w:szCs w:val="22"/>
          <w:lang w:eastAsia="fr-FR"/>
        </w:rPr>
        <w:t xml:space="preserve"> une fois par an</w:t>
      </w:r>
    </w:p>
    <w:p w:rsidR="00D53409" w:rsidRPr="00D53409" w:rsidRDefault="00D53409" w:rsidP="00D53409">
      <w:pPr>
        <w:numPr>
          <w:ilvl w:val="0"/>
          <w:numId w:val="41"/>
        </w:numPr>
        <w:suppressAutoHyphens w:val="0"/>
        <w:spacing w:after="160" w:line="259" w:lineRule="auto"/>
        <w:contextualSpacing/>
        <w:jc w:val="both"/>
        <w:rPr>
          <w:rFonts w:ascii="Calibri"/>
          <w:sz w:val="22"/>
          <w:szCs w:val="22"/>
          <w:lang w:eastAsia="fr-FR"/>
        </w:rPr>
      </w:pPr>
      <w:r w:rsidRPr="00D53409">
        <w:rPr>
          <w:rFonts w:ascii="Calibri"/>
          <w:sz w:val="22"/>
          <w:szCs w:val="22"/>
          <w:lang w:eastAsia="fr-FR"/>
        </w:rPr>
        <w:t>Suivi g</w:t>
      </w:r>
      <w:r w:rsidRPr="00D53409">
        <w:rPr>
          <w:rFonts w:ascii="Calibri"/>
          <w:sz w:val="22"/>
          <w:szCs w:val="22"/>
          <w:lang w:eastAsia="fr-FR"/>
        </w:rPr>
        <w:t>é</w:t>
      </w:r>
      <w:r w:rsidRPr="00D53409">
        <w:rPr>
          <w:rFonts w:ascii="Calibri"/>
          <w:sz w:val="22"/>
          <w:szCs w:val="22"/>
          <w:lang w:eastAsia="fr-FR"/>
        </w:rPr>
        <w:t>n</w:t>
      </w:r>
      <w:r w:rsidRPr="00D53409">
        <w:rPr>
          <w:rFonts w:ascii="Calibri"/>
          <w:sz w:val="22"/>
          <w:szCs w:val="22"/>
          <w:lang w:eastAsia="fr-FR"/>
        </w:rPr>
        <w:t>é</w:t>
      </w:r>
      <w:r w:rsidRPr="00D53409">
        <w:rPr>
          <w:rFonts w:ascii="Calibri"/>
          <w:sz w:val="22"/>
          <w:szCs w:val="22"/>
          <w:lang w:eastAsia="fr-FR"/>
        </w:rPr>
        <w:t>raliste tr</w:t>
      </w:r>
      <w:r w:rsidRPr="00D53409">
        <w:rPr>
          <w:rFonts w:ascii="Calibri"/>
          <w:sz w:val="22"/>
          <w:szCs w:val="22"/>
          <w:lang w:eastAsia="fr-FR"/>
        </w:rPr>
        <w:t>è</w:t>
      </w:r>
      <w:r w:rsidRPr="00D53409">
        <w:rPr>
          <w:rFonts w:ascii="Calibri"/>
          <w:sz w:val="22"/>
          <w:szCs w:val="22"/>
          <w:lang w:eastAsia="fr-FR"/>
        </w:rPr>
        <w:t>s r</w:t>
      </w:r>
      <w:r w:rsidRPr="00D53409">
        <w:rPr>
          <w:rFonts w:ascii="Calibri"/>
          <w:sz w:val="22"/>
          <w:szCs w:val="22"/>
          <w:lang w:eastAsia="fr-FR"/>
        </w:rPr>
        <w:t>é</w:t>
      </w:r>
      <w:r w:rsidRPr="00D53409">
        <w:rPr>
          <w:rFonts w:ascii="Calibri"/>
          <w:sz w:val="22"/>
          <w:szCs w:val="22"/>
          <w:lang w:eastAsia="fr-FR"/>
        </w:rPr>
        <w:t>gulier</w:t>
      </w:r>
      <w:r w:rsidRPr="00D53409">
        <w:rPr>
          <w:rFonts w:ascii="Calibri"/>
          <w:sz w:val="22"/>
          <w:szCs w:val="22"/>
          <w:lang w:eastAsia="fr-FR"/>
        </w:rPr>
        <w:t> </w:t>
      </w:r>
      <w:r w:rsidRPr="00D53409">
        <w:rPr>
          <w:rFonts w:ascii="Calibri"/>
          <w:sz w:val="22"/>
          <w:szCs w:val="22"/>
          <w:lang w:eastAsia="fr-FR"/>
        </w:rPr>
        <w:t>: comptes rendus des sp</w:t>
      </w:r>
      <w:r w:rsidRPr="00D53409">
        <w:rPr>
          <w:rFonts w:ascii="Calibri"/>
          <w:sz w:val="22"/>
          <w:szCs w:val="22"/>
          <w:lang w:eastAsia="fr-FR"/>
        </w:rPr>
        <w:t>é</w:t>
      </w:r>
      <w:r w:rsidRPr="00D53409">
        <w:rPr>
          <w:rFonts w:ascii="Calibri"/>
          <w:sz w:val="22"/>
          <w:szCs w:val="22"/>
          <w:lang w:eastAsia="fr-FR"/>
        </w:rPr>
        <w:t>cialistes, bilan sang et urines, renouvellement des ordonnances.</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Une aide à la toilette est également mise en place 5 fois par semaine, par le SSIAD. Monsieur est en attente d’une place en Foyer d’Accueil Médicalisé (FAM) pour une prise en charge globale plus adaptée. </w:t>
      </w:r>
    </w:p>
    <w:p w:rsidR="00D53409" w:rsidRPr="00D53409" w:rsidRDefault="00D53409" w:rsidP="00D53409">
      <w:pPr>
        <w:jc w:val="both"/>
        <w:rPr>
          <w:rFonts w:ascii="Calibri" w:hAnsi="Calibri"/>
          <w:sz w:val="22"/>
          <w:szCs w:val="22"/>
        </w:rPr>
      </w:pPr>
      <w:r w:rsidRPr="00D53409">
        <w:rPr>
          <w:rFonts w:ascii="Calibri" w:hAnsi="Calibri"/>
          <w:sz w:val="22"/>
          <w:szCs w:val="22"/>
        </w:rPr>
        <w:tab/>
        <w:t>Il réalise des accueils temporaires dans un FAM à St Maximin, 3 fois par an, qui sont très bénéfiques.</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K.C</w:t>
      </w:r>
      <w:r w:rsidRPr="00D53409">
        <w:rPr>
          <w:rFonts w:ascii="Calibri" w:hAnsi="Calibri"/>
          <w:sz w:val="22"/>
          <w:szCs w:val="22"/>
        </w:rPr>
        <w:t xml:space="preserve"> : est arrivé en mars 2017 ;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Un suivi avait été mis en place tous les 6 mois auprès d’un médecin vasculaire, à la suite d’une hospitalisation pour une embolie pulmonaire. Au premier semestre de cette année, le Docteur </w:t>
      </w:r>
      <w:proofErr w:type="spellStart"/>
      <w:r w:rsidRPr="00D53409">
        <w:rPr>
          <w:rFonts w:ascii="Calibri" w:hAnsi="Calibri"/>
          <w:sz w:val="22"/>
          <w:szCs w:val="22"/>
        </w:rPr>
        <w:t>à</w:t>
      </w:r>
      <w:proofErr w:type="spellEnd"/>
      <w:r w:rsidRPr="00D53409">
        <w:rPr>
          <w:rFonts w:ascii="Calibri" w:hAnsi="Calibri"/>
          <w:sz w:val="22"/>
          <w:szCs w:val="22"/>
        </w:rPr>
        <w:t xml:space="preserve"> </w:t>
      </w:r>
      <w:proofErr w:type="spellStart"/>
      <w:r w:rsidRPr="00D53409">
        <w:rPr>
          <w:rFonts w:ascii="Calibri" w:hAnsi="Calibri"/>
          <w:sz w:val="22"/>
          <w:szCs w:val="22"/>
        </w:rPr>
        <w:t>demandé</w:t>
      </w:r>
      <w:proofErr w:type="spellEnd"/>
      <w:r w:rsidRPr="00D53409">
        <w:rPr>
          <w:rFonts w:ascii="Calibri" w:hAnsi="Calibri"/>
          <w:sz w:val="22"/>
          <w:szCs w:val="22"/>
        </w:rPr>
        <w:t xml:space="preserve"> a resserré les consultations de suivi, et a maintenu le traitement anticoagulant en préventif, (qui devait être initialement stoppé au bout d’une année) car risque de rechute.</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Monsieur est pris en charge à 100% pour cette pathologie, il est accompagné par l’équipe dans la prise de rdv, ainsi que dans le suivi (bilan sang) mais gère la délivrance et la prise de son traitement.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Il est suivi par son médecin traitant pour risque de diabète (bilans sang tous les 3 mois)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Sur le plan dentaire, Monsieur a été accompagné à plusieurs rendez-vous au cours de ce premier semestre, pour réajuster sa prothèse qui avait été faite en 2017 à son arrivée.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Monsieur est suivi par un médecin </w:t>
      </w:r>
      <w:proofErr w:type="spellStart"/>
      <w:r w:rsidRPr="00D53409">
        <w:rPr>
          <w:rFonts w:ascii="Calibri" w:hAnsi="Calibri"/>
          <w:sz w:val="22"/>
          <w:szCs w:val="22"/>
        </w:rPr>
        <w:t>addictologue</w:t>
      </w:r>
      <w:proofErr w:type="spellEnd"/>
      <w:r w:rsidRPr="00D53409">
        <w:rPr>
          <w:rFonts w:ascii="Calibri" w:hAnsi="Calibri"/>
          <w:sz w:val="22"/>
          <w:szCs w:val="22"/>
        </w:rPr>
        <w:t xml:space="preserve"> tous les 2 mois ainsi que par une psychologue tous les mois (prise en charge à 100% également).</w:t>
      </w:r>
    </w:p>
    <w:p w:rsidR="00D53409" w:rsidRPr="00D53409" w:rsidRDefault="00D53409" w:rsidP="00D53409">
      <w:pPr>
        <w:jc w:val="both"/>
        <w:rPr>
          <w:rFonts w:ascii="Calibri" w:hAnsi="Calibri"/>
          <w:sz w:val="22"/>
          <w:szCs w:val="22"/>
        </w:rPr>
      </w:pPr>
      <w:r w:rsidRPr="00D53409">
        <w:rPr>
          <w:rFonts w:ascii="Calibri" w:hAnsi="Calibri"/>
          <w:sz w:val="22"/>
          <w:szCs w:val="22"/>
        </w:rPr>
        <w:tab/>
        <w:t>En décembre 2018, Mr a eu un gros souci au niveau du bras (impossibilité de forcer ni le soulever sans douleurs). Une prise de rdv chez le neurologue a été demandée pour vérification.</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L.A</w:t>
      </w:r>
      <w:r w:rsidRPr="00D53409">
        <w:rPr>
          <w:rFonts w:ascii="Calibri" w:hAnsi="Calibri"/>
          <w:sz w:val="22"/>
          <w:szCs w:val="22"/>
        </w:rPr>
        <w:t xml:space="preserve"> est entré à la Louve en mars 2018. Il a rencontré de grosses difficultés pour s’intégrer au foyer et au groupe.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En effet, il était dans une grande souffrance psychique. L’équipe de Médiation a demandé une hospitalisation en clinique du fait de son état dégradé. </w:t>
      </w:r>
    </w:p>
    <w:p w:rsidR="00D53409" w:rsidRPr="00D53409" w:rsidRDefault="00D53409" w:rsidP="00D53409">
      <w:pPr>
        <w:jc w:val="both"/>
        <w:rPr>
          <w:rFonts w:ascii="Calibri" w:hAnsi="Calibri"/>
          <w:sz w:val="22"/>
          <w:szCs w:val="22"/>
        </w:rPr>
      </w:pPr>
      <w:r w:rsidRPr="00D53409">
        <w:rPr>
          <w:rFonts w:ascii="Calibri" w:hAnsi="Calibri"/>
          <w:sz w:val="22"/>
          <w:szCs w:val="22"/>
        </w:rPr>
        <w:t xml:space="preserve">Il a été admis en avril 2018 en clinique psychiatrique. Il a été transféré à l’hôpital général quelques semaines plus tard car il était en urgence vitale selon le psychiatre (dénutri + déshydraté). </w:t>
      </w:r>
    </w:p>
    <w:p w:rsidR="00D53409" w:rsidRPr="00D53409" w:rsidRDefault="00D53409" w:rsidP="00D53409">
      <w:pPr>
        <w:jc w:val="both"/>
        <w:rPr>
          <w:rFonts w:ascii="Calibri" w:hAnsi="Calibri"/>
          <w:sz w:val="22"/>
          <w:szCs w:val="22"/>
        </w:rPr>
      </w:pPr>
      <w:r w:rsidRPr="00D53409">
        <w:rPr>
          <w:rFonts w:ascii="Calibri" w:hAnsi="Calibri"/>
          <w:sz w:val="22"/>
          <w:szCs w:val="22"/>
        </w:rPr>
        <w:tab/>
        <w:t>Il a réintégré la clinique début juin étant donné que son état physique s’était amélioré, mais son état psychique ne permettait pas de retour au foyer dans l’immédiat.</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Nous avons rencontré des difficultés dans le suivi  de l’évolution de Monsieur par manque de communication entre les établissements dans lesquels il a « séjourné ».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La dernière information que nous avions était que Monsieur avait été réorienté vers un EHPAD, finalement il est rentré à Médiation, le 27 juin 2018, et nous avons été avertis de son retour la vieille. Mr n’était pas très enchanté à l’idée de réintégrer le foyer. </w:t>
      </w:r>
    </w:p>
    <w:p w:rsidR="00D53409" w:rsidRPr="00D53409" w:rsidRDefault="00D53409" w:rsidP="00D53409">
      <w:pPr>
        <w:jc w:val="both"/>
        <w:rPr>
          <w:rFonts w:ascii="Calibri" w:hAnsi="Calibri"/>
          <w:sz w:val="22"/>
          <w:szCs w:val="22"/>
        </w:rPr>
      </w:pPr>
      <w:r w:rsidRPr="00D53409">
        <w:rPr>
          <w:rFonts w:ascii="Calibri" w:hAnsi="Calibri"/>
          <w:sz w:val="22"/>
          <w:szCs w:val="22"/>
        </w:rPr>
        <w:t>Le 03/07/2018 : Mr est parti sur notre autre foyer.</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N.G</w:t>
      </w:r>
      <w:r w:rsidRPr="00D53409">
        <w:rPr>
          <w:rFonts w:ascii="Calibri" w:hAnsi="Calibri"/>
          <w:sz w:val="22"/>
          <w:szCs w:val="22"/>
        </w:rPr>
        <w:t xml:space="preserve"> est arrivé en février 2017. Il est parti pour un travail saisonnier de décembre 2017 à avril 2018.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Sa place a été gardée à sa demande, (il a réglé ses loyers en son absence, comme convenu avec l’équipe.). A son retour, il a été accompagné par l’équipe pour la gestion de son suivi médical. </w:t>
      </w:r>
      <w:r w:rsidRPr="00D53409">
        <w:rPr>
          <w:rFonts w:ascii="Calibri" w:hAnsi="Calibri"/>
          <w:sz w:val="22"/>
          <w:szCs w:val="22"/>
        </w:rPr>
        <w:tab/>
        <w:t>Ce Monsieur est autonome dans ses démarches (véhicule personnel, indépendant), mais il semble important que l’équipe le soutienne dans ses démarches. Mr est parti courant septembre 2018, car Mr a trouvé du travail dans une autre région.</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S.D</w:t>
      </w:r>
      <w:r w:rsidRPr="00D53409">
        <w:rPr>
          <w:rFonts w:ascii="Calibri" w:hAnsi="Calibri"/>
          <w:sz w:val="22"/>
          <w:szCs w:val="22"/>
        </w:rPr>
        <w:t xml:space="preserve"> entré fin 2017 à la Louve; Mr est très jeune : 20 ans; il était dans un parcours d'errance depuis de nombreuses années.</w:t>
      </w:r>
    </w:p>
    <w:p w:rsidR="00D53409" w:rsidRPr="00D53409" w:rsidRDefault="00D53409" w:rsidP="00D53409">
      <w:pPr>
        <w:jc w:val="both"/>
        <w:rPr>
          <w:rFonts w:ascii="Calibri" w:hAnsi="Calibri"/>
          <w:sz w:val="22"/>
          <w:szCs w:val="22"/>
        </w:rPr>
      </w:pPr>
      <w:r w:rsidRPr="00D53409">
        <w:rPr>
          <w:rFonts w:ascii="Calibri" w:hAnsi="Calibri"/>
          <w:sz w:val="22"/>
          <w:szCs w:val="22"/>
        </w:rPr>
        <w:t>Suivi initialement par promo-soins à Toulon, par un psychiatre, pour des injections retard, nous avons eu beaucoup de mal à trouver un psychiatre dans le secteur pour reprendre son suivi. (Liste d'attente importante pour suivi CMP)</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 Monsieur souffrait d'une problématique d'addiction au cannabis, avec de grosses consommations régulières. Il a entamé un sevrage lors de son séjour à Médiation; un suivi CSAPE lui a tout de suite été proposé; il s'est rendu au premier rdv avec l'IDE, puis avec le médecin. </w:t>
      </w:r>
    </w:p>
    <w:p w:rsidR="00D53409" w:rsidRPr="00D53409" w:rsidRDefault="00D53409" w:rsidP="00D53409">
      <w:pPr>
        <w:jc w:val="both"/>
        <w:rPr>
          <w:rFonts w:ascii="Calibri" w:hAnsi="Calibri"/>
          <w:sz w:val="22"/>
          <w:szCs w:val="22"/>
        </w:rPr>
      </w:pPr>
      <w:r w:rsidRPr="00D53409">
        <w:rPr>
          <w:rFonts w:ascii="Calibri" w:hAnsi="Calibri"/>
          <w:sz w:val="22"/>
          <w:szCs w:val="22"/>
        </w:rPr>
        <w:tab/>
        <w:t>Mais Monsieur a quitté rapidement la structure, un mois après son arrivée; suite à un week-end dans le bassin toulonnais, Monsieur a appelé le 15 janvier de cette année, pour dire qu'il ne rentrait pas et quittait définitivement la structure, pour partir à Reims chez des amis. Nous n'avons plus jamais eu de nouvelles.</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M.T:</w:t>
      </w:r>
      <w:r w:rsidRPr="00D53409">
        <w:rPr>
          <w:rFonts w:ascii="Calibri" w:hAnsi="Calibri"/>
          <w:sz w:val="22"/>
          <w:szCs w:val="22"/>
        </w:rPr>
        <w:t xml:space="preserve"> Mr est arrivé sur notre structure le 30 août 2018. Mr a une addiction à l'alcool et s'en est suivi des violences conjugales suite à </w:t>
      </w:r>
      <w:proofErr w:type="spellStart"/>
      <w:r w:rsidRPr="00D53409">
        <w:rPr>
          <w:rFonts w:ascii="Calibri" w:hAnsi="Calibri"/>
          <w:sz w:val="22"/>
          <w:szCs w:val="22"/>
        </w:rPr>
        <w:t>ca</w:t>
      </w:r>
      <w:proofErr w:type="spellEnd"/>
      <w:r w:rsidRPr="00D53409">
        <w:rPr>
          <w:rFonts w:ascii="Calibri" w:hAnsi="Calibri"/>
          <w:sz w:val="22"/>
          <w:szCs w:val="22"/>
        </w:rPr>
        <w:t>. On a donc priorisé le suivi sevrage alcool. Mr est donc suivi toutes les 3 semaines au CSAPA où il voit soit l'</w:t>
      </w:r>
      <w:proofErr w:type="spellStart"/>
      <w:r w:rsidRPr="00D53409">
        <w:rPr>
          <w:rFonts w:ascii="Calibri" w:hAnsi="Calibri"/>
          <w:sz w:val="22"/>
          <w:szCs w:val="22"/>
        </w:rPr>
        <w:t>addictologue</w:t>
      </w:r>
      <w:proofErr w:type="spellEnd"/>
      <w:r w:rsidRPr="00D53409">
        <w:rPr>
          <w:rFonts w:ascii="Calibri" w:hAnsi="Calibri"/>
          <w:sz w:val="22"/>
          <w:szCs w:val="22"/>
        </w:rPr>
        <w:t xml:space="preserve"> soit l'infirmière. </w:t>
      </w:r>
    </w:p>
    <w:p w:rsidR="00D53409" w:rsidRPr="00D53409" w:rsidRDefault="00D53409" w:rsidP="00D53409">
      <w:pPr>
        <w:jc w:val="both"/>
        <w:rPr>
          <w:rFonts w:ascii="Calibri" w:hAnsi="Calibri"/>
          <w:sz w:val="22"/>
          <w:szCs w:val="22"/>
        </w:rPr>
      </w:pPr>
      <w:r w:rsidRPr="00D53409">
        <w:rPr>
          <w:rFonts w:ascii="Calibri" w:hAnsi="Calibri"/>
          <w:sz w:val="22"/>
          <w:szCs w:val="22"/>
        </w:rPr>
        <w:t xml:space="preserve">Mr </w:t>
      </w:r>
      <w:proofErr w:type="gramStart"/>
      <w:r w:rsidRPr="00D53409">
        <w:rPr>
          <w:rFonts w:ascii="Calibri" w:hAnsi="Calibri"/>
          <w:sz w:val="22"/>
          <w:szCs w:val="22"/>
        </w:rPr>
        <w:t>a</w:t>
      </w:r>
      <w:proofErr w:type="gramEnd"/>
      <w:r w:rsidRPr="00D53409">
        <w:rPr>
          <w:rFonts w:ascii="Calibri" w:hAnsi="Calibri"/>
          <w:sz w:val="22"/>
          <w:szCs w:val="22"/>
        </w:rPr>
        <w:t xml:space="preserve"> des problèmes de dos on lui a donc fait prescrire des séances de kiné qu'il suit 2 fois par semaine. Un suivi </w:t>
      </w:r>
      <w:proofErr w:type="spellStart"/>
      <w:r w:rsidRPr="00D53409">
        <w:rPr>
          <w:rFonts w:ascii="Calibri" w:hAnsi="Calibri"/>
          <w:sz w:val="22"/>
          <w:szCs w:val="22"/>
        </w:rPr>
        <w:t>rhumato</w:t>
      </w:r>
      <w:proofErr w:type="spellEnd"/>
      <w:r w:rsidRPr="00D53409">
        <w:rPr>
          <w:rFonts w:ascii="Calibri" w:hAnsi="Calibri"/>
          <w:sz w:val="22"/>
          <w:szCs w:val="22"/>
        </w:rPr>
        <w:t xml:space="preserve"> reste à envisager.</w:t>
      </w:r>
    </w:p>
    <w:p w:rsidR="00D53409" w:rsidRPr="00D53409" w:rsidRDefault="00D53409" w:rsidP="00D53409">
      <w:pPr>
        <w:jc w:val="both"/>
        <w:rPr>
          <w:rFonts w:ascii="Calibri" w:hAnsi="Calibri"/>
          <w:sz w:val="22"/>
          <w:szCs w:val="22"/>
        </w:rPr>
      </w:pPr>
      <w:r w:rsidRPr="00D53409">
        <w:rPr>
          <w:rFonts w:ascii="Calibri" w:hAnsi="Calibri"/>
          <w:sz w:val="22"/>
          <w:szCs w:val="22"/>
        </w:rPr>
        <w:t>Il y aura un suivi dentaire à effectuer, car Mr se plaint de douleurs dent</w:t>
      </w:r>
      <w:r w:rsidRPr="00D53409">
        <w:rPr>
          <w:rFonts w:ascii="Calibri" w:hAnsi="Calibri"/>
          <w:sz w:val="22"/>
          <w:szCs w:val="22"/>
        </w:rPr>
        <w:tab/>
        <w:t>aires mais souci de papiers donc en attente qu'ils soient refaits.</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M.Y:</w:t>
      </w:r>
      <w:r w:rsidRPr="00D53409">
        <w:rPr>
          <w:rFonts w:ascii="Calibri" w:hAnsi="Calibri"/>
          <w:sz w:val="22"/>
          <w:szCs w:val="22"/>
        </w:rPr>
        <w:t xml:space="preserve"> Mr a une addiction aux jeux et à l'alcool. Il a donc un suivi régulier (1 fois par mois) chez l'</w:t>
      </w:r>
      <w:proofErr w:type="spellStart"/>
      <w:r w:rsidRPr="00D53409">
        <w:rPr>
          <w:rFonts w:ascii="Calibri" w:hAnsi="Calibri"/>
          <w:sz w:val="22"/>
          <w:szCs w:val="22"/>
        </w:rPr>
        <w:t>addictologue</w:t>
      </w:r>
      <w:proofErr w:type="spellEnd"/>
      <w:r w:rsidRPr="00D53409">
        <w:rPr>
          <w:rFonts w:ascii="Calibri" w:hAnsi="Calibri"/>
          <w:sz w:val="22"/>
          <w:szCs w:val="22"/>
        </w:rPr>
        <w:t>.</w:t>
      </w:r>
    </w:p>
    <w:p w:rsidR="00D53409" w:rsidRPr="00D53409" w:rsidRDefault="00D53409" w:rsidP="00D53409">
      <w:pPr>
        <w:jc w:val="both"/>
        <w:rPr>
          <w:rFonts w:ascii="Calibri" w:hAnsi="Calibri"/>
          <w:sz w:val="22"/>
          <w:szCs w:val="22"/>
        </w:rPr>
      </w:pPr>
      <w:r w:rsidRPr="00D53409">
        <w:rPr>
          <w:rFonts w:ascii="Calibri" w:hAnsi="Calibri"/>
          <w:sz w:val="22"/>
          <w:szCs w:val="22"/>
        </w:rPr>
        <w:t>De plus, Mr est suivi chez un psychiatre 1 fois par mois.</w:t>
      </w:r>
    </w:p>
    <w:p w:rsidR="00D53409" w:rsidRPr="00D53409" w:rsidRDefault="00D53409" w:rsidP="00D53409">
      <w:pPr>
        <w:jc w:val="both"/>
        <w:rPr>
          <w:rFonts w:ascii="Calibri" w:hAnsi="Calibri"/>
          <w:sz w:val="22"/>
          <w:szCs w:val="22"/>
        </w:rPr>
      </w:pPr>
      <w:r w:rsidRPr="00D53409">
        <w:rPr>
          <w:rFonts w:ascii="Calibri" w:hAnsi="Calibri"/>
          <w:sz w:val="22"/>
          <w:szCs w:val="22"/>
        </w:rPr>
        <w:t xml:space="preserve">Suivi </w:t>
      </w:r>
      <w:proofErr w:type="spellStart"/>
      <w:r w:rsidRPr="00D53409">
        <w:rPr>
          <w:rFonts w:ascii="Calibri" w:hAnsi="Calibri"/>
          <w:sz w:val="22"/>
          <w:szCs w:val="22"/>
        </w:rPr>
        <w:t>rhumato</w:t>
      </w:r>
      <w:proofErr w:type="spellEnd"/>
      <w:r w:rsidRPr="00D53409">
        <w:rPr>
          <w:rFonts w:ascii="Calibri" w:hAnsi="Calibri"/>
          <w:sz w:val="22"/>
          <w:szCs w:val="22"/>
        </w:rPr>
        <w:t>: tous les 3 mois</w:t>
      </w:r>
    </w:p>
    <w:p w:rsidR="00D53409" w:rsidRPr="00D53409" w:rsidRDefault="00D53409" w:rsidP="00D53409">
      <w:pPr>
        <w:jc w:val="both"/>
        <w:rPr>
          <w:rFonts w:ascii="Calibri" w:hAnsi="Calibri"/>
          <w:sz w:val="22"/>
          <w:szCs w:val="22"/>
        </w:rPr>
      </w:pPr>
      <w:r w:rsidRPr="00D53409">
        <w:rPr>
          <w:rFonts w:ascii="Calibri" w:hAnsi="Calibri"/>
          <w:sz w:val="22"/>
          <w:szCs w:val="22"/>
        </w:rPr>
        <w:t>Suivi cardio: tous les 2 ans</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A.</w:t>
      </w:r>
      <w:proofErr w:type="spellStart"/>
      <w:r w:rsidRPr="00D53409">
        <w:rPr>
          <w:rFonts w:ascii="Calibri" w:hAnsi="Calibri"/>
          <w:b/>
          <w:sz w:val="22"/>
          <w:szCs w:val="22"/>
        </w:rPr>
        <w:t>L</w:t>
      </w:r>
      <w:proofErr w:type="spellEnd"/>
      <w:r w:rsidRPr="00D53409">
        <w:rPr>
          <w:rFonts w:ascii="Calibri" w:hAnsi="Calibri"/>
          <w:b/>
          <w:sz w:val="22"/>
          <w:szCs w:val="22"/>
        </w:rPr>
        <w:t xml:space="preserve"> </w:t>
      </w:r>
      <w:r w:rsidRPr="00D53409">
        <w:rPr>
          <w:rFonts w:ascii="Calibri" w:hAnsi="Calibri"/>
          <w:sz w:val="22"/>
          <w:szCs w:val="22"/>
        </w:rPr>
        <w:t>Mr est rentré sur notre foyer le 23/10/2018  jusqu’au 29/10/2018. Mr est rentré pour une poly toxicomanie (alcool et cannabis). Mr a eu une grosse crise de manque et est parti du jour au lendemain)</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 xml:space="preserve">Mr P.G : </w:t>
      </w:r>
      <w:r w:rsidRPr="00D53409">
        <w:rPr>
          <w:rFonts w:ascii="Calibri" w:hAnsi="Calibri"/>
          <w:sz w:val="22"/>
          <w:szCs w:val="22"/>
        </w:rPr>
        <w:t>Mr est arrivé sur notre structure fin janvier 2016. Mr est venu sur notre foyer pour l’aider au sevrage d’alcool.</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Suivi </w:t>
      </w:r>
      <w:proofErr w:type="spellStart"/>
      <w:r w:rsidRPr="00D53409">
        <w:rPr>
          <w:rFonts w:ascii="Calibri" w:hAnsi="Calibri"/>
          <w:sz w:val="22"/>
          <w:szCs w:val="22"/>
        </w:rPr>
        <w:t>addicto</w:t>
      </w:r>
      <w:proofErr w:type="spellEnd"/>
      <w:r w:rsidRPr="00D53409">
        <w:rPr>
          <w:rFonts w:ascii="Calibri" w:hAnsi="Calibri"/>
          <w:sz w:val="22"/>
          <w:szCs w:val="22"/>
        </w:rPr>
        <w:t xml:space="preserve"> chaque mois</w:t>
      </w:r>
    </w:p>
    <w:p w:rsidR="00D53409" w:rsidRPr="00D53409" w:rsidRDefault="00D53409" w:rsidP="00D53409">
      <w:pPr>
        <w:jc w:val="both"/>
        <w:rPr>
          <w:rFonts w:ascii="Calibri" w:hAnsi="Calibri"/>
          <w:sz w:val="22"/>
          <w:szCs w:val="22"/>
        </w:rPr>
      </w:pPr>
      <w:r w:rsidRPr="00D53409">
        <w:rPr>
          <w:rFonts w:ascii="Calibri" w:hAnsi="Calibri"/>
          <w:sz w:val="22"/>
          <w:szCs w:val="22"/>
        </w:rPr>
        <w:tab/>
        <w:t>Suivi cardio 1 fois par an. Un test d’effort a été réalisé et tout est normal.</w:t>
      </w:r>
    </w:p>
    <w:p w:rsidR="00D53409" w:rsidRPr="00D53409" w:rsidRDefault="00D53409" w:rsidP="00D53409">
      <w:pPr>
        <w:jc w:val="both"/>
        <w:rPr>
          <w:rFonts w:ascii="Calibri" w:hAnsi="Calibri"/>
          <w:sz w:val="22"/>
          <w:szCs w:val="22"/>
        </w:rPr>
      </w:pPr>
      <w:r w:rsidRPr="00D53409">
        <w:rPr>
          <w:rFonts w:ascii="Calibri" w:hAnsi="Calibri"/>
          <w:sz w:val="22"/>
          <w:szCs w:val="22"/>
        </w:rPr>
        <w:tab/>
        <w:t>Un suivi ORL s’est montré nécessaire en 2017 mais en 2018, aucun problème.</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lastRenderedPageBreak/>
        <w:t>Mr D.D</w:t>
      </w:r>
      <w:r w:rsidRPr="00D53409">
        <w:rPr>
          <w:rFonts w:ascii="Calibri" w:hAnsi="Calibri"/>
          <w:sz w:val="22"/>
          <w:szCs w:val="22"/>
        </w:rPr>
        <w:t xml:space="preserve">: Après un long parcours d’errance, Mr est arrivé sur la structure le 11/12/2018. En octobre 2018, Mr a eu un grave problème de santé (début de </w:t>
      </w:r>
      <w:proofErr w:type="spellStart"/>
      <w:r w:rsidRPr="00D53409">
        <w:rPr>
          <w:rFonts w:ascii="Calibri" w:hAnsi="Calibri"/>
          <w:sz w:val="22"/>
          <w:szCs w:val="22"/>
        </w:rPr>
        <w:t>sirose</w:t>
      </w:r>
      <w:proofErr w:type="spellEnd"/>
      <w:r w:rsidRPr="00D53409">
        <w:rPr>
          <w:rFonts w:ascii="Calibri" w:hAnsi="Calibri"/>
          <w:sz w:val="22"/>
          <w:szCs w:val="22"/>
        </w:rPr>
        <w:t xml:space="preserve">). Mr a donc dû arrêter brutalement sa consommation d’alcool. Mr a donc commencé un sevrage. </w:t>
      </w:r>
    </w:p>
    <w:p w:rsidR="00D53409" w:rsidRPr="00D53409" w:rsidRDefault="00D53409" w:rsidP="00D53409">
      <w:pPr>
        <w:jc w:val="both"/>
        <w:rPr>
          <w:rFonts w:ascii="Calibri" w:hAnsi="Calibri"/>
          <w:sz w:val="22"/>
          <w:szCs w:val="22"/>
        </w:rPr>
      </w:pPr>
      <w:r w:rsidRPr="00D53409">
        <w:rPr>
          <w:rFonts w:ascii="Calibri" w:hAnsi="Calibri"/>
          <w:sz w:val="22"/>
          <w:szCs w:val="22"/>
        </w:rPr>
        <w:t>On a mis en place son suivi par un médecin traitant car Mr n'en avait pas.</w:t>
      </w:r>
    </w:p>
    <w:p w:rsidR="00D53409" w:rsidRPr="00D53409" w:rsidRDefault="00D53409" w:rsidP="00D53409">
      <w:pPr>
        <w:jc w:val="both"/>
        <w:rPr>
          <w:rFonts w:ascii="Calibri" w:hAnsi="Calibri"/>
          <w:sz w:val="22"/>
          <w:szCs w:val="22"/>
        </w:rPr>
      </w:pPr>
      <w:r w:rsidRPr="00D53409">
        <w:rPr>
          <w:rFonts w:ascii="Calibri" w:hAnsi="Calibri"/>
          <w:sz w:val="22"/>
          <w:szCs w:val="22"/>
        </w:rPr>
        <w:t xml:space="preserve">Suivi </w:t>
      </w:r>
      <w:proofErr w:type="spellStart"/>
      <w:r w:rsidRPr="00D53409">
        <w:rPr>
          <w:rFonts w:ascii="Calibri" w:hAnsi="Calibri"/>
          <w:sz w:val="22"/>
          <w:szCs w:val="22"/>
        </w:rPr>
        <w:t>addicto</w:t>
      </w:r>
      <w:proofErr w:type="spellEnd"/>
      <w:r w:rsidRPr="00D53409">
        <w:rPr>
          <w:rFonts w:ascii="Calibri" w:hAnsi="Calibri"/>
          <w:sz w:val="22"/>
          <w:szCs w:val="22"/>
        </w:rPr>
        <w:t xml:space="preserve"> : un contact avec le CSAPA Brignoles a été pris, pour que Mr soit suivi par un </w:t>
      </w:r>
      <w:proofErr w:type="spellStart"/>
      <w:r w:rsidRPr="00D53409">
        <w:rPr>
          <w:rFonts w:ascii="Calibri" w:hAnsi="Calibri"/>
          <w:sz w:val="22"/>
          <w:szCs w:val="22"/>
        </w:rPr>
        <w:t>addictologue</w:t>
      </w:r>
      <w:proofErr w:type="spellEnd"/>
      <w:r w:rsidRPr="00D53409">
        <w:rPr>
          <w:rFonts w:ascii="Calibri" w:hAnsi="Calibri"/>
          <w:sz w:val="22"/>
          <w:szCs w:val="22"/>
        </w:rPr>
        <w:t>.</w:t>
      </w:r>
    </w:p>
    <w:p w:rsidR="00D53409" w:rsidRPr="00D53409" w:rsidRDefault="00D53409" w:rsidP="00D53409">
      <w:pPr>
        <w:jc w:val="both"/>
        <w:rPr>
          <w:rFonts w:ascii="Calibri" w:hAnsi="Calibri"/>
          <w:sz w:val="22"/>
          <w:szCs w:val="22"/>
        </w:rPr>
      </w:pPr>
      <w:r w:rsidRPr="00D53409">
        <w:rPr>
          <w:rFonts w:ascii="Calibri" w:hAnsi="Calibri"/>
          <w:sz w:val="22"/>
          <w:szCs w:val="22"/>
        </w:rPr>
        <w:tab/>
        <w:t>Un suivi tous les 6 mois chez le gastroentérologue doit être effectué.</w:t>
      </w:r>
    </w:p>
    <w:p w:rsidR="00D53409" w:rsidRPr="00D53409" w:rsidRDefault="00D53409" w:rsidP="00D53409">
      <w:pPr>
        <w:jc w:val="both"/>
        <w:rPr>
          <w:rFonts w:ascii="Calibri" w:hAnsi="Calibri"/>
          <w:sz w:val="22"/>
          <w:szCs w:val="22"/>
        </w:rPr>
      </w:pPr>
      <w:r w:rsidRPr="00D53409">
        <w:rPr>
          <w:rFonts w:ascii="Calibri" w:hAnsi="Calibri"/>
          <w:sz w:val="22"/>
          <w:szCs w:val="22"/>
        </w:rPr>
        <w:t>On a fait une demande de 100% addictologie.</w:t>
      </w:r>
    </w:p>
    <w:p w:rsidR="00D53409" w:rsidRPr="00D53409" w:rsidRDefault="00D53409" w:rsidP="00D53409">
      <w:pPr>
        <w:jc w:val="both"/>
        <w:rPr>
          <w:rFonts w:ascii="Calibri" w:hAnsi="Calibri"/>
          <w:sz w:val="22"/>
          <w:szCs w:val="22"/>
        </w:rPr>
      </w:pPr>
      <w:r w:rsidRPr="00D53409">
        <w:rPr>
          <w:rFonts w:ascii="Calibri" w:hAnsi="Calibri"/>
          <w:sz w:val="22"/>
          <w:szCs w:val="22"/>
        </w:rPr>
        <w:t>On est en attente du renouvellement de sa CMUC pour les prises de rdv chez le dentiste et l’ophtalmo.</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sz w:val="22"/>
          <w:szCs w:val="22"/>
        </w:rPr>
        <w:t>Mr s’est bien intégré au foyer.</w:t>
      </w:r>
    </w:p>
    <w:p w:rsidR="00D53409" w:rsidRPr="00D53409" w:rsidRDefault="00D53409" w:rsidP="00D53409">
      <w:pPr>
        <w:jc w:val="both"/>
        <w:rPr>
          <w:rFonts w:ascii="Calibri" w:hAnsi="Calibri"/>
          <w:sz w:val="22"/>
          <w:szCs w:val="22"/>
        </w:rPr>
      </w:pPr>
    </w:p>
    <w:p w:rsidR="00D53409" w:rsidRPr="00D53409" w:rsidRDefault="00D53409" w:rsidP="00D53409">
      <w:pPr>
        <w:jc w:val="both"/>
        <w:rPr>
          <w:sz w:val="24"/>
        </w:rPr>
      </w:pPr>
    </w:p>
    <w:p w:rsidR="00D53409" w:rsidRPr="00D53409" w:rsidRDefault="00D53409" w:rsidP="00D53409">
      <w:pPr>
        <w:tabs>
          <w:tab w:val="left" w:pos="9781"/>
        </w:tabs>
        <w:rPr>
          <w:rFonts w:ascii="Calibri" w:eastAsia="Calibri" w:hAnsi="Calibri" w:cs="Calibri"/>
          <w:b/>
          <w:caps/>
          <w:sz w:val="24"/>
        </w:rPr>
      </w:pPr>
      <w:r w:rsidRPr="00D53409">
        <w:rPr>
          <w:rFonts w:ascii="Calibri" w:eastAsia="Calibri" w:hAnsi="Calibri" w:cs="Calibri"/>
          <w:b/>
          <w:caps/>
          <w:sz w:val="24"/>
        </w:rPr>
        <w:t xml:space="preserve">ObjectifS opérationnelS : </w:t>
      </w:r>
    </w:p>
    <w:p w:rsidR="00D53409" w:rsidRPr="00D53409" w:rsidRDefault="00D53409" w:rsidP="00D53409">
      <w:pPr>
        <w:jc w:val="both"/>
        <w:rPr>
          <w:sz w:val="24"/>
        </w:rPr>
      </w:pPr>
    </w:p>
    <w:p w:rsidR="00D53409" w:rsidRPr="00D53409" w:rsidRDefault="00D53409" w:rsidP="00D53409">
      <w:pPr>
        <w:widowControl w:val="0"/>
        <w:autoSpaceDE w:val="0"/>
        <w:autoSpaceDN w:val="0"/>
        <w:adjustRightInd w:val="0"/>
        <w:snapToGrid w:val="0"/>
        <w:jc w:val="both"/>
        <w:rPr>
          <w:rFonts w:ascii="Arial" w:hAnsi="Arial" w:cs="Arial"/>
          <w:sz w:val="18"/>
          <w:szCs w:val="18"/>
        </w:rPr>
      </w:pPr>
      <w:r w:rsidRPr="00D53409">
        <w:rPr>
          <w:rFonts w:ascii="Arial" w:hAnsi="Arial" w:cs="Arial"/>
          <w:sz w:val="18"/>
          <w:szCs w:val="18"/>
        </w:rPr>
        <w:t>1/ Accompagnement individualisé et de médiation dans l’accès aux soins</w:t>
      </w:r>
      <w:r w:rsidRPr="00D53409">
        <w:t xml:space="preserve"> et</w:t>
      </w:r>
      <w:r w:rsidRPr="00D53409">
        <w:rPr>
          <w:rFonts w:ascii="Arial" w:hAnsi="Arial" w:cs="Arial"/>
          <w:sz w:val="18"/>
          <w:szCs w:val="18"/>
        </w:rPr>
        <w:t xml:space="preserve"> les démarches d'accès aux droits et aux soins (rétablissement ou ouverture des droits par le travailleur social de notre association, visite médicale, prise de rendez-vous…) </w:t>
      </w:r>
    </w:p>
    <w:p w:rsidR="00D53409" w:rsidRPr="00D53409" w:rsidRDefault="00D53409" w:rsidP="00D53409">
      <w:pPr>
        <w:widowControl w:val="0"/>
        <w:autoSpaceDE w:val="0"/>
        <w:autoSpaceDN w:val="0"/>
        <w:adjustRightInd w:val="0"/>
        <w:snapToGrid w:val="0"/>
        <w:jc w:val="both"/>
        <w:rPr>
          <w:rFonts w:ascii="Arial" w:hAnsi="Arial" w:cs="Arial"/>
          <w:sz w:val="18"/>
          <w:szCs w:val="18"/>
        </w:rPr>
      </w:pPr>
    </w:p>
    <w:p w:rsidR="00D53409" w:rsidRDefault="00D53409" w:rsidP="00D53409">
      <w:pPr>
        <w:widowControl w:val="0"/>
        <w:autoSpaceDE w:val="0"/>
        <w:autoSpaceDN w:val="0"/>
        <w:adjustRightInd w:val="0"/>
        <w:snapToGrid w:val="0"/>
        <w:jc w:val="both"/>
        <w:rPr>
          <w:rFonts w:ascii="Arial" w:hAnsi="Arial" w:cs="Arial"/>
          <w:sz w:val="18"/>
          <w:szCs w:val="18"/>
        </w:rPr>
      </w:pPr>
      <w:r w:rsidRPr="00D53409">
        <w:rPr>
          <w:rFonts w:ascii="Arial" w:hAnsi="Arial" w:cs="Arial"/>
          <w:sz w:val="18"/>
          <w:szCs w:val="18"/>
        </w:rPr>
        <w:t>2/ Mise en place par le médecin généraliste et les médecins des secteurs spécialisés d’un traitement et aide à la prise du traitement.</w:t>
      </w:r>
    </w:p>
    <w:p w:rsidR="009067F1" w:rsidRDefault="009067F1" w:rsidP="00D53409">
      <w:pPr>
        <w:widowControl w:val="0"/>
        <w:autoSpaceDE w:val="0"/>
        <w:autoSpaceDN w:val="0"/>
        <w:adjustRightInd w:val="0"/>
        <w:snapToGrid w:val="0"/>
        <w:jc w:val="both"/>
        <w:rPr>
          <w:rFonts w:ascii="Arial" w:hAnsi="Arial" w:cs="Arial"/>
          <w:sz w:val="18"/>
          <w:szCs w:val="18"/>
        </w:rPr>
      </w:pPr>
    </w:p>
    <w:p w:rsidR="009067F1" w:rsidRDefault="009067F1" w:rsidP="00D53409">
      <w:pPr>
        <w:widowControl w:val="0"/>
        <w:autoSpaceDE w:val="0"/>
        <w:autoSpaceDN w:val="0"/>
        <w:adjustRightInd w:val="0"/>
        <w:snapToGrid w:val="0"/>
        <w:jc w:val="both"/>
        <w:rPr>
          <w:rFonts w:ascii="Arial" w:hAnsi="Arial" w:cs="Arial"/>
          <w:sz w:val="18"/>
          <w:szCs w:val="18"/>
        </w:rPr>
      </w:pPr>
    </w:p>
    <w:p w:rsidR="009067F1" w:rsidRPr="009067F1" w:rsidRDefault="009067F1" w:rsidP="00D53409">
      <w:pPr>
        <w:widowControl w:val="0"/>
        <w:autoSpaceDE w:val="0"/>
        <w:autoSpaceDN w:val="0"/>
        <w:adjustRightInd w:val="0"/>
        <w:snapToGrid w:val="0"/>
        <w:jc w:val="both"/>
        <w:rPr>
          <w:rFonts w:ascii="Arial" w:hAnsi="Arial" w:cs="Arial"/>
          <w:b/>
          <w:sz w:val="24"/>
          <w:szCs w:val="24"/>
        </w:rPr>
      </w:pPr>
      <w:r w:rsidRPr="009067F1">
        <w:rPr>
          <w:rFonts w:ascii="Arial" w:hAnsi="Arial" w:cs="Arial"/>
          <w:b/>
          <w:sz w:val="24"/>
          <w:szCs w:val="24"/>
        </w:rPr>
        <w:t>TABLEAU 22</w:t>
      </w:r>
    </w:p>
    <w:p w:rsidR="009067F1" w:rsidRPr="00D53409" w:rsidRDefault="009067F1" w:rsidP="00D53409">
      <w:pPr>
        <w:widowControl w:val="0"/>
        <w:autoSpaceDE w:val="0"/>
        <w:autoSpaceDN w:val="0"/>
        <w:adjustRightInd w:val="0"/>
        <w:snapToGrid w:val="0"/>
        <w:jc w:val="both"/>
      </w:pPr>
    </w:p>
    <w:p w:rsidR="00D53409" w:rsidRPr="00D53409" w:rsidRDefault="00D53409" w:rsidP="00D53409">
      <w:pPr>
        <w:jc w:val="both"/>
        <w:rPr>
          <w:sz w:val="24"/>
        </w:rPr>
      </w:pPr>
    </w:p>
    <w:tbl>
      <w:tblPr>
        <w:tblW w:w="0" w:type="auto"/>
        <w:jc w:val="center"/>
        <w:tblCellMar>
          <w:left w:w="10" w:type="dxa"/>
          <w:right w:w="10" w:type="dxa"/>
        </w:tblCellMar>
        <w:tblLook w:val="04A0" w:firstRow="1" w:lastRow="0" w:firstColumn="1" w:lastColumn="0" w:noHBand="0" w:noVBand="1"/>
      </w:tblPr>
      <w:tblGrid>
        <w:gridCol w:w="6475"/>
        <w:gridCol w:w="2557"/>
      </w:tblGrid>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widowControl w:val="0"/>
              <w:autoSpaceDE w:val="0"/>
              <w:autoSpaceDN w:val="0"/>
              <w:adjustRightInd w:val="0"/>
              <w:snapToGrid w:val="0"/>
            </w:pPr>
            <w:r w:rsidRPr="00D53409">
              <w:rPr>
                <w:rFonts w:ascii="Arial" w:hAnsi="Arial" w:cs="Arial"/>
                <w:b/>
                <w:sz w:val="18"/>
                <w:szCs w:val="18"/>
              </w:rPr>
              <w:t>Nombre de personnes accompagnées</w:t>
            </w:r>
            <w:r w:rsidRPr="00D53409">
              <w:rPr>
                <w:rFonts w:ascii="Arial" w:hAnsi="Arial" w:cs="Arial"/>
                <w:sz w:val="18"/>
                <w:szCs w:val="18"/>
              </w:rPr>
              <w:t xml:space="preserve"> aux soins </w:t>
            </w:r>
          </w:p>
          <w:p w:rsidR="00D53409" w:rsidRPr="00D53409" w:rsidRDefault="00D53409" w:rsidP="00D53409">
            <w:pPr>
              <w:jc w:val="both"/>
              <w:rPr>
                <w:rFonts w:ascii="Calibri" w:eastAsia="Calibri" w:hAnsi="Calibri" w:cs="Calibri"/>
              </w:rPr>
            </w:pP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p>
          <w:p w:rsidR="00D53409" w:rsidRPr="00D53409" w:rsidRDefault="00D53409" w:rsidP="00D53409">
            <w:pPr>
              <w:jc w:val="both"/>
              <w:rPr>
                <w:rFonts w:ascii="Calibri" w:eastAsia="Calibri" w:hAnsi="Calibri" w:cs="Calibri"/>
              </w:rPr>
            </w:pPr>
            <w:r w:rsidRPr="00D53409">
              <w:rPr>
                <w:rFonts w:ascii="Calibri" w:eastAsia="Calibri" w:hAnsi="Calibri" w:cs="Calibri"/>
              </w:rPr>
              <w:t>10</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Arial" w:hAnsi="Arial" w:cs="Arial"/>
                <w:b/>
                <w:sz w:val="18"/>
                <w:szCs w:val="18"/>
              </w:rPr>
              <w:t>Nombre de personnes</w:t>
            </w:r>
            <w:r w:rsidRPr="00D53409">
              <w:rPr>
                <w:rFonts w:ascii="Arial" w:hAnsi="Arial" w:cs="Arial"/>
                <w:sz w:val="18"/>
                <w:szCs w:val="18"/>
              </w:rPr>
              <w:t xml:space="preserve"> ayant déclaré un médecin traitant</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rPr>
              <w:t>6</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b/>
                <w:sz w:val="24"/>
              </w:rPr>
            </w:pPr>
            <w:r w:rsidRPr="00D53409">
              <w:rPr>
                <w:rFonts w:ascii="Calibri" w:eastAsia="Calibri" w:hAnsi="Calibri" w:cs="Calibri"/>
                <w:b/>
                <w:sz w:val="24"/>
              </w:rPr>
              <w:t>TOTAL</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855483" w:rsidP="00D53409">
            <w:pPr>
              <w:jc w:val="both"/>
              <w:rPr>
                <w:rFonts w:ascii="Calibri" w:eastAsia="Calibri" w:hAnsi="Calibri" w:cs="Calibri"/>
              </w:rPr>
            </w:pPr>
            <w:r>
              <w:rPr>
                <w:rFonts w:ascii="Calibri" w:eastAsia="Calibri" w:hAnsi="Calibri" w:cs="Calibri"/>
              </w:rPr>
              <w:t>16</w:t>
            </w:r>
          </w:p>
        </w:tc>
      </w:tr>
    </w:tbl>
    <w:p w:rsidR="00D53409" w:rsidRPr="00D53409" w:rsidRDefault="00D53409" w:rsidP="00D53409">
      <w:pPr>
        <w:widowControl w:val="0"/>
        <w:autoSpaceDE w:val="0"/>
        <w:autoSpaceDN w:val="0"/>
        <w:adjustRightInd w:val="0"/>
        <w:snapToGrid w:val="0"/>
        <w:jc w:val="both"/>
        <w:rPr>
          <w:rFonts w:ascii="Arial" w:hAnsi="Arial" w:cs="Arial"/>
          <w:sz w:val="18"/>
          <w:szCs w:val="18"/>
        </w:rPr>
      </w:pPr>
    </w:p>
    <w:p w:rsidR="00D53409" w:rsidRPr="00D53409" w:rsidRDefault="00D53409" w:rsidP="00D53409">
      <w:pPr>
        <w:jc w:val="both"/>
        <w:rPr>
          <w:rFonts w:ascii="Calibri" w:eastAsia="Calibri" w:hAnsi="Calibri" w:cs="Calibri"/>
          <w:sz w:val="24"/>
        </w:rPr>
      </w:pPr>
    </w:p>
    <w:p w:rsidR="00D53409" w:rsidRPr="00D53409" w:rsidRDefault="00D53409" w:rsidP="00D53409">
      <w:pPr>
        <w:tabs>
          <w:tab w:val="left" w:pos="9781"/>
        </w:tabs>
        <w:rPr>
          <w:rFonts w:ascii="Calibri" w:eastAsia="Calibri" w:hAnsi="Calibri" w:cs="Calibri"/>
          <w:b/>
          <w:caps/>
          <w:sz w:val="24"/>
        </w:rPr>
      </w:pPr>
      <w:r w:rsidRPr="00D53409">
        <w:rPr>
          <w:rFonts w:ascii="Calibri" w:eastAsia="Calibri" w:hAnsi="Calibri" w:cs="Calibri"/>
          <w:b/>
          <w:caps/>
          <w:sz w:val="24"/>
        </w:rPr>
        <w:t xml:space="preserve">ObjectifS opérationnelS : </w:t>
      </w:r>
    </w:p>
    <w:p w:rsidR="00D53409" w:rsidRPr="00D53409" w:rsidRDefault="00D53409" w:rsidP="00D53409">
      <w:pPr>
        <w:jc w:val="both"/>
        <w:rPr>
          <w:rFonts w:ascii="Calibri" w:eastAsia="Calibri" w:hAnsi="Calibri" w:cs="Calibri"/>
          <w:sz w:val="24"/>
        </w:rPr>
      </w:pPr>
    </w:p>
    <w:p w:rsidR="00D53409" w:rsidRPr="00D53409" w:rsidRDefault="00D53409" w:rsidP="00D53409">
      <w:pPr>
        <w:jc w:val="both"/>
        <w:rPr>
          <w:rFonts w:ascii="Arial" w:hAnsi="Arial" w:cs="Arial"/>
          <w:sz w:val="18"/>
          <w:szCs w:val="18"/>
        </w:rPr>
      </w:pPr>
      <w:r w:rsidRPr="00D53409">
        <w:rPr>
          <w:rFonts w:ascii="Arial" w:hAnsi="Arial" w:cs="Arial"/>
          <w:smallCaps/>
          <w:sz w:val="18"/>
          <w:szCs w:val="18"/>
        </w:rPr>
        <w:t xml:space="preserve">PARTICIPATION  à </w:t>
      </w:r>
      <w:r w:rsidRPr="00D53409">
        <w:rPr>
          <w:rFonts w:ascii="Arial" w:hAnsi="Arial" w:cs="Arial"/>
          <w:sz w:val="18"/>
          <w:szCs w:val="18"/>
        </w:rPr>
        <w:t>l'action Promotion de la santé par la nutrition, avec Fatima LEBRUN Animatrice Promotion Santé au Conseil Général du VAR  qui anime un atelier cuisine sur  notre association comprenant :</w:t>
      </w:r>
    </w:p>
    <w:p w:rsidR="00D53409" w:rsidRDefault="00D53409" w:rsidP="00D53409">
      <w:pPr>
        <w:jc w:val="both"/>
        <w:rPr>
          <w:rFonts w:ascii="Arial" w:hAnsi="Arial" w:cs="Arial"/>
          <w:sz w:val="18"/>
          <w:szCs w:val="18"/>
        </w:rPr>
      </w:pPr>
      <w:r w:rsidRPr="00D53409">
        <w:rPr>
          <w:rFonts w:ascii="Arial" w:hAnsi="Arial" w:cs="Arial"/>
          <w:sz w:val="18"/>
          <w:szCs w:val="18"/>
        </w:rPr>
        <w:t>Les courses et la réalisation/dégustation  qui sont l’occasion d’informations alimentaires dans le cadre du Programme Alimentation Insertion (PAI) (intérêt  de la consommation des légumes secs, des choux...) et sur d’autres sujets comme sur le sevrage tabagique, à cette occasion, les fiches "Les substituts nicotiniques" sont  présentées et distribués.</w:t>
      </w:r>
    </w:p>
    <w:p w:rsidR="009067F1" w:rsidRDefault="009067F1" w:rsidP="00D53409">
      <w:pPr>
        <w:jc w:val="both"/>
        <w:rPr>
          <w:rFonts w:ascii="Arial" w:hAnsi="Arial" w:cs="Arial"/>
          <w:sz w:val="18"/>
          <w:szCs w:val="18"/>
        </w:rPr>
      </w:pPr>
    </w:p>
    <w:p w:rsidR="009067F1" w:rsidRPr="009067F1" w:rsidRDefault="009067F1" w:rsidP="00D53409">
      <w:pPr>
        <w:jc w:val="both"/>
        <w:rPr>
          <w:rFonts w:ascii="Arial" w:hAnsi="Arial" w:cs="Arial"/>
          <w:b/>
          <w:sz w:val="24"/>
          <w:szCs w:val="24"/>
        </w:rPr>
      </w:pPr>
      <w:r w:rsidRPr="009067F1">
        <w:rPr>
          <w:rFonts w:ascii="Arial" w:hAnsi="Arial" w:cs="Arial"/>
          <w:b/>
          <w:sz w:val="24"/>
          <w:szCs w:val="24"/>
        </w:rPr>
        <w:t>TABLEAU 23</w:t>
      </w:r>
    </w:p>
    <w:p w:rsidR="00D53409" w:rsidRPr="00D53409" w:rsidRDefault="00D53409" w:rsidP="00D53409">
      <w:pPr>
        <w:jc w:val="both"/>
        <w:rPr>
          <w:rFonts w:ascii="Calibri" w:eastAsia="Calibri" w:hAnsi="Calibri" w:cs="Calibri"/>
          <w:sz w:val="24"/>
        </w:rPr>
      </w:pPr>
    </w:p>
    <w:tbl>
      <w:tblPr>
        <w:tblW w:w="0" w:type="auto"/>
        <w:jc w:val="center"/>
        <w:tblCellMar>
          <w:left w:w="10" w:type="dxa"/>
          <w:right w:w="10" w:type="dxa"/>
        </w:tblCellMar>
        <w:tblLook w:val="04A0" w:firstRow="1" w:lastRow="0" w:firstColumn="1" w:lastColumn="0" w:noHBand="0" w:noVBand="1"/>
      </w:tblPr>
      <w:tblGrid>
        <w:gridCol w:w="6475"/>
        <w:gridCol w:w="2557"/>
      </w:tblGrid>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widowControl w:val="0"/>
              <w:autoSpaceDE w:val="0"/>
              <w:autoSpaceDN w:val="0"/>
              <w:adjustRightInd w:val="0"/>
              <w:snapToGrid w:val="0"/>
            </w:pPr>
            <w:r w:rsidRPr="00D53409">
              <w:rPr>
                <w:rFonts w:ascii="Arial" w:hAnsi="Arial" w:cs="Arial"/>
                <w:b/>
                <w:sz w:val="18"/>
                <w:szCs w:val="18"/>
              </w:rPr>
              <w:t>- Nombre de personnes</w:t>
            </w:r>
            <w:r w:rsidRPr="00D53409">
              <w:rPr>
                <w:rFonts w:ascii="Arial" w:hAnsi="Arial" w:cs="Arial"/>
                <w:sz w:val="18"/>
                <w:szCs w:val="18"/>
              </w:rPr>
              <w:t xml:space="preserve"> sensibilisées</w:t>
            </w:r>
          </w:p>
          <w:p w:rsidR="00D53409" w:rsidRPr="00D53409" w:rsidRDefault="00D53409" w:rsidP="00D53409">
            <w:pPr>
              <w:jc w:val="both"/>
              <w:rPr>
                <w:rFonts w:ascii="Calibri" w:eastAsia="Calibri" w:hAnsi="Calibri" w:cs="Calibri"/>
              </w:rPr>
            </w:pP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rPr>
              <w:t>2</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b/>
                <w:sz w:val="24"/>
              </w:rPr>
            </w:pPr>
            <w:r w:rsidRPr="00D53409">
              <w:rPr>
                <w:rFonts w:ascii="Calibri" w:eastAsia="Calibri" w:hAnsi="Calibri" w:cs="Calibri"/>
                <w:b/>
                <w:sz w:val="24"/>
              </w:rPr>
              <w:t>Total</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rPr>
              <w:t>2</w:t>
            </w:r>
          </w:p>
        </w:tc>
      </w:tr>
    </w:tbl>
    <w:p w:rsidR="00D53409" w:rsidRPr="00D53409" w:rsidRDefault="00D53409" w:rsidP="00D53409">
      <w:pPr>
        <w:jc w:val="both"/>
        <w:rPr>
          <w:rFonts w:ascii="Calibri" w:eastAsia="Calibri" w:hAnsi="Calibri" w:cs="Calibri"/>
          <w:sz w:val="24"/>
        </w:rPr>
      </w:pPr>
    </w:p>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COMMENTAIRES</w:t>
      </w:r>
    </w:p>
    <w:p w:rsidR="00D53409" w:rsidRPr="00D53409" w:rsidRDefault="00D53409" w:rsidP="00D53409"/>
    <w:p w:rsidR="00D53409" w:rsidRPr="00D53409" w:rsidRDefault="00D53409" w:rsidP="00D53409">
      <w:pPr>
        <w:jc w:val="both"/>
        <w:rPr>
          <w:rFonts w:ascii="Calibri" w:hAnsi="Calibri"/>
          <w:sz w:val="22"/>
          <w:szCs w:val="22"/>
        </w:rPr>
      </w:pPr>
      <w:r w:rsidRPr="00D53409">
        <w:rPr>
          <w:rFonts w:ascii="Calibri" w:hAnsi="Calibri"/>
          <w:sz w:val="22"/>
          <w:szCs w:val="22"/>
        </w:rPr>
        <w:t xml:space="preserve">Mme LEBRUN qui intervient auprès des résidents dans le cadre de cette action, est malheureusement très  demandée; de ce fait elle n'a pu intervenir auprès des résidents de l'association que trois fois ce semestre. </w:t>
      </w:r>
    </w:p>
    <w:p w:rsidR="00D53409" w:rsidRPr="00D53409" w:rsidRDefault="00D53409" w:rsidP="00D53409">
      <w:pPr>
        <w:jc w:val="both"/>
        <w:rPr>
          <w:rFonts w:ascii="Calibri" w:hAnsi="Calibri"/>
          <w:sz w:val="22"/>
          <w:szCs w:val="22"/>
        </w:rPr>
      </w:pPr>
      <w:r w:rsidRPr="00D53409">
        <w:rPr>
          <w:rFonts w:ascii="Calibri" w:hAnsi="Calibri"/>
          <w:sz w:val="22"/>
          <w:szCs w:val="22"/>
        </w:rPr>
        <w:tab/>
        <w:t>Ses séances sont très espacées dans le temps, et elle ne peut pas intervenir plus souvent; le point négatif est donc le manque de régularité et donc, parfois la démission de certains résidents face à l'atelier proposé.</w:t>
      </w:r>
    </w:p>
    <w:p w:rsidR="00D53409" w:rsidRPr="00D53409" w:rsidRDefault="00D53409" w:rsidP="00D53409">
      <w:pPr>
        <w:jc w:val="both"/>
        <w:rPr>
          <w:rFonts w:ascii="Calibri" w:hAnsi="Calibri"/>
          <w:sz w:val="22"/>
          <w:szCs w:val="22"/>
        </w:rPr>
      </w:pPr>
      <w:r w:rsidRPr="00D53409">
        <w:rPr>
          <w:rFonts w:ascii="Calibri" w:hAnsi="Calibri"/>
          <w:sz w:val="22"/>
          <w:szCs w:val="22"/>
        </w:rPr>
        <w:tab/>
        <w:t>Cependant, deux des résidents de la Louve se rendent systématiquement à ses ateliers, malgré leurs caractères ponctuels. De plus, Mme LEBRUN a un véhicule qui lui est mis à disposition par le conseil général du Var, avec lequel elle peut transporter les résidents. Cela facilite donc l'accompagnement, car elle est totalement libre et n'est pas dépendante de la présence d'un salarié ou d'un véhicule de l'association.</w:t>
      </w:r>
    </w:p>
    <w:p w:rsidR="00D53409" w:rsidRPr="00D53409" w:rsidRDefault="00D53409" w:rsidP="00D53409">
      <w:pPr>
        <w:rPr>
          <w:rFonts w:ascii="Calibri" w:hAnsi="Calibri"/>
          <w:sz w:val="22"/>
          <w:szCs w:val="22"/>
        </w:rPr>
      </w:pPr>
    </w:p>
    <w:p w:rsidR="00D53409" w:rsidRPr="004A6E10" w:rsidRDefault="00D53409" w:rsidP="0045481C">
      <w:pPr>
        <w:ind w:left="426"/>
        <w:jc w:val="both"/>
        <w:rPr>
          <w:rFonts w:ascii="Calibri" w:hAnsi="Calibri" w:cs="Arial"/>
          <w:sz w:val="24"/>
          <w:szCs w:val="24"/>
        </w:rPr>
      </w:pPr>
    </w:p>
    <w:p w:rsidR="00DF61AE" w:rsidRPr="005B7514" w:rsidRDefault="00DF61AE" w:rsidP="005B7514">
      <w:pPr>
        <w:ind w:left="426"/>
        <w:jc w:val="both"/>
      </w:pPr>
      <w:r>
        <w:br/>
      </w:r>
    </w:p>
    <w:p w:rsidR="00ED0F34" w:rsidRDefault="00ED0F34" w:rsidP="00276A7C">
      <w:pPr>
        <w:rPr>
          <w:rFonts w:ascii="Calibri" w:hAnsi="Calibri" w:cs="Arial"/>
          <w:b/>
          <w:sz w:val="36"/>
          <w:szCs w:val="36"/>
        </w:rPr>
      </w:pPr>
    </w:p>
    <w:p w:rsidR="00276A7C" w:rsidRDefault="00276A7C" w:rsidP="00276A7C">
      <w:pPr>
        <w:rPr>
          <w:rFonts w:ascii="Calibri" w:hAnsi="Calibri" w:cs="Arial"/>
          <w:b/>
          <w:sz w:val="36"/>
          <w:szCs w:val="36"/>
        </w:rPr>
      </w:pPr>
    </w:p>
    <w:p w:rsidR="00ED0F34" w:rsidRPr="004A6E10" w:rsidRDefault="00ED0F34" w:rsidP="009626C0">
      <w:pPr>
        <w:ind w:left="426"/>
        <w:jc w:val="center"/>
        <w:rPr>
          <w:rFonts w:ascii="Calibri" w:hAnsi="Calibri" w:cs="Arial"/>
          <w:b/>
          <w:sz w:val="36"/>
          <w:szCs w:val="36"/>
        </w:rPr>
      </w:pPr>
    </w:p>
    <w:p w:rsidR="00DF61AE" w:rsidRPr="004A6E10" w:rsidRDefault="00DF61AE" w:rsidP="009626C0">
      <w:pPr>
        <w:ind w:left="426"/>
        <w:jc w:val="center"/>
        <w:rPr>
          <w:rFonts w:ascii="Calibri" w:hAnsi="Calibri" w:cs="Arial"/>
          <w:b/>
          <w:sz w:val="36"/>
          <w:szCs w:val="36"/>
        </w:rPr>
      </w:pPr>
      <w:r w:rsidRPr="004A6E10">
        <w:rPr>
          <w:rFonts w:ascii="Calibri" w:hAnsi="Calibri" w:cs="Arial"/>
          <w:b/>
          <w:sz w:val="36"/>
          <w:szCs w:val="36"/>
        </w:rPr>
        <w:t xml:space="preserve">Maison Relais  de ‘ La </w:t>
      </w:r>
      <w:proofErr w:type="spellStart"/>
      <w:r w:rsidRPr="004A6E10">
        <w:rPr>
          <w:rFonts w:ascii="Calibri" w:hAnsi="Calibri" w:cs="Arial"/>
          <w:b/>
          <w:sz w:val="36"/>
          <w:szCs w:val="36"/>
        </w:rPr>
        <w:t>Vacquière</w:t>
      </w:r>
      <w:proofErr w:type="spellEnd"/>
      <w:r w:rsidRPr="004A6E10">
        <w:rPr>
          <w:rFonts w:ascii="Calibri" w:hAnsi="Calibri" w:cs="Arial"/>
          <w:b/>
          <w:sz w:val="36"/>
          <w:szCs w:val="36"/>
        </w:rPr>
        <w:t>’</w:t>
      </w:r>
    </w:p>
    <w:p w:rsidR="00DF61AE" w:rsidRPr="004A6E10" w:rsidRDefault="00DF61AE" w:rsidP="009626C0">
      <w:pPr>
        <w:ind w:left="426"/>
        <w:jc w:val="both"/>
        <w:rPr>
          <w:rFonts w:ascii="Calibri" w:hAnsi="Calibri" w:cs="Arial"/>
          <w:b/>
          <w:sz w:val="24"/>
          <w:szCs w:val="24"/>
        </w:rPr>
      </w:pPr>
    </w:p>
    <w:p w:rsidR="00DF61AE" w:rsidRPr="004A6E10" w:rsidRDefault="00DF61AE" w:rsidP="009626C0">
      <w:pPr>
        <w:ind w:left="426"/>
        <w:jc w:val="both"/>
        <w:rPr>
          <w:rFonts w:ascii="Calibri" w:hAnsi="Calibri" w:cs="Arial"/>
          <w:b/>
          <w:sz w:val="24"/>
          <w:szCs w:val="24"/>
        </w:rPr>
      </w:pPr>
    </w:p>
    <w:p w:rsidR="00DF61AE" w:rsidRPr="004A6E10" w:rsidRDefault="00DF61AE" w:rsidP="009626C0">
      <w:pPr>
        <w:ind w:left="426"/>
        <w:jc w:val="both"/>
        <w:rPr>
          <w:rFonts w:ascii="Calibri" w:hAnsi="Calibri" w:cs="Arial"/>
          <w:b/>
          <w:sz w:val="24"/>
          <w:szCs w:val="24"/>
        </w:rPr>
      </w:pPr>
    </w:p>
    <w:p w:rsidR="00DF61AE" w:rsidRPr="004A6E10" w:rsidRDefault="00DF61AE" w:rsidP="009626C0">
      <w:pPr>
        <w:ind w:left="426"/>
        <w:jc w:val="both"/>
        <w:rPr>
          <w:rFonts w:ascii="Calibri" w:hAnsi="Calibri" w:cs="Arial"/>
          <w:b/>
          <w:sz w:val="24"/>
          <w:szCs w:val="24"/>
        </w:rPr>
      </w:pPr>
    </w:p>
    <w:p w:rsidR="00DF61AE" w:rsidRPr="004A6E10" w:rsidRDefault="00DF61AE" w:rsidP="009626C0">
      <w:pPr>
        <w:ind w:left="426"/>
        <w:jc w:val="both"/>
        <w:rPr>
          <w:rFonts w:ascii="Calibri" w:hAnsi="Calibri" w:cs="Arial"/>
          <w:b/>
          <w:sz w:val="24"/>
          <w:szCs w:val="24"/>
        </w:rPr>
      </w:pPr>
    </w:p>
    <w:p w:rsidR="00DF61AE" w:rsidRPr="004A6E10" w:rsidRDefault="00DF61AE" w:rsidP="009626C0">
      <w:pPr>
        <w:ind w:left="426" w:firstLine="708"/>
        <w:jc w:val="both"/>
        <w:rPr>
          <w:rFonts w:ascii="Calibri" w:hAnsi="Calibri" w:cs="Arial"/>
          <w:sz w:val="24"/>
          <w:szCs w:val="24"/>
        </w:rPr>
      </w:pPr>
    </w:p>
    <w:p w:rsidR="00DF61AE" w:rsidRDefault="00DF61AE" w:rsidP="009626C0">
      <w:pPr>
        <w:ind w:left="426" w:firstLine="708"/>
        <w:jc w:val="both"/>
        <w:rPr>
          <w:rFonts w:ascii="Calibri" w:hAnsi="Calibri" w:cs="Arial"/>
          <w:sz w:val="24"/>
          <w:szCs w:val="24"/>
        </w:rPr>
      </w:pPr>
    </w:p>
    <w:p w:rsidR="00DF61AE" w:rsidRDefault="00DF61AE" w:rsidP="009626C0">
      <w:pPr>
        <w:ind w:left="426" w:firstLine="708"/>
        <w:jc w:val="both"/>
        <w:rPr>
          <w:rFonts w:ascii="Calibri" w:hAnsi="Calibri" w:cs="Arial"/>
          <w:sz w:val="24"/>
          <w:szCs w:val="24"/>
        </w:rPr>
      </w:pPr>
    </w:p>
    <w:p w:rsidR="00DF61AE" w:rsidRPr="004A6E10" w:rsidRDefault="00DF61AE" w:rsidP="009626C0">
      <w:pPr>
        <w:ind w:left="426" w:firstLine="708"/>
        <w:jc w:val="both"/>
        <w:rPr>
          <w:rFonts w:ascii="Calibri" w:hAnsi="Calibri" w:cs="Arial"/>
          <w:sz w:val="24"/>
          <w:szCs w:val="24"/>
        </w:rPr>
      </w:pPr>
    </w:p>
    <w:p w:rsidR="00DF61AE" w:rsidRPr="004A6E10" w:rsidRDefault="0093346F" w:rsidP="009626C0">
      <w:pPr>
        <w:ind w:left="426" w:firstLine="708"/>
        <w:jc w:val="center"/>
        <w:rPr>
          <w:rFonts w:ascii="Calibri" w:hAnsi="Calibri" w:cs="Arial"/>
          <w:sz w:val="24"/>
          <w:szCs w:val="24"/>
        </w:rPr>
      </w:pPr>
      <w:r>
        <w:rPr>
          <w:rFonts w:ascii="Calibri" w:hAnsi="Calibri" w:cs="Arial"/>
          <w:noProof/>
          <w:sz w:val="24"/>
          <w:szCs w:val="24"/>
          <w:lang w:eastAsia="fr-FR"/>
        </w:rPr>
        <w:drawing>
          <wp:inline distT="0" distB="0" distL="0" distR="0">
            <wp:extent cx="2743200" cy="25241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524125"/>
                    </a:xfrm>
                    <a:prstGeom prst="rect">
                      <a:avLst/>
                    </a:prstGeom>
                    <a:noFill/>
                    <a:ln>
                      <a:noFill/>
                    </a:ln>
                  </pic:spPr>
                </pic:pic>
              </a:graphicData>
            </a:graphic>
          </wp:inline>
        </w:drawing>
      </w:r>
    </w:p>
    <w:p w:rsidR="00DF61AE" w:rsidRDefault="00DF61AE" w:rsidP="00FC2CE3">
      <w:pPr>
        <w:jc w:val="both"/>
        <w:rPr>
          <w:rFonts w:ascii="Calibri" w:hAnsi="Calibri" w:cs="Arial"/>
          <w:b/>
          <w:sz w:val="24"/>
          <w:szCs w:val="24"/>
        </w:rPr>
      </w:pPr>
    </w:p>
    <w:p w:rsidR="00DF61AE" w:rsidRDefault="00DF61AE" w:rsidP="00FC2CE3">
      <w:pPr>
        <w:jc w:val="both"/>
        <w:rPr>
          <w:rFonts w:ascii="Calibri" w:hAnsi="Calibri" w:cs="Arial"/>
          <w:b/>
          <w:sz w:val="24"/>
          <w:szCs w:val="24"/>
        </w:rPr>
      </w:pPr>
    </w:p>
    <w:p w:rsidR="00DF61AE" w:rsidRDefault="00DF61AE" w:rsidP="00FC2CE3">
      <w:pPr>
        <w:jc w:val="both"/>
        <w:rPr>
          <w:rFonts w:ascii="Calibri" w:hAnsi="Calibri" w:cs="Arial"/>
          <w:b/>
          <w:sz w:val="24"/>
          <w:szCs w:val="24"/>
        </w:rPr>
      </w:pPr>
    </w:p>
    <w:p w:rsidR="00DF61AE" w:rsidRDefault="00DF61AE" w:rsidP="004B7CC1">
      <w:pPr>
        <w:jc w:val="both"/>
        <w:rPr>
          <w:rFonts w:ascii="Calibri" w:hAnsi="Calibri" w:cs="Arial"/>
          <w:b/>
          <w:sz w:val="24"/>
          <w:szCs w:val="24"/>
        </w:rPr>
      </w:pPr>
    </w:p>
    <w:p w:rsidR="00DF61AE" w:rsidRDefault="00DF61AE" w:rsidP="009626C0">
      <w:pPr>
        <w:ind w:left="426"/>
        <w:jc w:val="both"/>
        <w:rPr>
          <w:rFonts w:ascii="Calibri" w:hAnsi="Calibri" w:cs="Arial"/>
          <w:b/>
          <w:sz w:val="24"/>
          <w:szCs w:val="24"/>
        </w:rPr>
      </w:pPr>
    </w:p>
    <w:p w:rsidR="00DF61AE" w:rsidRDefault="00DF61AE" w:rsidP="009626C0">
      <w:pPr>
        <w:ind w:left="426"/>
        <w:jc w:val="both"/>
        <w:rPr>
          <w:rFonts w:ascii="Calibri" w:hAnsi="Calibri" w:cs="Arial"/>
          <w:b/>
          <w:sz w:val="24"/>
          <w:szCs w:val="24"/>
        </w:rPr>
      </w:pPr>
    </w:p>
    <w:p w:rsidR="00276A7C" w:rsidRDefault="00276A7C" w:rsidP="009626C0">
      <w:pPr>
        <w:ind w:left="426"/>
        <w:jc w:val="both"/>
        <w:rPr>
          <w:rFonts w:ascii="Calibri" w:hAnsi="Calibri" w:cs="Arial"/>
          <w:b/>
          <w:sz w:val="24"/>
          <w:szCs w:val="24"/>
        </w:rPr>
      </w:pPr>
    </w:p>
    <w:p w:rsidR="00276A7C" w:rsidRDefault="00276A7C" w:rsidP="009626C0">
      <w:pPr>
        <w:ind w:left="426"/>
        <w:jc w:val="both"/>
        <w:rPr>
          <w:rFonts w:ascii="Calibri" w:hAnsi="Calibri" w:cs="Arial"/>
          <w:b/>
          <w:sz w:val="24"/>
          <w:szCs w:val="24"/>
        </w:rPr>
      </w:pPr>
    </w:p>
    <w:p w:rsidR="00276A7C" w:rsidRDefault="00276A7C" w:rsidP="009626C0">
      <w:pPr>
        <w:ind w:left="426"/>
        <w:jc w:val="both"/>
        <w:rPr>
          <w:rFonts w:ascii="Calibri" w:hAnsi="Calibri" w:cs="Arial"/>
          <w:b/>
          <w:sz w:val="24"/>
          <w:szCs w:val="24"/>
        </w:rPr>
      </w:pPr>
    </w:p>
    <w:p w:rsidR="00276A7C" w:rsidRDefault="00276A7C" w:rsidP="009626C0">
      <w:pPr>
        <w:ind w:left="426"/>
        <w:jc w:val="both"/>
        <w:rPr>
          <w:rFonts w:ascii="Calibri" w:hAnsi="Calibri" w:cs="Arial"/>
          <w:b/>
          <w:sz w:val="24"/>
          <w:szCs w:val="24"/>
        </w:rPr>
      </w:pPr>
    </w:p>
    <w:p w:rsidR="00276A7C" w:rsidRDefault="00276A7C" w:rsidP="009626C0">
      <w:pPr>
        <w:ind w:left="426"/>
        <w:jc w:val="both"/>
        <w:rPr>
          <w:rFonts w:ascii="Calibri" w:hAnsi="Calibri" w:cs="Arial"/>
          <w:b/>
          <w:sz w:val="24"/>
          <w:szCs w:val="24"/>
        </w:rPr>
      </w:pPr>
    </w:p>
    <w:p w:rsidR="00276A7C" w:rsidRDefault="00276A7C" w:rsidP="009626C0">
      <w:pPr>
        <w:ind w:left="426"/>
        <w:jc w:val="both"/>
        <w:rPr>
          <w:rFonts w:ascii="Calibri" w:hAnsi="Calibri" w:cs="Arial"/>
          <w:b/>
          <w:sz w:val="24"/>
          <w:szCs w:val="24"/>
        </w:rPr>
      </w:pPr>
    </w:p>
    <w:p w:rsidR="00276A7C" w:rsidRDefault="00276A7C" w:rsidP="009626C0">
      <w:pPr>
        <w:ind w:left="426"/>
        <w:jc w:val="both"/>
        <w:rPr>
          <w:rFonts w:ascii="Calibri" w:hAnsi="Calibri" w:cs="Arial"/>
          <w:b/>
          <w:sz w:val="24"/>
          <w:szCs w:val="24"/>
        </w:rPr>
      </w:pPr>
    </w:p>
    <w:p w:rsidR="00276A7C" w:rsidRDefault="00276A7C" w:rsidP="009626C0">
      <w:pPr>
        <w:ind w:left="426"/>
        <w:jc w:val="both"/>
        <w:rPr>
          <w:rFonts w:ascii="Calibri" w:hAnsi="Calibri" w:cs="Arial"/>
          <w:b/>
          <w:sz w:val="24"/>
          <w:szCs w:val="24"/>
        </w:rPr>
      </w:pPr>
    </w:p>
    <w:p w:rsidR="00276A7C" w:rsidRDefault="00276A7C" w:rsidP="009626C0">
      <w:pPr>
        <w:ind w:left="426"/>
        <w:jc w:val="both"/>
        <w:rPr>
          <w:rFonts w:ascii="Calibri" w:hAnsi="Calibri" w:cs="Arial"/>
          <w:b/>
          <w:sz w:val="24"/>
          <w:szCs w:val="24"/>
        </w:rPr>
      </w:pPr>
    </w:p>
    <w:p w:rsidR="00276A7C" w:rsidRPr="004A6E10" w:rsidRDefault="00276A7C" w:rsidP="009626C0">
      <w:pPr>
        <w:ind w:left="426"/>
        <w:jc w:val="both"/>
        <w:rPr>
          <w:rFonts w:ascii="Calibri" w:hAnsi="Calibri" w:cs="Arial"/>
          <w:b/>
          <w:sz w:val="24"/>
          <w:szCs w:val="24"/>
        </w:rPr>
      </w:pPr>
    </w:p>
    <w:p w:rsidR="00DF61AE" w:rsidRPr="004A6E10" w:rsidRDefault="00DF61AE" w:rsidP="009626C0">
      <w:pPr>
        <w:ind w:left="426"/>
        <w:jc w:val="center"/>
        <w:rPr>
          <w:rFonts w:ascii="Calibri" w:hAnsi="Calibri" w:cs="Arial"/>
          <w:b/>
          <w:sz w:val="24"/>
          <w:szCs w:val="24"/>
        </w:rPr>
      </w:pPr>
    </w:p>
    <w:p w:rsidR="00A76554" w:rsidRDefault="00DB59BA" w:rsidP="004B7CC1">
      <w:pPr>
        <w:pStyle w:val="AdresseCabinet"/>
        <w:ind w:left="426"/>
        <w:jc w:val="center"/>
        <w:rPr>
          <w:rFonts w:ascii="Calibri" w:hAnsi="Calibri" w:cs="Arial"/>
          <w:b/>
          <w:i w:val="0"/>
          <w:iCs w:val="0"/>
          <w:color w:val="auto"/>
          <w:sz w:val="24"/>
          <w:szCs w:val="24"/>
        </w:rPr>
      </w:pPr>
      <w:r>
        <w:rPr>
          <w:noProof/>
        </w:rPr>
        <mc:AlternateContent>
          <mc:Choice Requires="wps">
            <w:drawing>
              <wp:anchor distT="4294967292" distB="4294967292" distL="114300" distR="114300" simplePos="0" relativeHeight="251656192" behindDoc="0" locked="0" layoutInCell="0" allowOverlap="1" wp14:anchorId="69D653B8" wp14:editId="5E56B792">
                <wp:simplePos x="0" y="0"/>
                <wp:positionH relativeFrom="page">
                  <wp:posOffset>6661150</wp:posOffset>
                </wp:positionH>
                <wp:positionV relativeFrom="page">
                  <wp:posOffset>2843529</wp:posOffset>
                </wp:positionV>
                <wp:extent cx="179705" cy="0"/>
                <wp:effectExtent l="0" t="0" r="10795" b="1905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524.5pt,223.9pt" to="538.6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" o:allowincell="f" strokeweight="0">
                <w10:wrap anchorx="page" anchory="page"/>
              </v:line>
            </w:pict>
          </mc:Fallback>
        </mc:AlternateContent>
      </w:r>
      <w:r>
        <w:rPr>
          <w:noProof/>
        </w:rPr>
        <mc:AlternateContent>
          <mc:Choice Requires="wps">
            <w:drawing>
              <wp:anchor distT="0" distB="0" distL="114296" distR="114296" simplePos="0" relativeHeight="251655168" behindDoc="0" locked="0" layoutInCell="0" allowOverlap="1" wp14:anchorId="3FCD544D" wp14:editId="4327D5E7">
                <wp:simplePos x="0" y="0"/>
                <wp:positionH relativeFrom="page">
                  <wp:posOffset>6840854</wp:posOffset>
                </wp:positionH>
                <wp:positionV relativeFrom="page">
                  <wp:posOffset>2663825</wp:posOffset>
                </wp:positionV>
                <wp:extent cx="0" cy="179705"/>
                <wp:effectExtent l="0" t="0" r="19050" b="10795"/>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55168;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page;mso-width-percent:0;mso-height-percent:0;mso-width-relative:page;mso-height-relative:page" from="538.65pt,209.75pt" to="538.6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" o:allowincell="f" strokeweight="0">
                <w10:wrap anchorx="page" anchory="page"/>
              </v:line>
            </w:pict>
          </mc:Fallback>
        </mc:AlternateContent>
      </w:r>
      <w:r>
        <w:rPr>
          <w:noProof/>
        </w:rPr>
        <mc:AlternateContent>
          <mc:Choice Requires="wps">
            <w:drawing>
              <wp:anchor distT="0" distB="0" distL="114296" distR="114296" simplePos="0" relativeHeight="251654144" behindDoc="0" locked="0" layoutInCell="0" allowOverlap="1" wp14:anchorId="6A45E724" wp14:editId="16C14352">
                <wp:simplePos x="0" y="0"/>
                <wp:positionH relativeFrom="page">
                  <wp:posOffset>3240404</wp:posOffset>
                </wp:positionH>
                <wp:positionV relativeFrom="page">
                  <wp:posOffset>2663825</wp:posOffset>
                </wp:positionV>
                <wp:extent cx="0" cy="179705"/>
                <wp:effectExtent l="0" t="0" r="19050" b="10795"/>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5414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page;mso-width-percent:0;mso-height-percent:0;mso-width-relative:page;mso-height-relative:page" from="255.15pt,209.75pt" to="255.1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" o:allowincell="f" strokeweight="0">
                <w10:wrap anchorx="page" anchory="page"/>
              </v:line>
            </w:pict>
          </mc:Fallback>
        </mc:AlternateContent>
      </w:r>
      <w:r>
        <w:rPr>
          <w:noProof/>
        </w:rPr>
        <mc:AlternateContent>
          <mc:Choice Requires="wps">
            <w:drawing>
              <wp:anchor distT="4294967292" distB="4294967292" distL="114300" distR="114300" simplePos="0" relativeHeight="251653120" behindDoc="0" locked="0" layoutInCell="0" allowOverlap="1" wp14:anchorId="0F406234" wp14:editId="34042E52">
                <wp:simplePos x="0" y="0"/>
                <wp:positionH relativeFrom="page">
                  <wp:posOffset>3240405</wp:posOffset>
                </wp:positionH>
                <wp:positionV relativeFrom="page">
                  <wp:posOffset>2843529</wp:posOffset>
                </wp:positionV>
                <wp:extent cx="180340" cy="0"/>
                <wp:effectExtent l="0" t="0" r="10160" b="1905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1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255.15pt,223.9pt" to="269.3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" o:allowincell="f" strokeweight="0">
                <w10:wrap anchorx="page" anchory="page"/>
              </v:line>
            </w:pict>
          </mc:Fallback>
        </mc:AlternateContent>
      </w:r>
      <w:r>
        <w:rPr>
          <w:noProof/>
        </w:rPr>
        <mc:AlternateContent>
          <mc:Choice Requires="wps">
            <w:drawing>
              <wp:anchor distT="0" distB="0" distL="114296" distR="114296" simplePos="0" relativeHeight="251652096" behindDoc="0" locked="0" layoutInCell="0" allowOverlap="1" wp14:anchorId="1F71D9EE" wp14:editId="6DC246A4">
                <wp:simplePos x="0" y="0"/>
                <wp:positionH relativeFrom="page">
                  <wp:posOffset>6840854</wp:posOffset>
                </wp:positionH>
                <wp:positionV relativeFrom="page">
                  <wp:posOffset>1619250</wp:posOffset>
                </wp:positionV>
                <wp:extent cx="0" cy="180340"/>
                <wp:effectExtent l="0" t="0" r="19050" b="1016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2096;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page;mso-width-percent:0;mso-height-percent:0;mso-width-relative:page;mso-height-relative:page" from="538.65pt,127.5pt" to="538.65pt,1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" o:allowincell="f" strokeweight="0">
                <w10:wrap anchorx="page" anchory="page"/>
              </v:line>
            </w:pict>
          </mc:Fallback>
        </mc:AlternateContent>
      </w:r>
      <w:r>
        <w:rPr>
          <w:noProof/>
        </w:rPr>
        <mc:AlternateContent>
          <mc:Choice Requires="wps">
            <w:drawing>
              <wp:anchor distT="4294967292" distB="4294967292" distL="114300" distR="114300" simplePos="0" relativeHeight="251651072" behindDoc="0" locked="0" layoutInCell="0" allowOverlap="1" wp14:anchorId="511CF0D9" wp14:editId="5E5084A1">
                <wp:simplePos x="0" y="0"/>
                <wp:positionH relativeFrom="page">
                  <wp:posOffset>6661150</wp:posOffset>
                </wp:positionH>
                <wp:positionV relativeFrom="page">
                  <wp:posOffset>1619249</wp:posOffset>
                </wp:positionV>
                <wp:extent cx="179705" cy="0"/>
                <wp:effectExtent l="0" t="0" r="10795" b="1905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10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524.5pt,127.5pt" to="538.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" o:allowincell="f" strokeweight="0">
                <w10:wrap anchorx="page" anchory="page"/>
              </v:line>
            </w:pict>
          </mc:Fallback>
        </mc:AlternateContent>
      </w:r>
      <w:r>
        <w:rPr>
          <w:noProof/>
        </w:rPr>
        <mc:AlternateContent>
          <mc:Choice Requires="wps">
            <w:drawing>
              <wp:anchor distT="4294967292" distB="4294967292" distL="114300" distR="114300" simplePos="0" relativeHeight="251650048" behindDoc="0" locked="0" layoutInCell="0" allowOverlap="1" wp14:anchorId="51FCFF7C" wp14:editId="71E22092">
                <wp:simplePos x="0" y="0"/>
                <wp:positionH relativeFrom="page">
                  <wp:posOffset>3240405</wp:posOffset>
                </wp:positionH>
                <wp:positionV relativeFrom="page">
                  <wp:posOffset>1620519</wp:posOffset>
                </wp:positionV>
                <wp:extent cx="180340" cy="0"/>
                <wp:effectExtent l="0" t="0" r="10160" b="1905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00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255.15pt,127.6pt" to="269.3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" o:allowincell="f" strokeweight="0">
                <w10:wrap anchorx="page" anchory="page"/>
              </v:line>
            </w:pict>
          </mc:Fallback>
        </mc:AlternateContent>
      </w:r>
      <w:r>
        <w:rPr>
          <w:noProof/>
        </w:rPr>
        <mc:AlternateContent>
          <mc:Choice Requires="wps">
            <w:drawing>
              <wp:anchor distT="0" distB="0" distL="114296" distR="114296" simplePos="0" relativeHeight="251649024" behindDoc="0" locked="0" layoutInCell="0" allowOverlap="1" wp14:anchorId="0B0869CB" wp14:editId="5CCF41D3">
                <wp:simplePos x="0" y="0"/>
                <wp:positionH relativeFrom="page">
                  <wp:posOffset>3240404</wp:posOffset>
                </wp:positionH>
                <wp:positionV relativeFrom="page">
                  <wp:posOffset>1620520</wp:posOffset>
                </wp:positionV>
                <wp:extent cx="0" cy="180340"/>
                <wp:effectExtent l="0" t="0" r="19050" b="1016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9024;visibility:visible;mso-wrap-style:square;mso-width-percent:0;mso-height-percent:0;mso-wrap-distance-left:3.17489mm;mso-wrap-distance-top:0;mso-wrap-distance-right:3.17489mm;mso-wrap-distance-bottom:0;mso-position-horizontal:absolute;mso-position-horizontal-relative:page;mso-position-vertical:absolute;mso-position-vertical-relative:page;mso-width-percent:0;mso-height-percent:0;mso-width-relative:page;mso-height-relative:page" from="255.15pt,127.6pt" to="255.1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" o:allowincell="f" strokeweight="0">
                <w10:wrap anchorx="page" anchory="page"/>
              </v:line>
            </w:pict>
          </mc:Fallback>
        </mc:AlternateContent>
      </w:r>
      <w:r w:rsidR="00DF61AE" w:rsidRPr="004A6E10">
        <w:rPr>
          <w:rFonts w:ascii="Calibri" w:hAnsi="Calibri" w:cs="Arial"/>
          <w:b/>
          <w:i w:val="0"/>
          <w:iCs w:val="0"/>
          <w:noProof/>
          <w:color w:val="auto"/>
          <w:sz w:val="24"/>
          <w:szCs w:val="24"/>
        </w:rPr>
        <w:t xml:space="preserve">ASSOCIATION  </w:t>
      </w:r>
      <w:r w:rsidR="00DF61AE" w:rsidRPr="00D450FE">
        <w:rPr>
          <w:rFonts w:ascii="Calibri" w:hAnsi="Calibri" w:cs="Arial"/>
          <w:b/>
          <w:i w:val="0"/>
          <w:iCs w:val="0"/>
          <w:noProof/>
          <w:color w:val="auto"/>
          <w:sz w:val="24"/>
          <w:szCs w:val="24"/>
        </w:rPr>
        <w:t>MEDIATION</w:t>
      </w:r>
      <w:r w:rsidR="00DF61AE" w:rsidRPr="00D450FE">
        <w:rPr>
          <w:rFonts w:ascii="Calibri" w:hAnsi="Calibri" w:cs="Arial"/>
          <w:b/>
          <w:i w:val="0"/>
          <w:iCs w:val="0"/>
          <w:color w:val="auto"/>
          <w:sz w:val="24"/>
          <w:szCs w:val="24"/>
        </w:rPr>
        <w:t xml:space="preserve"> ROUTE DU THORONET Départementale 17 - </w:t>
      </w:r>
      <w:r w:rsidR="00DF61AE" w:rsidRPr="00D450FE">
        <w:rPr>
          <w:rFonts w:ascii="Calibri" w:hAnsi="Calibri" w:cs="Arial"/>
          <w:b/>
          <w:i w:val="0"/>
          <w:iCs w:val="0"/>
          <w:noProof/>
          <w:color w:val="auto"/>
          <w:sz w:val="24"/>
          <w:szCs w:val="24"/>
        </w:rPr>
        <w:t xml:space="preserve">83340 LE CANNET DES MAURES  </w:t>
      </w:r>
      <w:r w:rsidR="00DF61AE" w:rsidRPr="00D450FE">
        <w:rPr>
          <w:rFonts w:ascii="Calibri" w:hAnsi="Calibri" w:cs="Arial"/>
          <w:b/>
          <w:i w:val="0"/>
          <w:iCs w:val="0"/>
          <w:color w:val="auto"/>
          <w:sz w:val="24"/>
          <w:szCs w:val="24"/>
        </w:rPr>
        <w:t xml:space="preserve">Téléphone : </w:t>
      </w:r>
      <w:r w:rsidR="00D450FE" w:rsidRPr="00D450FE">
        <w:rPr>
          <w:rFonts w:ascii="Calibri" w:hAnsi="Calibri" w:cs="Arial"/>
          <w:b/>
          <w:i w:val="0"/>
          <w:iCs w:val="0"/>
          <w:color w:val="auto"/>
          <w:sz w:val="24"/>
          <w:szCs w:val="24"/>
        </w:rPr>
        <w:t xml:space="preserve">07 72 05 66 77 ou 04 94 73 03 10 </w:t>
      </w:r>
      <w:r w:rsidR="00DF61AE" w:rsidRPr="00D450FE">
        <w:rPr>
          <w:rFonts w:ascii="Calibri" w:hAnsi="Calibri" w:cs="Arial"/>
          <w:b/>
          <w:i w:val="0"/>
          <w:iCs w:val="0"/>
          <w:color w:val="auto"/>
          <w:sz w:val="24"/>
          <w:szCs w:val="24"/>
        </w:rPr>
        <w:t xml:space="preserve"> </w:t>
      </w:r>
      <w:r w:rsidR="00DF61AE" w:rsidRPr="004A6E10">
        <w:rPr>
          <w:rFonts w:ascii="Calibri" w:hAnsi="Calibri" w:cs="Arial"/>
          <w:b/>
          <w:i w:val="0"/>
          <w:iCs w:val="0"/>
          <w:color w:val="auto"/>
          <w:sz w:val="24"/>
          <w:szCs w:val="24"/>
        </w:rPr>
        <w:t>Siret : 39119909800</w:t>
      </w:r>
      <w:r w:rsidR="00DF61AE">
        <w:rPr>
          <w:rFonts w:ascii="Calibri" w:hAnsi="Calibri" w:cs="Arial"/>
          <w:b/>
          <w:i w:val="0"/>
          <w:iCs w:val="0"/>
          <w:color w:val="auto"/>
          <w:sz w:val="24"/>
          <w:szCs w:val="24"/>
        </w:rPr>
        <w:t xml:space="preserve">024 </w:t>
      </w:r>
      <w:proofErr w:type="spellStart"/>
      <w:r w:rsidR="00DF61AE">
        <w:rPr>
          <w:rFonts w:ascii="Calibri" w:hAnsi="Calibri" w:cs="Arial"/>
          <w:b/>
          <w:i w:val="0"/>
          <w:iCs w:val="0"/>
          <w:color w:val="auto"/>
          <w:sz w:val="24"/>
          <w:szCs w:val="24"/>
        </w:rPr>
        <w:t>Naf</w:t>
      </w:r>
      <w:proofErr w:type="spellEnd"/>
      <w:r w:rsidR="00DF61AE">
        <w:rPr>
          <w:rFonts w:ascii="Calibri" w:hAnsi="Calibri" w:cs="Arial"/>
          <w:b/>
          <w:i w:val="0"/>
          <w:iCs w:val="0"/>
          <w:color w:val="auto"/>
          <w:sz w:val="24"/>
          <w:szCs w:val="24"/>
        </w:rPr>
        <w:t xml:space="preserve"> : 8790B Site  internet </w:t>
      </w:r>
      <w:r w:rsidR="00DF61AE" w:rsidRPr="004A6E10">
        <w:rPr>
          <w:rFonts w:ascii="Calibri" w:hAnsi="Calibri" w:cs="Arial"/>
          <w:b/>
          <w:i w:val="0"/>
          <w:iCs w:val="0"/>
          <w:color w:val="auto"/>
          <w:sz w:val="24"/>
          <w:szCs w:val="24"/>
        </w:rPr>
        <w:t xml:space="preserve"> </w:t>
      </w:r>
      <w:hyperlink r:id="rId12" w:history="1">
        <w:r w:rsidR="00276A7C" w:rsidRPr="00442C73">
          <w:rPr>
            <w:rStyle w:val="Lienhypertexte"/>
            <w:rFonts w:ascii="Calibri" w:hAnsi="Calibri" w:cs="Arial"/>
            <w:b/>
            <w:i w:val="0"/>
            <w:iCs w:val="0"/>
            <w:sz w:val="24"/>
            <w:szCs w:val="24"/>
          </w:rPr>
          <w:t>http://mouvementmediation.hautetfort.com</w:t>
        </w:r>
      </w:hyperlink>
    </w:p>
    <w:p w:rsidR="00276A7C" w:rsidRDefault="00276A7C" w:rsidP="004B7CC1">
      <w:pPr>
        <w:pStyle w:val="AdresseCabinet"/>
        <w:ind w:left="426"/>
        <w:jc w:val="center"/>
        <w:rPr>
          <w:rFonts w:ascii="Calibri" w:hAnsi="Calibri" w:cs="Arial"/>
          <w:b/>
          <w:i w:val="0"/>
          <w:iCs w:val="0"/>
          <w:color w:val="auto"/>
          <w:sz w:val="24"/>
          <w:szCs w:val="24"/>
        </w:rPr>
      </w:pPr>
    </w:p>
    <w:p w:rsidR="00276A7C" w:rsidRDefault="00276A7C" w:rsidP="004B7CC1">
      <w:pPr>
        <w:pStyle w:val="AdresseCabinet"/>
        <w:ind w:left="426"/>
        <w:jc w:val="center"/>
        <w:rPr>
          <w:rFonts w:ascii="Calibri" w:hAnsi="Calibri" w:cs="Arial"/>
          <w:b/>
          <w:i w:val="0"/>
          <w:iCs w:val="0"/>
          <w:color w:val="auto"/>
          <w:sz w:val="24"/>
          <w:szCs w:val="24"/>
        </w:rPr>
      </w:pPr>
    </w:p>
    <w:p w:rsidR="00276A7C" w:rsidRDefault="00276A7C" w:rsidP="004B7CC1">
      <w:pPr>
        <w:pStyle w:val="AdresseCabinet"/>
        <w:ind w:left="426"/>
        <w:jc w:val="center"/>
        <w:rPr>
          <w:rFonts w:ascii="Calibri" w:hAnsi="Calibri" w:cs="Arial"/>
          <w:b/>
          <w:i w:val="0"/>
          <w:iCs w:val="0"/>
          <w:color w:val="auto"/>
          <w:sz w:val="24"/>
          <w:szCs w:val="24"/>
        </w:rPr>
      </w:pPr>
    </w:p>
    <w:p w:rsidR="00276A7C" w:rsidRDefault="00276A7C" w:rsidP="004B7CC1">
      <w:pPr>
        <w:pStyle w:val="AdresseCabinet"/>
        <w:ind w:left="426"/>
        <w:jc w:val="center"/>
        <w:rPr>
          <w:rFonts w:ascii="Calibri" w:hAnsi="Calibri" w:cs="Arial"/>
          <w:b/>
          <w:i w:val="0"/>
          <w:iCs w:val="0"/>
          <w:color w:val="auto"/>
          <w:sz w:val="24"/>
          <w:szCs w:val="24"/>
        </w:rPr>
      </w:pPr>
    </w:p>
    <w:p w:rsidR="00276A7C" w:rsidRDefault="00276A7C" w:rsidP="004B7CC1">
      <w:pPr>
        <w:pStyle w:val="AdresseCabinet"/>
        <w:ind w:left="426"/>
        <w:jc w:val="center"/>
        <w:rPr>
          <w:rFonts w:ascii="Calibri" w:hAnsi="Calibri" w:cs="Arial"/>
          <w:b/>
          <w:i w:val="0"/>
          <w:iCs w:val="0"/>
          <w:color w:val="auto"/>
          <w:sz w:val="24"/>
          <w:szCs w:val="24"/>
        </w:rPr>
      </w:pPr>
    </w:p>
    <w:p w:rsidR="00276A7C" w:rsidRDefault="00276A7C" w:rsidP="004B7CC1">
      <w:pPr>
        <w:pStyle w:val="AdresseCabinet"/>
        <w:ind w:left="426"/>
        <w:jc w:val="center"/>
        <w:rPr>
          <w:rFonts w:ascii="Calibri" w:hAnsi="Calibri" w:cs="Arial"/>
          <w:b/>
          <w:i w:val="0"/>
          <w:iCs w:val="0"/>
          <w:color w:val="auto"/>
          <w:sz w:val="24"/>
          <w:szCs w:val="24"/>
        </w:rPr>
      </w:pPr>
    </w:p>
    <w:p w:rsidR="00276A7C" w:rsidRDefault="00276A7C" w:rsidP="004B7CC1">
      <w:pPr>
        <w:pStyle w:val="AdresseCabinet"/>
        <w:ind w:left="426"/>
        <w:jc w:val="center"/>
        <w:rPr>
          <w:rFonts w:ascii="Calibri" w:hAnsi="Calibri" w:cs="Arial"/>
          <w:b/>
          <w:i w:val="0"/>
          <w:iCs w:val="0"/>
          <w:color w:val="auto"/>
          <w:sz w:val="24"/>
          <w:szCs w:val="24"/>
        </w:rPr>
      </w:pPr>
    </w:p>
    <w:p w:rsidR="00276A7C" w:rsidRPr="004B7CC1" w:rsidRDefault="00276A7C" w:rsidP="004B7CC1">
      <w:pPr>
        <w:pStyle w:val="AdresseCabinet"/>
        <w:ind w:left="426"/>
        <w:jc w:val="center"/>
        <w:rPr>
          <w:rFonts w:ascii="Calibri" w:hAnsi="Calibri" w:cs="Arial"/>
          <w:b/>
          <w:i w:val="0"/>
          <w:iCs w:val="0"/>
          <w:color w:val="auto"/>
          <w:sz w:val="24"/>
          <w:szCs w:val="24"/>
          <w:u w:val="single"/>
        </w:rPr>
      </w:pPr>
    </w:p>
    <w:p w:rsidR="00A76554" w:rsidRPr="004A6E10" w:rsidRDefault="00A76554" w:rsidP="00A76554">
      <w:pPr>
        <w:tabs>
          <w:tab w:val="left" w:pos="9781"/>
        </w:tabs>
        <w:jc w:val="center"/>
        <w:rPr>
          <w:rFonts w:ascii="Calibri" w:hAnsi="Calibri" w:cs="Arial"/>
          <w:b/>
          <w:bCs/>
          <w:sz w:val="24"/>
          <w:szCs w:val="24"/>
        </w:rPr>
      </w:pPr>
      <w:r w:rsidRPr="004A6E10">
        <w:rPr>
          <w:rFonts w:ascii="Calibri" w:hAnsi="Calibri" w:cs="Arial"/>
          <w:b/>
          <w:bCs/>
          <w:sz w:val="24"/>
          <w:szCs w:val="24"/>
        </w:rPr>
        <w:t>SOMMAIRE</w:t>
      </w:r>
    </w:p>
    <w:p w:rsidR="00A76554" w:rsidRPr="004A6E10" w:rsidRDefault="00A76554" w:rsidP="00A76554">
      <w:pPr>
        <w:tabs>
          <w:tab w:val="left" w:pos="9781"/>
        </w:tabs>
        <w:jc w:val="both"/>
        <w:rPr>
          <w:rFonts w:ascii="Calibri" w:hAnsi="Calibri" w:cs="Arial"/>
          <w:b/>
          <w:bCs/>
          <w:sz w:val="24"/>
          <w:szCs w:val="24"/>
        </w:rPr>
      </w:pPr>
    </w:p>
    <w:p w:rsidR="00A76554" w:rsidRPr="004C4DFE" w:rsidRDefault="00A76554" w:rsidP="00A76554">
      <w:pPr>
        <w:tabs>
          <w:tab w:val="left" w:pos="9781"/>
        </w:tabs>
        <w:jc w:val="both"/>
        <w:rPr>
          <w:rFonts w:ascii="Calibri" w:hAnsi="Calibri" w:cs="Arial"/>
          <w:b/>
          <w:bCs/>
        </w:rPr>
      </w:pPr>
    </w:p>
    <w:p w:rsidR="00A76554" w:rsidRPr="004C4DFE" w:rsidRDefault="00A76554" w:rsidP="00A76554">
      <w:pPr>
        <w:tabs>
          <w:tab w:val="left" w:pos="9781"/>
        </w:tabs>
        <w:ind w:left="-142"/>
        <w:rPr>
          <w:rFonts w:ascii="Calibri" w:hAnsi="Calibri" w:cs="Arial"/>
          <w:b/>
          <w:bCs/>
        </w:rPr>
      </w:pPr>
      <w:r w:rsidRPr="004C4DFE">
        <w:rPr>
          <w:rFonts w:ascii="Arial Black" w:hAnsi="Arial Black" w:cs="Arial"/>
          <w:b/>
          <w:bCs/>
        </w:rPr>
        <w:t>INDICATEURS SOCIAUX</w:t>
      </w:r>
      <w:r w:rsidR="009E56DC">
        <w:rPr>
          <w:rFonts w:ascii="Calibri" w:hAnsi="Calibri" w:cs="Arial"/>
          <w:b/>
          <w:bCs/>
        </w:rPr>
        <w:tab/>
      </w:r>
      <w:r w:rsidRPr="004C4DFE">
        <w:rPr>
          <w:rFonts w:ascii="Calibri" w:hAnsi="Calibri" w:cs="Arial"/>
          <w:b/>
          <w:bCs/>
        </w:rPr>
        <w:t xml:space="preserve"> </w:t>
      </w:r>
    </w:p>
    <w:p w:rsidR="00A76554" w:rsidRPr="004C4DFE" w:rsidRDefault="00A76554" w:rsidP="00A76554">
      <w:pPr>
        <w:tabs>
          <w:tab w:val="left" w:pos="9781"/>
        </w:tabs>
        <w:ind w:left="-142"/>
        <w:rPr>
          <w:rFonts w:ascii="Calibri" w:hAnsi="Calibri" w:cs="Arial"/>
          <w:b/>
          <w:bCs/>
        </w:rPr>
      </w:pPr>
    </w:p>
    <w:p w:rsidR="00A76554" w:rsidRPr="004C4DFE" w:rsidRDefault="00A76554" w:rsidP="00A76554">
      <w:pPr>
        <w:tabs>
          <w:tab w:val="left" w:pos="9781"/>
        </w:tabs>
        <w:ind w:left="-142"/>
        <w:rPr>
          <w:rFonts w:ascii="Calibri" w:hAnsi="Calibri" w:cs="Arial"/>
          <w:b/>
        </w:rPr>
      </w:pPr>
      <w:r w:rsidRPr="004C4DFE">
        <w:rPr>
          <w:rFonts w:ascii="Calibri" w:hAnsi="Calibri" w:cs="Arial"/>
          <w:b/>
        </w:rPr>
        <w:t>SITUATION FAMILIALE</w:t>
      </w:r>
      <w:r w:rsidRPr="004C4DFE">
        <w:rPr>
          <w:rFonts w:ascii="Calibri" w:hAnsi="Calibri" w:cs="Arial"/>
          <w:b/>
        </w:rPr>
        <w:tab/>
        <w:t xml:space="preserve"> </w:t>
      </w:r>
    </w:p>
    <w:p w:rsidR="00A76554" w:rsidRPr="004C4DFE" w:rsidRDefault="00A76554" w:rsidP="00A76554">
      <w:pPr>
        <w:tabs>
          <w:tab w:val="left" w:pos="9781"/>
        </w:tabs>
        <w:ind w:left="-142"/>
        <w:rPr>
          <w:rFonts w:ascii="Calibri" w:hAnsi="Calibri" w:cs="Arial"/>
          <w:b/>
        </w:rPr>
      </w:pPr>
      <w:r w:rsidRPr="004C4DFE">
        <w:rPr>
          <w:rFonts w:ascii="Calibri" w:hAnsi="Calibri" w:cs="Arial"/>
          <w:b/>
        </w:rPr>
        <w:t>AGE</w:t>
      </w:r>
      <w:r>
        <w:rPr>
          <w:rFonts w:ascii="Calibri" w:hAnsi="Calibri" w:cs="Arial"/>
          <w:b/>
        </w:rPr>
        <w:tab/>
      </w:r>
      <w:r w:rsidRPr="004C4DFE">
        <w:rPr>
          <w:rFonts w:ascii="Calibri" w:hAnsi="Calibri" w:cs="Arial"/>
          <w:b/>
        </w:rPr>
        <w:t xml:space="preserve"> </w:t>
      </w:r>
    </w:p>
    <w:p w:rsidR="00A76554" w:rsidRPr="004C4DFE" w:rsidRDefault="00A76554" w:rsidP="00A76554">
      <w:pPr>
        <w:tabs>
          <w:tab w:val="left" w:pos="9781"/>
        </w:tabs>
        <w:ind w:left="-142"/>
        <w:rPr>
          <w:rFonts w:ascii="Calibri" w:hAnsi="Calibri" w:cs="Arial"/>
          <w:b/>
        </w:rPr>
      </w:pPr>
      <w:r w:rsidRPr="004C4DFE">
        <w:rPr>
          <w:rFonts w:ascii="Calibri" w:hAnsi="Calibri" w:cs="Arial"/>
          <w:b/>
        </w:rPr>
        <w:t xml:space="preserve">ENVIRONNEMENT FAMILIAL </w:t>
      </w:r>
    </w:p>
    <w:p w:rsidR="00A76554" w:rsidRPr="004C4DFE" w:rsidRDefault="00A76554" w:rsidP="00A76554">
      <w:pPr>
        <w:tabs>
          <w:tab w:val="left" w:pos="9781"/>
        </w:tabs>
        <w:ind w:left="-142"/>
        <w:rPr>
          <w:rFonts w:ascii="Calibri" w:hAnsi="Calibri" w:cs="Arial"/>
          <w:b/>
        </w:rPr>
      </w:pPr>
      <w:r w:rsidRPr="004C4DFE">
        <w:rPr>
          <w:rFonts w:ascii="Calibri" w:hAnsi="Calibri" w:cs="Arial"/>
          <w:b/>
          <w:caps/>
        </w:rPr>
        <w:t>Ressources à l’arrivée</w:t>
      </w:r>
      <w:r w:rsidRPr="004C4DFE">
        <w:rPr>
          <w:rFonts w:ascii="Calibri" w:hAnsi="Calibri" w:cs="Arial"/>
          <w:b/>
          <w:caps/>
        </w:rPr>
        <w:tab/>
      </w:r>
      <w:r w:rsidRPr="004C4DFE">
        <w:rPr>
          <w:rFonts w:ascii="Calibri" w:hAnsi="Calibri" w:cs="Arial"/>
          <w:b/>
        </w:rPr>
        <w:t xml:space="preserve"> </w:t>
      </w:r>
    </w:p>
    <w:p w:rsidR="00A76554" w:rsidRPr="004C4DFE" w:rsidRDefault="00A76554" w:rsidP="00A76554">
      <w:pPr>
        <w:tabs>
          <w:tab w:val="left" w:pos="9781"/>
        </w:tabs>
        <w:ind w:left="-142"/>
        <w:rPr>
          <w:rFonts w:ascii="Calibri" w:hAnsi="Calibri"/>
          <w:b/>
          <w:bCs/>
          <w:caps/>
        </w:rPr>
      </w:pPr>
      <w:r w:rsidRPr="004C4DFE">
        <w:rPr>
          <w:rFonts w:ascii="Calibri" w:hAnsi="Calibri"/>
          <w:b/>
          <w:bCs/>
          <w:caps/>
        </w:rPr>
        <w:t>Nombre et type d’intervention par secteur concerné </w:t>
      </w:r>
      <w:r w:rsidRPr="004C4DFE">
        <w:rPr>
          <w:rFonts w:ascii="Calibri" w:hAnsi="Calibri"/>
          <w:b/>
          <w:bCs/>
          <w:caps/>
        </w:rPr>
        <w:tab/>
      </w:r>
      <w:r w:rsidRPr="004C4DFE">
        <w:rPr>
          <w:rFonts w:ascii="Calibri" w:hAnsi="Calibri" w:cs="Arial"/>
          <w:b/>
        </w:rPr>
        <w:t xml:space="preserve"> </w:t>
      </w:r>
    </w:p>
    <w:p w:rsidR="00A76554" w:rsidRPr="004C4DFE" w:rsidRDefault="00A76554" w:rsidP="00A76554">
      <w:pPr>
        <w:tabs>
          <w:tab w:val="left" w:pos="9781"/>
        </w:tabs>
        <w:rPr>
          <w:rFonts w:ascii="Calibri" w:hAnsi="Calibri" w:cs="Arial"/>
          <w:b/>
        </w:rPr>
      </w:pPr>
    </w:p>
    <w:p w:rsidR="00A76554" w:rsidRPr="004C4DFE" w:rsidRDefault="00A76554" w:rsidP="00A76554">
      <w:pPr>
        <w:tabs>
          <w:tab w:val="left" w:pos="9781"/>
        </w:tabs>
        <w:ind w:left="-142"/>
        <w:rPr>
          <w:rFonts w:ascii="Calibri" w:hAnsi="Calibri" w:cs="Arial"/>
          <w:b/>
          <w:caps/>
        </w:rPr>
      </w:pPr>
    </w:p>
    <w:p w:rsidR="00A76554" w:rsidRPr="004C4DFE" w:rsidRDefault="00A76554" w:rsidP="00A76554">
      <w:pPr>
        <w:tabs>
          <w:tab w:val="left" w:pos="9781"/>
        </w:tabs>
        <w:ind w:left="-142"/>
        <w:rPr>
          <w:rFonts w:ascii="Calibri" w:hAnsi="Calibri" w:cs="Arial"/>
          <w:b/>
          <w:caps/>
        </w:rPr>
      </w:pPr>
      <w:r w:rsidRPr="004C4DFE">
        <w:rPr>
          <w:rFonts w:ascii="Arial Black" w:hAnsi="Arial Black" w:cs="Arial"/>
          <w:b/>
          <w:caps/>
        </w:rPr>
        <w:t>INDICATEURS LOGEMENT</w:t>
      </w:r>
    </w:p>
    <w:p w:rsidR="00A76554" w:rsidRPr="004C4DFE" w:rsidRDefault="00A76554" w:rsidP="00A76554">
      <w:pPr>
        <w:tabs>
          <w:tab w:val="left" w:pos="9781"/>
        </w:tabs>
        <w:ind w:left="-142"/>
        <w:rPr>
          <w:rFonts w:ascii="Calibri" w:hAnsi="Calibri" w:cs="Arial"/>
          <w:b/>
          <w:caps/>
        </w:rPr>
      </w:pP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Nombre de contrats de séjour</w:t>
      </w:r>
      <w:r w:rsidRPr="004C4DFE">
        <w:rPr>
          <w:rFonts w:ascii="Calibri" w:hAnsi="Calibri" w:cs="Arial"/>
          <w:b/>
          <w:caps/>
        </w:rPr>
        <w:tab/>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DUREE MOYENNE DE SEJOUR</w:t>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DEMANDES effectuées</w:t>
      </w:r>
      <w:r w:rsidRPr="004C4DFE">
        <w:rPr>
          <w:rFonts w:ascii="Calibri" w:hAnsi="Calibri" w:cs="Arial"/>
          <w:b/>
          <w:caps/>
        </w:rPr>
        <w:tab/>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 xml:space="preserve">DEPARTS </w:t>
      </w:r>
    </w:p>
    <w:p w:rsidR="00A76554" w:rsidRPr="004C4DFE" w:rsidRDefault="00A76554" w:rsidP="00A76554">
      <w:pPr>
        <w:tabs>
          <w:tab w:val="left" w:pos="9781"/>
        </w:tabs>
        <w:ind w:left="-142"/>
        <w:rPr>
          <w:rFonts w:ascii="Calibri" w:hAnsi="Calibri" w:cs="Arial"/>
          <w:b/>
          <w:caps/>
        </w:rPr>
      </w:pPr>
    </w:p>
    <w:p w:rsidR="00A76554" w:rsidRPr="004C4DFE" w:rsidRDefault="00A76554" w:rsidP="00A76554">
      <w:pPr>
        <w:tabs>
          <w:tab w:val="left" w:pos="9781"/>
        </w:tabs>
        <w:ind w:left="-142"/>
        <w:rPr>
          <w:rFonts w:ascii="Calibri" w:hAnsi="Calibri" w:cs="Arial"/>
          <w:b/>
          <w:caps/>
        </w:rPr>
      </w:pPr>
      <w:r w:rsidRPr="004C4DFE">
        <w:rPr>
          <w:rFonts w:ascii="Arial Black" w:hAnsi="Arial Black" w:cs="Arial"/>
          <w:b/>
          <w:caps/>
        </w:rPr>
        <w:t>INDICATEURS EMPLOI ET FORMATION</w:t>
      </w:r>
    </w:p>
    <w:p w:rsidR="00A76554" w:rsidRPr="004C4DFE" w:rsidRDefault="00A76554" w:rsidP="00A76554">
      <w:pPr>
        <w:tabs>
          <w:tab w:val="left" w:pos="9781"/>
        </w:tabs>
        <w:ind w:left="-142"/>
        <w:rPr>
          <w:rFonts w:ascii="Calibri" w:hAnsi="Calibri" w:cs="Arial"/>
          <w:b/>
          <w:caps/>
        </w:rPr>
      </w:pP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PARCOURS PROFESSIONNEL  (à l’arrivée)</w:t>
      </w:r>
      <w:r w:rsidRPr="004C4DFE">
        <w:rPr>
          <w:rFonts w:ascii="Calibri" w:hAnsi="Calibri" w:cs="Arial"/>
          <w:b/>
          <w:caps/>
        </w:rPr>
        <w:tab/>
      </w:r>
      <w:r w:rsidRPr="004C4DFE">
        <w:rPr>
          <w:rFonts w:ascii="Calibri" w:hAnsi="Calibri" w:cs="Arial"/>
          <w:b/>
        </w:rPr>
        <w:t xml:space="preserve"> </w:t>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DEMARCHES effectuées</w:t>
      </w:r>
      <w:r w:rsidRPr="004C4DFE">
        <w:rPr>
          <w:rFonts w:ascii="Calibri" w:hAnsi="Calibri" w:cs="Arial"/>
          <w:b/>
          <w:caps/>
        </w:rPr>
        <w:tab/>
      </w:r>
      <w:r w:rsidRPr="004C4DFE">
        <w:rPr>
          <w:rFonts w:ascii="Calibri" w:hAnsi="Calibri" w:cs="Arial"/>
          <w:b/>
        </w:rPr>
        <w:t xml:space="preserve"> </w:t>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DEMARCHES ABOUTIES</w:t>
      </w:r>
      <w:r w:rsidRPr="004C4DFE">
        <w:rPr>
          <w:rFonts w:ascii="Calibri" w:hAnsi="Calibri" w:cs="Arial"/>
          <w:b/>
          <w:caps/>
        </w:rPr>
        <w:tab/>
      </w:r>
      <w:r w:rsidRPr="004C4DFE">
        <w:rPr>
          <w:rFonts w:ascii="Calibri" w:hAnsi="Calibri" w:cs="Arial"/>
          <w:b/>
        </w:rPr>
        <w:t xml:space="preserve"> </w:t>
      </w:r>
    </w:p>
    <w:p w:rsidR="00A76554" w:rsidRPr="004C4DFE" w:rsidRDefault="00A76554" w:rsidP="00A76554">
      <w:pPr>
        <w:tabs>
          <w:tab w:val="left" w:pos="9781"/>
        </w:tabs>
        <w:ind w:left="-142"/>
        <w:rPr>
          <w:rFonts w:ascii="Calibri" w:hAnsi="Calibri" w:cs="Arial"/>
          <w:b/>
          <w:caps/>
        </w:rPr>
      </w:pPr>
    </w:p>
    <w:p w:rsidR="00A76554" w:rsidRPr="004C4DFE" w:rsidRDefault="00A76554" w:rsidP="00A76554">
      <w:pPr>
        <w:tabs>
          <w:tab w:val="left" w:pos="9781"/>
        </w:tabs>
        <w:ind w:left="-142"/>
        <w:rPr>
          <w:rFonts w:ascii="Calibri" w:hAnsi="Calibri" w:cs="Arial"/>
          <w:b/>
          <w:bCs/>
        </w:rPr>
      </w:pPr>
      <w:r w:rsidRPr="004C4DFE">
        <w:rPr>
          <w:rFonts w:ascii="Arial Black" w:hAnsi="Arial Black" w:cs="Arial"/>
          <w:b/>
          <w:bCs/>
        </w:rPr>
        <w:t>INDICATEURS ORIENTATIONS/ PARTENARIAT</w:t>
      </w:r>
      <w:r w:rsidRPr="004C4DFE">
        <w:rPr>
          <w:rFonts w:ascii="Calibri" w:hAnsi="Calibri" w:cs="Arial"/>
          <w:b/>
          <w:bCs/>
        </w:rPr>
        <w:tab/>
        <w:t xml:space="preserve"> </w:t>
      </w:r>
    </w:p>
    <w:p w:rsidR="00A76554" w:rsidRPr="004C4DFE" w:rsidRDefault="00A76554" w:rsidP="00A76554">
      <w:pPr>
        <w:tabs>
          <w:tab w:val="left" w:pos="9781"/>
        </w:tabs>
        <w:ind w:left="-142"/>
        <w:rPr>
          <w:rFonts w:ascii="Calibri" w:hAnsi="Calibri" w:cs="Arial"/>
          <w:b/>
          <w:caps/>
        </w:rPr>
      </w:pPr>
    </w:p>
    <w:p w:rsidR="00A76554" w:rsidRPr="004C4DFE" w:rsidRDefault="00A76554" w:rsidP="00A76554">
      <w:pPr>
        <w:tabs>
          <w:tab w:val="left" w:pos="9781"/>
        </w:tabs>
        <w:ind w:left="-142"/>
        <w:rPr>
          <w:rFonts w:ascii="Calibri" w:hAnsi="Calibri" w:cs="Arial"/>
          <w:b/>
          <w:caps/>
        </w:rPr>
      </w:pPr>
      <w:r w:rsidRPr="004C4DFE">
        <w:rPr>
          <w:rFonts w:ascii="Calibri" w:hAnsi="Calibri" w:cs="Arial"/>
          <w:b/>
          <w:bCs/>
          <w:caps/>
        </w:rPr>
        <w:t>Nombres orientés admis refus</w:t>
      </w:r>
      <w:r w:rsidRPr="004C4DFE">
        <w:rPr>
          <w:rFonts w:ascii="Calibri" w:hAnsi="Calibri" w:cs="Arial"/>
          <w:b/>
          <w:bCs/>
          <w:caps/>
        </w:rPr>
        <w:tab/>
      </w:r>
      <w:r w:rsidRPr="004C4DFE">
        <w:rPr>
          <w:rFonts w:ascii="Calibri" w:hAnsi="Calibri" w:cs="Arial"/>
          <w:b/>
        </w:rPr>
        <w:t xml:space="preserve"> </w:t>
      </w:r>
    </w:p>
    <w:p w:rsidR="00A76554" w:rsidRPr="004C4DFE" w:rsidRDefault="00A76554" w:rsidP="00A76554">
      <w:pPr>
        <w:tabs>
          <w:tab w:val="left" w:pos="9781"/>
        </w:tabs>
        <w:ind w:left="-142"/>
        <w:rPr>
          <w:rFonts w:ascii="Calibri" w:hAnsi="Calibri" w:cs="Arial"/>
          <w:b/>
          <w:caps/>
        </w:rPr>
      </w:pPr>
      <w:r w:rsidRPr="004C4DFE">
        <w:rPr>
          <w:rFonts w:ascii="Calibri" w:hAnsi="Calibri" w:cs="Arial"/>
          <w:b/>
        </w:rPr>
        <w:t xml:space="preserve">ORIGINE  DES ORIENTATIONS </w:t>
      </w:r>
    </w:p>
    <w:p w:rsidR="00A76554" w:rsidRPr="004C4DFE" w:rsidRDefault="00A76554" w:rsidP="00A76554">
      <w:pPr>
        <w:tabs>
          <w:tab w:val="left" w:pos="9781"/>
        </w:tabs>
        <w:ind w:left="-142"/>
        <w:rPr>
          <w:rFonts w:ascii="Calibri" w:hAnsi="Calibri" w:cs="Arial"/>
          <w:b/>
          <w:caps/>
        </w:rPr>
      </w:pPr>
      <w:r w:rsidRPr="004C4DFE">
        <w:rPr>
          <w:rFonts w:ascii="Calibri" w:hAnsi="Calibri"/>
          <w:b/>
          <w:bCs/>
          <w:caps/>
        </w:rPr>
        <w:t>Caractéristique dominante du public admis</w:t>
      </w:r>
      <w:r w:rsidRPr="004C4DFE">
        <w:rPr>
          <w:rFonts w:ascii="Calibri" w:hAnsi="Calibri" w:cs="Arial"/>
          <w:b/>
        </w:rPr>
        <w:t xml:space="preserve"> </w:t>
      </w:r>
    </w:p>
    <w:p w:rsidR="00A76554" w:rsidRPr="004C4DFE" w:rsidRDefault="00A76554" w:rsidP="00A76554">
      <w:pPr>
        <w:tabs>
          <w:tab w:val="left" w:pos="9781"/>
        </w:tabs>
        <w:ind w:left="-142"/>
        <w:rPr>
          <w:rFonts w:ascii="Calibri" w:hAnsi="Calibri" w:cs="Arial"/>
          <w:b/>
          <w:caps/>
        </w:rPr>
      </w:pPr>
      <w:r w:rsidRPr="004C4DFE">
        <w:rPr>
          <w:rFonts w:ascii="Calibri" w:hAnsi="Calibri" w:cs="Arial"/>
          <w:b/>
        </w:rPr>
        <w:t xml:space="preserve">CONTRATS DE SEJOURS </w:t>
      </w:r>
      <w:r>
        <w:rPr>
          <w:rFonts w:ascii="Calibri" w:hAnsi="Calibri" w:cs="Arial"/>
          <w:b/>
        </w:rPr>
        <w:tab/>
      </w:r>
      <w:r w:rsidRPr="004C4DFE">
        <w:rPr>
          <w:rFonts w:ascii="Calibri" w:hAnsi="Calibri" w:cs="Arial"/>
          <w:b/>
        </w:rPr>
        <w:t xml:space="preserve"> </w:t>
      </w:r>
    </w:p>
    <w:p w:rsidR="00A76554" w:rsidRPr="004C4DFE" w:rsidRDefault="00A76554" w:rsidP="00A76554">
      <w:pPr>
        <w:tabs>
          <w:tab w:val="left" w:pos="9781"/>
        </w:tabs>
        <w:ind w:left="-142"/>
        <w:rPr>
          <w:rFonts w:ascii="Calibri" w:hAnsi="Calibri" w:cs="Arial"/>
          <w:b/>
          <w:caps/>
        </w:rPr>
      </w:pPr>
      <w:r w:rsidRPr="004C4DFE">
        <w:rPr>
          <w:rFonts w:ascii="Calibri" w:hAnsi="Calibri" w:cs="Arial"/>
          <w:b/>
        </w:rPr>
        <w:t xml:space="preserve">DUREE DES SEJOURS </w:t>
      </w:r>
      <w:r>
        <w:rPr>
          <w:rFonts w:ascii="Calibri" w:hAnsi="Calibri" w:cs="Arial"/>
          <w:b/>
        </w:rPr>
        <w:tab/>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Partenaires</w:t>
      </w:r>
      <w:r w:rsidRPr="004C4DFE">
        <w:rPr>
          <w:rFonts w:ascii="Calibri" w:hAnsi="Calibri" w:cs="Arial"/>
          <w:b/>
          <w:caps/>
        </w:rPr>
        <w:tab/>
      </w:r>
      <w:r w:rsidRPr="004C4DFE">
        <w:rPr>
          <w:rFonts w:ascii="Calibri" w:hAnsi="Calibri" w:cs="Arial"/>
          <w:b/>
        </w:rPr>
        <w:t xml:space="preserve"> </w:t>
      </w:r>
    </w:p>
    <w:p w:rsidR="00A76554" w:rsidRPr="004C4DFE" w:rsidRDefault="00A76554" w:rsidP="00A76554">
      <w:pPr>
        <w:tabs>
          <w:tab w:val="left" w:pos="9781"/>
        </w:tabs>
        <w:ind w:left="-142"/>
        <w:rPr>
          <w:rFonts w:ascii="Calibri" w:hAnsi="Calibri" w:cs="Arial"/>
          <w:b/>
          <w:caps/>
        </w:rPr>
      </w:pPr>
    </w:p>
    <w:p w:rsidR="00A76554" w:rsidRPr="004C4DFE" w:rsidRDefault="00A76554" w:rsidP="00A76554">
      <w:pPr>
        <w:tabs>
          <w:tab w:val="left" w:pos="9781"/>
        </w:tabs>
        <w:ind w:left="-142"/>
        <w:rPr>
          <w:rFonts w:ascii="Calibri" w:hAnsi="Calibri" w:cs="Arial"/>
          <w:b/>
          <w:bCs/>
        </w:rPr>
      </w:pPr>
      <w:r w:rsidRPr="004C4DFE">
        <w:rPr>
          <w:rFonts w:ascii="Arial Black" w:hAnsi="Arial Black" w:cs="Arial"/>
          <w:b/>
          <w:bCs/>
        </w:rPr>
        <w:t>INDICATEURS ACCES AUX LOISIRS/CITOYENNETE</w:t>
      </w:r>
      <w:r w:rsidRPr="004C4DFE">
        <w:rPr>
          <w:rFonts w:ascii="Calibri" w:hAnsi="Calibri" w:cs="Arial"/>
          <w:b/>
          <w:bCs/>
        </w:rPr>
        <w:tab/>
        <w:t xml:space="preserve"> </w:t>
      </w:r>
    </w:p>
    <w:p w:rsidR="00A76554" w:rsidRPr="004C4DFE" w:rsidRDefault="00A76554" w:rsidP="00A76554">
      <w:pPr>
        <w:tabs>
          <w:tab w:val="left" w:pos="9781"/>
        </w:tabs>
        <w:ind w:left="-142"/>
        <w:rPr>
          <w:rFonts w:ascii="Calibri" w:hAnsi="Calibri" w:cs="Arial"/>
          <w:b/>
          <w:bCs/>
        </w:rPr>
      </w:pP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 xml:space="preserve">LOISIRS HEBDOMADAIRE </w:t>
      </w:r>
      <w:r w:rsidRPr="004C4DFE">
        <w:rPr>
          <w:rFonts w:ascii="Calibri" w:hAnsi="Calibri" w:cs="Arial"/>
          <w:b/>
          <w:caps/>
        </w:rPr>
        <w:tab/>
      </w:r>
      <w:r w:rsidRPr="004C4DFE">
        <w:rPr>
          <w:rFonts w:ascii="Calibri" w:hAnsi="Calibri" w:cs="Arial"/>
          <w:b/>
        </w:rPr>
        <w:t xml:space="preserve"> </w:t>
      </w:r>
    </w:p>
    <w:p w:rsidR="00A76554" w:rsidRPr="004C4DFE" w:rsidRDefault="00A76554" w:rsidP="00A76554">
      <w:pPr>
        <w:tabs>
          <w:tab w:val="left" w:pos="9781"/>
        </w:tabs>
        <w:ind w:left="-142"/>
        <w:rPr>
          <w:rFonts w:ascii="Calibri" w:hAnsi="Calibri" w:cs="Arial"/>
          <w:b/>
          <w:bCs/>
        </w:rPr>
      </w:pPr>
    </w:p>
    <w:p w:rsidR="00A76554" w:rsidRPr="004C4DFE" w:rsidRDefault="00A76554" w:rsidP="00A76554">
      <w:pPr>
        <w:tabs>
          <w:tab w:val="left" w:pos="9781"/>
        </w:tabs>
        <w:ind w:left="-142"/>
        <w:rPr>
          <w:rFonts w:ascii="Calibri" w:hAnsi="Calibri" w:cs="Arial"/>
          <w:b/>
          <w:caps/>
        </w:rPr>
      </w:pPr>
      <w:r w:rsidRPr="004C4DFE">
        <w:rPr>
          <w:rFonts w:ascii="Arial Black" w:hAnsi="Arial Black" w:cs="Arial"/>
          <w:b/>
          <w:caps/>
        </w:rPr>
        <w:t>INDICATEURS SANTE</w:t>
      </w:r>
      <w:r>
        <w:rPr>
          <w:rFonts w:ascii="Calibri" w:hAnsi="Calibri" w:cs="Arial"/>
          <w:b/>
          <w:caps/>
        </w:rPr>
        <w:t xml:space="preserve"> </w:t>
      </w:r>
      <w:r>
        <w:rPr>
          <w:rFonts w:ascii="Calibri" w:hAnsi="Calibri" w:cs="Arial"/>
          <w:b/>
          <w:caps/>
        </w:rPr>
        <w:tab/>
      </w:r>
      <w:r w:rsidRPr="004C4DFE">
        <w:rPr>
          <w:rFonts w:ascii="Calibri" w:hAnsi="Calibri" w:cs="Arial"/>
          <w:b/>
          <w:caps/>
        </w:rPr>
        <w:t xml:space="preserve"> </w:t>
      </w:r>
    </w:p>
    <w:p w:rsidR="00A76554" w:rsidRPr="004C4DFE" w:rsidRDefault="00A76554" w:rsidP="00A76554">
      <w:pPr>
        <w:tabs>
          <w:tab w:val="left" w:pos="9781"/>
        </w:tabs>
        <w:ind w:left="-142"/>
        <w:rPr>
          <w:rFonts w:ascii="Calibri" w:hAnsi="Calibri" w:cs="Arial"/>
          <w:b/>
          <w:caps/>
        </w:rPr>
      </w:pP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PATHOLOGIES NECESSITANT UNE SURVEILLANC</w:t>
      </w:r>
      <w:r>
        <w:rPr>
          <w:rFonts w:ascii="Calibri" w:hAnsi="Calibri" w:cs="Arial"/>
          <w:b/>
          <w:caps/>
        </w:rPr>
        <w:t>E ET UN TRAITEMENT REGULIER</w:t>
      </w:r>
      <w:r w:rsidRPr="004C4DFE">
        <w:rPr>
          <w:rFonts w:ascii="Calibri" w:hAnsi="Calibri" w:cs="Arial"/>
          <w:b/>
          <w:caps/>
        </w:rPr>
        <w:t xml:space="preserve"> </w:t>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DONNEES QUANTITATIVES DES</w:t>
      </w:r>
      <w:r>
        <w:rPr>
          <w:rFonts w:ascii="Calibri" w:hAnsi="Calibri" w:cs="Arial"/>
          <w:b/>
          <w:caps/>
        </w:rPr>
        <w:t xml:space="preserve"> DEMARCHES LIEES A LA SANTE</w:t>
      </w:r>
      <w:r>
        <w:rPr>
          <w:rFonts w:ascii="Calibri" w:hAnsi="Calibri" w:cs="Arial"/>
          <w:b/>
          <w:caps/>
        </w:rPr>
        <w:tab/>
      </w:r>
      <w:r w:rsidRPr="004C4DFE">
        <w:rPr>
          <w:rFonts w:ascii="Calibri" w:hAnsi="Calibri" w:cs="Arial"/>
          <w:b/>
          <w:caps/>
        </w:rPr>
        <w:t xml:space="preserve"> </w:t>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NOMBRE ET TYPE D’INTERVENTION PAR SECTEUR MEDICAL CONCERNE ;</w:t>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NOMBREDE PATHOLOGIE NECESSITANT UNE SURVEILLANCE ET UN TRAITEMENT REGULIER ;</w:t>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NOMBRE DE PERSONNES ET DE DEMARCHES ENTREPRISES SUR LA PERIODE.</w:t>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NOMBRE DE PERSONNES ACCOMPAGNEES A L’ACCES AUX DROITS ET AUX SOINS (CMUC AME ACS)</w:t>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NOMBRE DE PERSONNES AYANT OBTENU LEURS DROITS CMUC AME ACS</w:t>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NOMBRE DE PERSONNES AYANT DECLARE UN MEDECIN TRAITANT</w:t>
      </w:r>
    </w:p>
    <w:p w:rsidR="00A76554" w:rsidRPr="004C4DFE" w:rsidRDefault="00A76554" w:rsidP="00A76554">
      <w:pPr>
        <w:tabs>
          <w:tab w:val="left" w:pos="9781"/>
        </w:tabs>
        <w:ind w:left="-142"/>
        <w:rPr>
          <w:rFonts w:ascii="Calibri" w:hAnsi="Calibri" w:cs="Arial"/>
          <w:b/>
          <w:caps/>
        </w:rPr>
      </w:pPr>
      <w:r w:rsidRPr="004C4DFE">
        <w:rPr>
          <w:rFonts w:ascii="Calibri" w:hAnsi="Calibri" w:cs="Arial"/>
          <w:b/>
          <w:caps/>
        </w:rPr>
        <w:t>NOMBRE DE P</w:t>
      </w:r>
      <w:r>
        <w:rPr>
          <w:rFonts w:ascii="Calibri" w:hAnsi="Calibri" w:cs="Arial"/>
          <w:b/>
          <w:caps/>
        </w:rPr>
        <w:t>ERSONNES ACCOMPAGNEES AUX SOINS</w:t>
      </w:r>
    </w:p>
    <w:p w:rsidR="00476D4C" w:rsidRDefault="00476D4C" w:rsidP="00476D4C">
      <w:pPr>
        <w:tabs>
          <w:tab w:val="left" w:pos="9781"/>
        </w:tabs>
        <w:jc w:val="both"/>
        <w:rPr>
          <w:rFonts w:ascii="Calibri" w:hAnsi="Calibri" w:cs="Arial"/>
          <w:b/>
          <w:bCs/>
          <w:sz w:val="24"/>
          <w:szCs w:val="24"/>
        </w:rPr>
      </w:pPr>
    </w:p>
    <w:p w:rsidR="00A76554" w:rsidRDefault="00A76554" w:rsidP="00476D4C">
      <w:pPr>
        <w:tabs>
          <w:tab w:val="left" w:pos="9781"/>
        </w:tabs>
        <w:jc w:val="both"/>
        <w:rPr>
          <w:rFonts w:ascii="Calibri" w:hAnsi="Calibri" w:cs="Arial"/>
          <w:b/>
          <w:bCs/>
          <w:sz w:val="24"/>
          <w:szCs w:val="24"/>
        </w:rPr>
      </w:pPr>
    </w:p>
    <w:p w:rsidR="00A76554" w:rsidRDefault="00A76554" w:rsidP="00476D4C">
      <w:pPr>
        <w:tabs>
          <w:tab w:val="left" w:pos="9781"/>
        </w:tabs>
        <w:jc w:val="both"/>
        <w:rPr>
          <w:rFonts w:ascii="Calibri" w:hAnsi="Calibri" w:cs="Arial"/>
          <w:b/>
          <w:bCs/>
          <w:sz w:val="24"/>
          <w:szCs w:val="24"/>
        </w:rPr>
      </w:pPr>
    </w:p>
    <w:p w:rsidR="009E56DC" w:rsidRDefault="009E56DC" w:rsidP="00476D4C">
      <w:pPr>
        <w:tabs>
          <w:tab w:val="left" w:pos="9781"/>
        </w:tabs>
        <w:jc w:val="both"/>
        <w:rPr>
          <w:rFonts w:ascii="Calibri" w:hAnsi="Calibri" w:cs="Arial"/>
          <w:b/>
          <w:bCs/>
          <w:sz w:val="24"/>
          <w:szCs w:val="24"/>
        </w:rPr>
      </w:pPr>
    </w:p>
    <w:p w:rsidR="009E56DC" w:rsidRDefault="009E56DC" w:rsidP="00476D4C">
      <w:pPr>
        <w:tabs>
          <w:tab w:val="left" w:pos="9781"/>
        </w:tabs>
        <w:jc w:val="both"/>
        <w:rPr>
          <w:rFonts w:ascii="Calibri" w:hAnsi="Calibri" w:cs="Arial"/>
          <w:b/>
          <w:bCs/>
          <w:sz w:val="24"/>
          <w:szCs w:val="24"/>
        </w:rPr>
      </w:pPr>
    </w:p>
    <w:p w:rsidR="009E56DC" w:rsidRDefault="009E56DC" w:rsidP="00476D4C">
      <w:pPr>
        <w:tabs>
          <w:tab w:val="left" w:pos="9781"/>
        </w:tabs>
        <w:jc w:val="both"/>
        <w:rPr>
          <w:rFonts w:ascii="Calibri" w:hAnsi="Calibri" w:cs="Arial"/>
          <w:b/>
          <w:bCs/>
          <w:sz w:val="24"/>
          <w:szCs w:val="24"/>
        </w:rPr>
      </w:pPr>
    </w:p>
    <w:p w:rsidR="009E56DC" w:rsidRDefault="009E56DC" w:rsidP="00476D4C">
      <w:pPr>
        <w:tabs>
          <w:tab w:val="left" w:pos="9781"/>
        </w:tabs>
        <w:jc w:val="both"/>
        <w:rPr>
          <w:rFonts w:ascii="Calibri" w:hAnsi="Calibri" w:cs="Arial"/>
          <w:b/>
          <w:bCs/>
          <w:sz w:val="24"/>
          <w:szCs w:val="24"/>
        </w:rPr>
      </w:pPr>
    </w:p>
    <w:p w:rsidR="00A76554" w:rsidRDefault="00A76554" w:rsidP="00476D4C">
      <w:pPr>
        <w:tabs>
          <w:tab w:val="left" w:pos="9781"/>
        </w:tabs>
        <w:jc w:val="both"/>
        <w:rPr>
          <w:rFonts w:ascii="Calibri" w:hAnsi="Calibri" w:cs="Arial"/>
          <w:b/>
          <w:bCs/>
          <w:sz w:val="24"/>
          <w:szCs w:val="24"/>
        </w:rPr>
      </w:pPr>
    </w:p>
    <w:p w:rsidR="00A76554" w:rsidRDefault="00A76554" w:rsidP="00476D4C">
      <w:pPr>
        <w:tabs>
          <w:tab w:val="left" w:pos="9781"/>
        </w:tabs>
        <w:jc w:val="both"/>
        <w:rPr>
          <w:rFonts w:ascii="Calibri" w:hAnsi="Calibri" w:cs="Arial"/>
          <w:b/>
          <w:bCs/>
          <w:sz w:val="24"/>
          <w:szCs w:val="24"/>
        </w:rPr>
      </w:pPr>
    </w:p>
    <w:p w:rsidR="00A76554" w:rsidRDefault="00A76554" w:rsidP="00476D4C">
      <w:pPr>
        <w:tabs>
          <w:tab w:val="left" w:pos="9781"/>
        </w:tabs>
        <w:jc w:val="both"/>
        <w:rPr>
          <w:rFonts w:ascii="Calibri" w:hAnsi="Calibri" w:cs="Arial"/>
          <w:b/>
          <w:bCs/>
          <w:sz w:val="24"/>
          <w:szCs w:val="24"/>
        </w:rPr>
      </w:pPr>
    </w:p>
    <w:p w:rsidR="00476D4C" w:rsidRPr="004A6E10" w:rsidRDefault="00476D4C" w:rsidP="00476D4C">
      <w:pPr>
        <w:tabs>
          <w:tab w:val="left" w:pos="9781"/>
        </w:tabs>
        <w:jc w:val="both"/>
        <w:rPr>
          <w:rFonts w:ascii="Calibri" w:hAnsi="Calibri" w:cs="Arial"/>
          <w:b/>
          <w:bCs/>
          <w:sz w:val="24"/>
          <w:szCs w:val="24"/>
        </w:rPr>
      </w:pPr>
    </w:p>
    <w:p w:rsidR="00476D4C" w:rsidRDefault="00476D4C" w:rsidP="00916722">
      <w:pPr>
        <w:pStyle w:val="Sous-titre"/>
        <w:jc w:val="left"/>
        <w:rPr>
          <w:rFonts w:ascii="Calibri" w:hAnsi="Calibri"/>
          <w:szCs w:val="24"/>
        </w:rPr>
      </w:pPr>
    </w:p>
    <w:p w:rsidR="00916722" w:rsidRPr="00916722" w:rsidRDefault="00476D4C" w:rsidP="00916722">
      <w:pPr>
        <w:pStyle w:val="Sous-titre"/>
        <w:rPr>
          <w:rFonts w:ascii="Calibri" w:hAnsi="Calibri"/>
          <w:sz w:val="32"/>
          <w:szCs w:val="32"/>
        </w:rPr>
      </w:pPr>
      <w:r w:rsidRPr="00916722">
        <w:rPr>
          <w:rFonts w:ascii="Calibri" w:hAnsi="Calibri"/>
          <w:sz w:val="32"/>
          <w:szCs w:val="32"/>
        </w:rPr>
        <w:t>BILAN PEDAGOGIQUE</w:t>
      </w:r>
    </w:p>
    <w:p w:rsidR="00476D4C" w:rsidRPr="00916722" w:rsidRDefault="00916722" w:rsidP="00916722">
      <w:pPr>
        <w:pStyle w:val="Sous-titre"/>
        <w:rPr>
          <w:rFonts w:ascii="Calibri" w:hAnsi="Calibri"/>
          <w:sz w:val="32"/>
          <w:szCs w:val="32"/>
        </w:rPr>
      </w:pPr>
      <w:r w:rsidRPr="00916722">
        <w:rPr>
          <w:rFonts w:ascii="Calibri" w:hAnsi="Calibri"/>
          <w:sz w:val="32"/>
          <w:szCs w:val="32"/>
        </w:rPr>
        <w:t xml:space="preserve">Maison Relais </w:t>
      </w:r>
      <w:proofErr w:type="spellStart"/>
      <w:r w:rsidRPr="00916722">
        <w:rPr>
          <w:rFonts w:ascii="Calibri" w:hAnsi="Calibri"/>
          <w:sz w:val="32"/>
          <w:szCs w:val="32"/>
        </w:rPr>
        <w:t>Vacquiè</w:t>
      </w:r>
      <w:r w:rsidR="00476D4C" w:rsidRPr="00916722">
        <w:rPr>
          <w:rFonts w:ascii="Calibri" w:hAnsi="Calibri"/>
          <w:sz w:val="32"/>
          <w:szCs w:val="32"/>
        </w:rPr>
        <w:t>re</w:t>
      </w:r>
      <w:proofErr w:type="spellEnd"/>
    </w:p>
    <w:p w:rsidR="00476D4C" w:rsidRPr="00455018" w:rsidRDefault="00476D4C" w:rsidP="00476D4C">
      <w:pPr>
        <w:pStyle w:val="Corpsdetexte"/>
      </w:pPr>
    </w:p>
    <w:p w:rsidR="00476D4C" w:rsidRDefault="00916722" w:rsidP="00916722">
      <w:pPr>
        <w:tabs>
          <w:tab w:val="left" w:pos="9781"/>
        </w:tabs>
        <w:jc w:val="center"/>
        <w:rPr>
          <w:rFonts w:ascii="Calibri" w:hAnsi="Calibri" w:cs="Arial"/>
          <w:b/>
          <w:bCs/>
          <w:sz w:val="24"/>
          <w:szCs w:val="24"/>
        </w:rPr>
      </w:pPr>
      <w:r w:rsidRPr="00916722">
        <w:rPr>
          <w:rFonts w:ascii="Calibri" w:hAnsi="Calibri" w:cs="Arial"/>
          <w:b/>
          <w:bCs/>
          <w:noProof/>
          <w:sz w:val="24"/>
          <w:szCs w:val="24"/>
          <w:lang w:eastAsia="fr-FR"/>
        </w:rPr>
        <w:drawing>
          <wp:inline distT="0" distB="0" distL="0" distR="0">
            <wp:extent cx="1172402" cy="1095554"/>
            <wp:effectExtent l="19050" t="0" r="8698"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193" cy="1096293"/>
                    </a:xfrm>
                    <a:prstGeom prst="rect">
                      <a:avLst/>
                    </a:prstGeom>
                    <a:noFill/>
                    <a:ln>
                      <a:noFill/>
                    </a:ln>
                  </pic:spPr>
                </pic:pic>
              </a:graphicData>
            </a:graphic>
          </wp:inline>
        </w:drawing>
      </w:r>
    </w:p>
    <w:p w:rsidR="00916722" w:rsidRPr="004A6E10" w:rsidRDefault="00916722" w:rsidP="00916722">
      <w:pPr>
        <w:tabs>
          <w:tab w:val="left" w:pos="9781"/>
        </w:tabs>
        <w:jc w:val="center"/>
        <w:rPr>
          <w:rFonts w:ascii="Calibri" w:hAnsi="Calibri" w:cs="Arial"/>
          <w:b/>
          <w:bCs/>
          <w:sz w:val="24"/>
          <w:szCs w:val="24"/>
        </w:rPr>
      </w:pPr>
    </w:p>
    <w:p w:rsidR="00476D4C" w:rsidRPr="004A6E10" w:rsidRDefault="00476D4C" w:rsidP="00476D4C">
      <w:pPr>
        <w:tabs>
          <w:tab w:val="left" w:pos="9781"/>
        </w:tabs>
        <w:ind w:left="-142"/>
        <w:jc w:val="center"/>
        <w:rPr>
          <w:rFonts w:ascii="Calibri" w:hAnsi="Calibri" w:cs="Arial"/>
          <w:b/>
          <w:bCs/>
          <w:sz w:val="28"/>
          <w:szCs w:val="28"/>
        </w:rPr>
      </w:pPr>
      <w:r w:rsidRPr="004A6E10">
        <w:rPr>
          <w:rFonts w:ascii="Calibri" w:hAnsi="Calibri" w:cs="Arial"/>
          <w:b/>
          <w:bCs/>
          <w:sz w:val="28"/>
          <w:szCs w:val="28"/>
        </w:rPr>
        <w:t>INDICATEURS SOCIAUX.</w:t>
      </w:r>
    </w:p>
    <w:p w:rsidR="00476D4C" w:rsidRPr="004A6E10" w:rsidRDefault="00476D4C" w:rsidP="00476D4C">
      <w:pPr>
        <w:tabs>
          <w:tab w:val="left" w:pos="9781"/>
        </w:tabs>
        <w:ind w:left="-142"/>
        <w:jc w:val="center"/>
        <w:rPr>
          <w:rFonts w:ascii="Calibri" w:hAnsi="Calibri" w:cs="Arial"/>
          <w:b/>
          <w:bCs/>
          <w:caps/>
          <w:sz w:val="28"/>
          <w:szCs w:val="28"/>
        </w:rPr>
      </w:pPr>
    </w:p>
    <w:p w:rsidR="00476D4C" w:rsidRPr="004A6E10" w:rsidRDefault="00476D4C" w:rsidP="00476D4C">
      <w:pPr>
        <w:tabs>
          <w:tab w:val="left" w:pos="9781"/>
        </w:tabs>
        <w:ind w:left="-142"/>
        <w:rPr>
          <w:rFonts w:ascii="Calibri" w:hAnsi="Calibri"/>
          <w:b/>
          <w:caps/>
          <w:sz w:val="24"/>
          <w:szCs w:val="24"/>
          <w:lang w:val="fr-CH"/>
        </w:rPr>
      </w:pPr>
      <w:r w:rsidRPr="004A6E10">
        <w:rPr>
          <w:rFonts w:ascii="Calibri" w:hAnsi="Calibri"/>
          <w:b/>
          <w:caps/>
          <w:sz w:val="24"/>
          <w:szCs w:val="24"/>
          <w:lang w:val="fr-CH"/>
        </w:rPr>
        <w:t xml:space="preserve">Objectif opérationnel : </w:t>
      </w:r>
    </w:p>
    <w:p w:rsidR="00476D4C" w:rsidRPr="004A6E10" w:rsidRDefault="00476D4C" w:rsidP="00476D4C">
      <w:pPr>
        <w:tabs>
          <w:tab w:val="left" w:pos="9781"/>
        </w:tabs>
        <w:ind w:left="-142"/>
        <w:rPr>
          <w:rFonts w:ascii="Calibri" w:hAnsi="Calibri"/>
          <w:sz w:val="24"/>
          <w:szCs w:val="24"/>
        </w:rPr>
      </w:pPr>
    </w:p>
    <w:p w:rsidR="00476D4C" w:rsidRPr="004A6E10" w:rsidRDefault="00476D4C" w:rsidP="00476D4C">
      <w:pPr>
        <w:tabs>
          <w:tab w:val="left" w:pos="9781"/>
        </w:tabs>
        <w:ind w:left="-142"/>
        <w:rPr>
          <w:rFonts w:ascii="Calibri" w:hAnsi="Calibri"/>
          <w:sz w:val="24"/>
          <w:szCs w:val="24"/>
        </w:rPr>
      </w:pPr>
      <w:r w:rsidRPr="004A6E10">
        <w:rPr>
          <w:rFonts w:ascii="Calibri" w:hAnsi="Calibri"/>
          <w:sz w:val="24"/>
          <w:szCs w:val="24"/>
        </w:rPr>
        <w:t>1/ Permettre au public reçu de retrouver des droits : (domiciliation, C.M.U, ASSEDIC, papiers d’identité, compte bancaire …) Mais aussi des devoirs : (payer des dettes …)</w:t>
      </w:r>
    </w:p>
    <w:p w:rsidR="00476D4C" w:rsidRPr="004A6E10" w:rsidRDefault="00476D4C" w:rsidP="00476D4C">
      <w:pPr>
        <w:tabs>
          <w:tab w:val="left" w:pos="9781"/>
        </w:tabs>
        <w:ind w:left="-142"/>
        <w:rPr>
          <w:rFonts w:ascii="Calibri" w:hAnsi="Calibri" w:cs="Arial"/>
          <w:b/>
          <w:bCs/>
          <w:sz w:val="24"/>
          <w:szCs w:val="24"/>
        </w:rPr>
      </w:pPr>
      <w:r w:rsidRPr="004A6E10">
        <w:rPr>
          <w:rFonts w:ascii="Calibri" w:hAnsi="Calibri"/>
          <w:sz w:val="24"/>
          <w:szCs w:val="24"/>
        </w:rPr>
        <w:t>2/ Favoriser les liens avec la famille quand il y en a une.</w:t>
      </w:r>
    </w:p>
    <w:p w:rsidR="00476D4C" w:rsidRPr="004A6E10" w:rsidRDefault="00476D4C" w:rsidP="00476D4C">
      <w:pPr>
        <w:tabs>
          <w:tab w:val="left" w:pos="9781"/>
        </w:tabs>
        <w:jc w:val="both"/>
        <w:rPr>
          <w:rFonts w:ascii="Calibri" w:hAnsi="Calibri" w:cs="Arial"/>
          <w:b/>
          <w:bCs/>
          <w:sz w:val="24"/>
          <w:szCs w:val="24"/>
        </w:rPr>
      </w:pPr>
    </w:p>
    <w:p w:rsidR="00476D4C" w:rsidRPr="004A6E10" w:rsidRDefault="00476D4C" w:rsidP="00476D4C">
      <w:pPr>
        <w:tabs>
          <w:tab w:val="left" w:pos="9781"/>
        </w:tabs>
        <w:ind w:left="-142"/>
        <w:jc w:val="both"/>
        <w:rPr>
          <w:rFonts w:ascii="Calibri" w:hAnsi="Calibri" w:cs="Arial"/>
          <w:b/>
          <w:bCs/>
          <w:sz w:val="24"/>
          <w:szCs w:val="24"/>
        </w:rPr>
      </w:pPr>
      <w:r w:rsidRPr="004A6E10">
        <w:rPr>
          <w:rFonts w:ascii="Calibri" w:hAnsi="Calibri" w:cs="Arial"/>
          <w:b/>
          <w:sz w:val="24"/>
          <w:szCs w:val="24"/>
        </w:rPr>
        <w:t>Nombre de personn</w:t>
      </w:r>
      <w:r>
        <w:rPr>
          <w:rFonts w:ascii="Calibri" w:hAnsi="Calibri" w:cs="Arial"/>
          <w:b/>
          <w:sz w:val="24"/>
          <w:szCs w:val="24"/>
        </w:rPr>
        <w:t xml:space="preserve">es suivies sur la période : </w:t>
      </w:r>
      <w:r w:rsidR="00FF0980">
        <w:rPr>
          <w:rFonts w:ascii="Calibri" w:hAnsi="Calibri" w:cs="Arial"/>
          <w:b/>
          <w:sz w:val="24"/>
          <w:szCs w:val="24"/>
        </w:rPr>
        <w:t>19</w:t>
      </w:r>
    </w:p>
    <w:p w:rsidR="00476D4C" w:rsidRPr="004A6E10" w:rsidRDefault="00476D4C" w:rsidP="00476D4C">
      <w:pPr>
        <w:ind w:left="426"/>
        <w:jc w:val="both"/>
        <w:rPr>
          <w:rFonts w:ascii="Calibri" w:hAnsi="Calibri" w:cs="Arial"/>
          <w:sz w:val="24"/>
          <w:szCs w:val="24"/>
        </w:rPr>
      </w:pPr>
    </w:p>
    <w:p w:rsidR="00476D4C" w:rsidRPr="009067F1" w:rsidRDefault="009067F1" w:rsidP="00476D4C">
      <w:pPr>
        <w:ind w:left="426"/>
        <w:jc w:val="both"/>
        <w:rPr>
          <w:rFonts w:ascii="Calibri" w:hAnsi="Calibri" w:cs="Arial"/>
          <w:b/>
          <w:sz w:val="24"/>
          <w:szCs w:val="24"/>
        </w:rPr>
      </w:pPr>
      <w:r w:rsidRPr="009067F1">
        <w:rPr>
          <w:rFonts w:ascii="Calibri" w:hAnsi="Calibri" w:cs="Arial"/>
          <w:b/>
          <w:sz w:val="24"/>
          <w:szCs w:val="24"/>
        </w:rPr>
        <w:t>TABLEAU 24</w:t>
      </w:r>
    </w:p>
    <w:tbl>
      <w:tblPr>
        <w:tblW w:w="0" w:type="auto"/>
        <w:jc w:val="center"/>
        <w:tblCellMar>
          <w:left w:w="10" w:type="dxa"/>
          <w:right w:w="10" w:type="dxa"/>
        </w:tblCellMar>
        <w:tblLook w:val="0000" w:firstRow="0" w:lastRow="0" w:firstColumn="0" w:lastColumn="0" w:noHBand="0" w:noVBand="0"/>
      </w:tblPr>
      <w:tblGrid>
        <w:gridCol w:w="2842"/>
        <w:gridCol w:w="2984"/>
      </w:tblGrid>
      <w:tr w:rsidR="00476D4C" w:rsidRPr="004A6E10" w:rsidTr="00BE65AE">
        <w:trPr>
          <w:trHeight w:val="1"/>
          <w:jc w:val="center"/>
        </w:trPr>
        <w:tc>
          <w:tcPr>
            <w:tcW w:w="284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r w:rsidRPr="004A6E10">
              <w:rPr>
                <w:rFonts w:ascii="Calibri" w:hAnsi="Calibri" w:cs="Arial"/>
                <w:b/>
                <w:sz w:val="24"/>
                <w:szCs w:val="24"/>
              </w:rPr>
              <w:t>SITUATION FAMILIALE</w:t>
            </w:r>
          </w:p>
        </w:tc>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b/>
                <w:sz w:val="24"/>
                <w:szCs w:val="24"/>
              </w:rPr>
            </w:pPr>
            <w:r w:rsidRPr="004A6E10">
              <w:rPr>
                <w:rFonts w:ascii="Calibri" w:hAnsi="Calibri" w:cs="Arial"/>
                <w:b/>
                <w:sz w:val="24"/>
                <w:szCs w:val="24"/>
              </w:rPr>
              <w:t>Nombre de personnes</w:t>
            </w:r>
          </w:p>
          <w:p w:rsidR="00476D4C" w:rsidRPr="004A6E10" w:rsidRDefault="00476D4C" w:rsidP="00BE65AE">
            <w:pPr>
              <w:ind w:left="426"/>
              <w:jc w:val="both"/>
              <w:rPr>
                <w:rFonts w:ascii="Calibri" w:hAnsi="Calibri" w:cs="Arial"/>
                <w:sz w:val="24"/>
                <w:szCs w:val="24"/>
              </w:rPr>
            </w:pPr>
          </w:p>
        </w:tc>
      </w:tr>
      <w:tr w:rsidR="00476D4C" w:rsidRPr="004A6E10" w:rsidTr="00BE65AE">
        <w:trPr>
          <w:trHeight w:val="95"/>
          <w:jc w:val="center"/>
        </w:trPr>
        <w:tc>
          <w:tcPr>
            <w:tcW w:w="284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432"/>
              </w:tabs>
              <w:ind w:left="426"/>
              <w:jc w:val="both"/>
              <w:rPr>
                <w:rFonts w:ascii="Calibri" w:hAnsi="Calibri" w:cs="Arial"/>
                <w:sz w:val="24"/>
                <w:szCs w:val="24"/>
              </w:rPr>
            </w:pPr>
            <w:r w:rsidRPr="004A6E10">
              <w:rPr>
                <w:rFonts w:ascii="Calibri" w:hAnsi="Calibri" w:cs="Arial"/>
                <w:sz w:val="24"/>
                <w:szCs w:val="24"/>
              </w:rPr>
              <w:t>Veuf</w:t>
            </w:r>
          </w:p>
        </w:tc>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1FCA" w:rsidP="00BE65AE">
            <w:pPr>
              <w:ind w:left="426"/>
              <w:jc w:val="center"/>
              <w:rPr>
                <w:rFonts w:ascii="Calibri" w:hAnsi="Calibri" w:cs="Arial"/>
                <w:sz w:val="24"/>
                <w:szCs w:val="24"/>
              </w:rPr>
            </w:pPr>
            <w:r>
              <w:rPr>
                <w:rFonts w:ascii="Calibri" w:hAnsi="Calibri" w:cs="Arial"/>
                <w:sz w:val="24"/>
                <w:szCs w:val="24"/>
              </w:rPr>
              <w:t>1</w:t>
            </w:r>
          </w:p>
        </w:tc>
      </w:tr>
      <w:tr w:rsidR="00476D4C" w:rsidRPr="004A6E10" w:rsidTr="00BE65AE">
        <w:trPr>
          <w:trHeight w:val="1"/>
          <w:jc w:val="center"/>
        </w:trPr>
        <w:tc>
          <w:tcPr>
            <w:tcW w:w="284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432"/>
              </w:tabs>
              <w:ind w:left="426"/>
              <w:jc w:val="both"/>
              <w:rPr>
                <w:rFonts w:ascii="Calibri" w:hAnsi="Calibri" w:cs="Arial"/>
                <w:sz w:val="24"/>
                <w:szCs w:val="24"/>
              </w:rPr>
            </w:pPr>
            <w:r w:rsidRPr="004A6E10">
              <w:rPr>
                <w:rFonts w:ascii="Calibri" w:hAnsi="Calibri" w:cs="Arial"/>
                <w:sz w:val="24"/>
                <w:szCs w:val="24"/>
              </w:rPr>
              <w:t>Divorcé ou séparé</w:t>
            </w:r>
          </w:p>
        </w:tc>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FF0980" w:rsidP="00BE65AE">
            <w:pPr>
              <w:ind w:left="426"/>
              <w:jc w:val="center"/>
              <w:rPr>
                <w:rFonts w:ascii="Calibri" w:hAnsi="Calibri" w:cs="Arial"/>
                <w:sz w:val="24"/>
                <w:szCs w:val="24"/>
              </w:rPr>
            </w:pPr>
            <w:r>
              <w:rPr>
                <w:rFonts w:ascii="Calibri" w:hAnsi="Calibri" w:cs="Arial"/>
                <w:sz w:val="24"/>
                <w:szCs w:val="24"/>
              </w:rPr>
              <w:t>7</w:t>
            </w:r>
          </w:p>
        </w:tc>
      </w:tr>
      <w:tr w:rsidR="00476D4C" w:rsidRPr="004A6E10" w:rsidTr="00BE65AE">
        <w:trPr>
          <w:trHeight w:val="1"/>
          <w:jc w:val="center"/>
        </w:trPr>
        <w:tc>
          <w:tcPr>
            <w:tcW w:w="284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r w:rsidRPr="004A6E10">
              <w:rPr>
                <w:rFonts w:ascii="Calibri" w:hAnsi="Calibri" w:cs="Arial"/>
                <w:sz w:val="24"/>
                <w:szCs w:val="24"/>
              </w:rPr>
              <w:t>Célibataire</w:t>
            </w:r>
          </w:p>
        </w:tc>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3D619A" w:rsidRDefault="00FF0980" w:rsidP="00BE65AE">
            <w:pPr>
              <w:ind w:left="426"/>
              <w:jc w:val="center"/>
              <w:rPr>
                <w:rFonts w:ascii="Calibri" w:hAnsi="Calibri" w:cs="Arial"/>
                <w:color w:val="000000" w:themeColor="text1"/>
                <w:sz w:val="24"/>
                <w:szCs w:val="24"/>
              </w:rPr>
            </w:pPr>
            <w:r>
              <w:rPr>
                <w:rFonts w:ascii="Calibri" w:hAnsi="Calibri" w:cs="Arial"/>
                <w:color w:val="000000" w:themeColor="text1"/>
                <w:sz w:val="24"/>
                <w:szCs w:val="24"/>
              </w:rPr>
              <w:t>11</w:t>
            </w:r>
          </w:p>
        </w:tc>
      </w:tr>
      <w:tr w:rsidR="00476D4C" w:rsidRPr="004A6E10" w:rsidTr="00BE65AE">
        <w:trPr>
          <w:trHeight w:val="1"/>
          <w:jc w:val="center"/>
        </w:trPr>
        <w:tc>
          <w:tcPr>
            <w:tcW w:w="284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r w:rsidRPr="004A6E10">
              <w:rPr>
                <w:rFonts w:ascii="Calibri" w:hAnsi="Calibri" w:cs="Arial"/>
                <w:sz w:val="24"/>
                <w:szCs w:val="24"/>
              </w:rPr>
              <w:t>Enfants</w:t>
            </w:r>
          </w:p>
        </w:tc>
        <w:tc>
          <w:tcPr>
            <w:tcW w:w="29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FF0980" w:rsidP="00BE65AE">
            <w:pPr>
              <w:ind w:left="426"/>
              <w:jc w:val="center"/>
              <w:rPr>
                <w:rFonts w:ascii="Calibri" w:hAnsi="Calibri" w:cs="Arial"/>
                <w:sz w:val="24"/>
                <w:szCs w:val="24"/>
              </w:rPr>
            </w:pPr>
            <w:r>
              <w:rPr>
                <w:rFonts w:ascii="Calibri" w:hAnsi="Calibri" w:cs="Arial"/>
                <w:sz w:val="24"/>
                <w:szCs w:val="24"/>
              </w:rPr>
              <w:t>7</w:t>
            </w:r>
          </w:p>
        </w:tc>
      </w:tr>
    </w:tbl>
    <w:p w:rsidR="00476D4C" w:rsidRPr="009067F1" w:rsidRDefault="009067F1" w:rsidP="00476D4C">
      <w:pPr>
        <w:jc w:val="both"/>
        <w:rPr>
          <w:rFonts w:ascii="Calibri" w:hAnsi="Calibri" w:cs="Arial"/>
          <w:b/>
          <w:sz w:val="24"/>
          <w:szCs w:val="24"/>
        </w:rPr>
      </w:pPr>
      <w:r w:rsidRPr="009067F1">
        <w:rPr>
          <w:rFonts w:ascii="Calibri" w:hAnsi="Calibri" w:cs="Arial"/>
          <w:b/>
          <w:sz w:val="24"/>
          <w:szCs w:val="24"/>
        </w:rPr>
        <w:t>TABLEAU 25</w:t>
      </w:r>
    </w:p>
    <w:p w:rsidR="00476D4C" w:rsidRPr="004A6E10" w:rsidRDefault="00476D4C" w:rsidP="00476D4C">
      <w:pPr>
        <w:jc w:val="both"/>
        <w:rPr>
          <w:rFonts w:ascii="Calibri" w:hAnsi="Calibri" w:cs="Arial"/>
          <w:sz w:val="24"/>
          <w:szCs w:val="24"/>
        </w:rPr>
      </w:pPr>
    </w:p>
    <w:tbl>
      <w:tblPr>
        <w:tblW w:w="0" w:type="auto"/>
        <w:tblInd w:w="1898" w:type="dxa"/>
        <w:tblCellMar>
          <w:left w:w="10" w:type="dxa"/>
          <w:right w:w="10" w:type="dxa"/>
        </w:tblCellMar>
        <w:tblLook w:val="0000" w:firstRow="0" w:lastRow="0" w:firstColumn="0" w:lastColumn="0" w:noHBand="0" w:noVBand="0"/>
      </w:tblPr>
      <w:tblGrid>
        <w:gridCol w:w="3658"/>
        <w:gridCol w:w="3728"/>
      </w:tblGrid>
      <w:tr w:rsidR="00476D4C" w:rsidRPr="004A6E10" w:rsidTr="00BE65AE">
        <w:trPr>
          <w:cantSplit/>
          <w:trHeight w:val="1"/>
        </w:trPr>
        <w:tc>
          <w:tcPr>
            <w:tcW w:w="365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r w:rsidRPr="004A6E10">
              <w:rPr>
                <w:rFonts w:ascii="Calibri" w:hAnsi="Calibri" w:cs="Arial"/>
                <w:b/>
                <w:sz w:val="24"/>
                <w:szCs w:val="24"/>
              </w:rPr>
              <w:t>AGE</w:t>
            </w:r>
          </w:p>
        </w:tc>
        <w:tc>
          <w:tcPr>
            <w:tcW w:w="37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b/>
                <w:sz w:val="24"/>
                <w:szCs w:val="24"/>
              </w:rPr>
            </w:pPr>
            <w:r w:rsidRPr="004A6E10">
              <w:rPr>
                <w:rFonts w:ascii="Calibri" w:hAnsi="Calibri" w:cs="Arial"/>
                <w:b/>
                <w:sz w:val="24"/>
                <w:szCs w:val="24"/>
              </w:rPr>
              <w:t>Nombre de personnes</w:t>
            </w:r>
          </w:p>
          <w:p w:rsidR="00476D4C" w:rsidRPr="004A6E10" w:rsidRDefault="00476D4C" w:rsidP="00BE65AE">
            <w:pPr>
              <w:ind w:left="426"/>
              <w:jc w:val="both"/>
              <w:rPr>
                <w:rFonts w:ascii="Calibri" w:hAnsi="Calibri" w:cs="Arial"/>
                <w:sz w:val="24"/>
                <w:szCs w:val="24"/>
              </w:rPr>
            </w:pPr>
          </w:p>
        </w:tc>
      </w:tr>
      <w:tr w:rsidR="00476D4C" w:rsidRPr="004A6E10" w:rsidTr="00BE65AE">
        <w:trPr>
          <w:trHeight w:val="1"/>
        </w:trPr>
        <w:tc>
          <w:tcPr>
            <w:tcW w:w="365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432"/>
              </w:tabs>
              <w:ind w:left="426"/>
              <w:jc w:val="both"/>
              <w:rPr>
                <w:rFonts w:ascii="Calibri" w:hAnsi="Calibri" w:cs="Arial"/>
                <w:sz w:val="24"/>
                <w:szCs w:val="24"/>
              </w:rPr>
            </w:pPr>
            <w:r w:rsidRPr="004A6E10">
              <w:rPr>
                <w:rFonts w:ascii="Calibri" w:hAnsi="Calibri" w:cs="Arial"/>
                <w:sz w:val="24"/>
                <w:szCs w:val="24"/>
              </w:rPr>
              <w:t xml:space="preserve">DE </w:t>
            </w:r>
            <w:smartTag w:uri="urn:schemas-microsoft-com:office:smarttags" w:element="metricconverter">
              <w:smartTagPr>
                <w:attr w:name="ProductID" w:val="18 A"/>
              </w:smartTagPr>
              <w:r w:rsidRPr="004A6E10">
                <w:rPr>
                  <w:rFonts w:ascii="Calibri" w:hAnsi="Calibri" w:cs="Arial"/>
                  <w:sz w:val="24"/>
                  <w:szCs w:val="24"/>
                </w:rPr>
                <w:t>18 A</w:t>
              </w:r>
            </w:smartTag>
            <w:r w:rsidRPr="004A6E10">
              <w:rPr>
                <w:rFonts w:ascii="Calibri" w:hAnsi="Calibri" w:cs="Arial"/>
                <w:sz w:val="24"/>
                <w:szCs w:val="24"/>
              </w:rPr>
              <w:t xml:space="preserve"> 30</w:t>
            </w:r>
          </w:p>
        </w:tc>
        <w:tc>
          <w:tcPr>
            <w:tcW w:w="37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65501A" w:rsidRDefault="0065501A" w:rsidP="00F71847">
            <w:pPr>
              <w:jc w:val="center"/>
              <w:rPr>
                <w:rFonts w:ascii="Calibri" w:hAnsi="Calibri" w:cs="Arial"/>
                <w:sz w:val="24"/>
                <w:szCs w:val="24"/>
              </w:rPr>
            </w:pPr>
            <w:r w:rsidRPr="0065501A">
              <w:rPr>
                <w:rFonts w:ascii="Calibri" w:hAnsi="Calibri" w:cs="Arial"/>
                <w:sz w:val="24"/>
                <w:szCs w:val="24"/>
              </w:rPr>
              <w:t>3</w:t>
            </w:r>
          </w:p>
        </w:tc>
      </w:tr>
      <w:tr w:rsidR="00476D4C" w:rsidRPr="004A6E10" w:rsidTr="00BE65AE">
        <w:trPr>
          <w:trHeight w:val="1"/>
        </w:trPr>
        <w:tc>
          <w:tcPr>
            <w:tcW w:w="365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432"/>
              </w:tabs>
              <w:ind w:left="426"/>
              <w:jc w:val="both"/>
              <w:rPr>
                <w:rFonts w:ascii="Calibri" w:hAnsi="Calibri" w:cs="Arial"/>
                <w:sz w:val="24"/>
                <w:szCs w:val="24"/>
              </w:rPr>
            </w:pPr>
            <w:r w:rsidRPr="004A6E10">
              <w:rPr>
                <w:rFonts w:ascii="Calibri" w:hAnsi="Calibri" w:cs="Arial"/>
                <w:sz w:val="24"/>
                <w:szCs w:val="24"/>
              </w:rPr>
              <w:t xml:space="preserve">DE </w:t>
            </w:r>
            <w:smartTag w:uri="urn:schemas-microsoft-com:office:smarttags" w:element="metricconverter">
              <w:smartTagPr>
                <w:attr w:name="ProductID" w:val="30 A"/>
              </w:smartTagPr>
              <w:r w:rsidRPr="004A6E10">
                <w:rPr>
                  <w:rFonts w:ascii="Calibri" w:hAnsi="Calibri" w:cs="Arial"/>
                  <w:sz w:val="24"/>
                  <w:szCs w:val="24"/>
                </w:rPr>
                <w:t>30 A</w:t>
              </w:r>
            </w:smartTag>
            <w:r w:rsidRPr="004A6E10">
              <w:rPr>
                <w:rFonts w:ascii="Calibri" w:hAnsi="Calibri" w:cs="Arial"/>
                <w:sz w:val="24"/>
                <w:szCs w:val="24"/>
              </w:rPr>
              <w:t xml:space="preserve"> 50</w:t>
            </w:r>
          </w:p>
        </w:tc>
        <w:tc>
          <w:tcPr>
            <w:tcW w:w="37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65501A" w:rsidRDefault="00FF0980" w:rsidP="00F71847">
            <w:pPr>
              <w:jc w:val="center"/>
              <w:rPr>
                <w:rFonts w:ascii="Calibri" w:hAnsi="Calibri" w:cs="Arial"/>
                <w:sz w:val="24"/>
                <w:szCs w:val="24"/>
              </w:rPr>
            </w:pPr>
            <w:r>
              <w:rPr>
                <w:rFonts w:ascii="Calibri" w:hAnsi="Calibri" w:cs="Arial"/>
                <w:sz w:val="24"/>
                <w:szCs w:val="24"/>
              </w:rPr>
              <w:t>8</w:t>
            </w:r>
          </w:p>
        </w:tc>
      </w:tr>
      <w:tr w:rsidR="00476D4C" w:rsidRPr="004A6E10" w:rsidTr="00BE65AE">
        <w:trPr>
          <w:trHeight w:val="1"/>
        </w:trPr>
        <w:tc>
          <w:tcPr>
            <w:tcW w:w="365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r w:rsidRPr="004A6E10">
              <w:rPr>
                <w:rFonts w:ascii="Calibri" w:hAnsi="Calibri" w:cs="Arial"/>
                <w:sz w:val="24"/>
                <w:szCs w:val="24"/>
              </w:rPr>
              <w:t>50 ET +</w:t>
            </w:r>
          </w:p>
        </w:tc>
        <w:tc>
          <w:tcPr>
            <w:tcW w:w="37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65501A" w:rsidRDefault="00FF0980" w:rsidP="00F71847">
            <w:pPr>
              <w:jc w:val="center"/>
              <w:rPr>
                <w:rFonts w:ascii="Calibri" w:hAnsi="Calibri" w:cs="Arial"/>
                <w:sz w:val="24"/>
                <w:szCs w:val="24"/>
              </w:rPr>
            </w:pPr>
            <w:r>
              <w:rPr>
                <w:rFonts w:ascii="Calibri" w:hAnsi="Calibri" w:cs="Arial"/>
                <w:sz w:val="24"/>
                <w:szCs w:val="24"/>
              </w:rPr>
              <w:t>8</w:t>
            </w:r>
          </w:p>
        </w:tc>
      </w:tr>
      <w:tr w:rsidR="00476D4C" w:rsidRPr="004A6E10" w:rsidTr="00BE65AE">
        <w:trPr>
          <w:trHeight w:val="1"/>
        </w:trPr>
        <w:tc>
          <w:tcPr>
            <w:tcW w:w="365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640B6" w:rsidRDefault="00476D4C" w:rsidP="00BE65AE">
            <w:pPr>
              <w:ind w:left="426"/>
              <w:jc w:val="both"/>
              <w:rPr>
                <w:rFonts w:ascii="Calibri" w:hAnsi="Calibri" w:cs="Arial"/>
                <w:b/>
                <w:sz w:val="24"/>
                <w:szCs w:val="24"/>
              </w:rPr>
            </w:pPr>
            <w:r w:rsidRPr="004640B6">
              <w:rPr>
                <w:rFonts w:ascii="Calibri" w:hAnsi="Calibri" w:cs="Arial"/>
                <w:b/>
                <w:sz w:val="24"/>
                <w:szCs w:val="24"/>
              </w:rPr>
              <w:t>total</w:t>
            </w:r>
          </w:p>
        </w:tc>
        <w:tc>
          <w:tcPr>
            <w:tcW w:w="37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65501A" w:rsidRDefault="00FF0980" w:rsidP="00F71847">
            <w:pPr>
              <w:jc w:val="center"/>
              <w:rPr>
                <w:rFonts w:ascii="Calibri" w:hAnsi="Calibri" w:cs="Arial"/>
                <w:sz w:val="24"/>
                <w:szCs w:val="24"/>
              </w:rPr>
            </w:pPr>
            <w:r>
              <w:rPr>
                <w:rFonts w:ascii="Calibri" w:hAnsi="Calibri" w:cs="Arial"/>
                <w:sz w:val="24"/>
                <w:szCs w:val="24"/>
              </w:rPr>
              <w:t>19</w:t>
            </w:r>
          </w:p>
        </w:tc>
      </w:tr>
    </w:tbl>
    <w:p w:rsidR="00476D4C" w:rsidRPr="004A6E10" w:rsidRDefault="00476D4C" w:rsidP="00476D4C">
      <w:pPr>
        <w:jc w:val="both"/>
        <w:rPr>
          <w:rFonts w:ascii="Calibri" w:hAnsi="Calibri" w:cs="Arial"/>
          <w:sz w:val="24"/>
          <w:szCs w:val="24"/>
        </w:rPr>
      </w:pPr>
    </w:p>
    <w:tbl>
      <w:tblPr>
        <w:tblW w:w="0" w:type="auto"/>
        <w:tblInd w:w="1898" w:type="dxa"/>
        <w:tblCellMar>
          <w:left w:w="10" w:type="dxa"/>
          <w:right w:w="10" w:type="dxa"/>
        </w:tblCellMar>
        <w:tblLook w:val="0000" w:firstRow="0" w:lastRow="0" w:firstColumn="0" w:lastColumn="0" w:noHBand="0" w:noVBand="0"/>
      </w:tblPr>
      <w:tblGrid>
        <w:gridCol w:w="3658"/>
        <w:gridCol w:w="3728"/>
      </w:tblGrid>
      <w:tr w:rsidR="00476D4C" w:rsidRPr="004A6E10" w:rsidTr="00BE65AE">
        <w:trPr>
          <w:trHeight w:val="1"/>
        </w:trPr>
        <w:tc>
          <w:tcPr>
            <w:tcW w:w="3658"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640B6" w:rsidRDefault="00476D4C" w:rsidP="00BE65AE">
            <w:pPr>
              <w:ind w:left="426"/>
              <w:jc w:val="both"/>
              <w:rPr>
                <w:rFonts w:ascii="Calibri" w:hAnsi="Calibri" w:cs="Arial"/>
                <w:b/>
                <w:sz w:val="24"/>
                <w:szCs w:val="24"/>
              </w:rPr>
            </w:pPr>
            <w:r w:rsidRPr="004640B6">
              <w:rPr>
                <w:rFonts w:ascii="Calibri" w:hAnsi="Calibri" w:cs="Arial"/>
                <w:b/>
                <w:sz w:val="24"/>
                <w:szCs w:val="24"/>
              </w:rPr>
              <w:t>Moyenne d’âge</w:t>
            </w:r>
          </w:p>
        </w:tc>
        <w:tc>
          <w:tcPr>
            <w:tcW w:w="37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FF0980" w:rsidP="00BE65AE">
            <w:pPr>
              <w:ind w:left="426"/>
              <w:jc w:val="center"/>
              <w:rPr>
                <w:rFonts w:ascii="Calibri" w:hAnsi="Calibri" w:cs="Arial"/>
                <w:sz w:val="24"/>
                <w:szCs w:val="24"/>
              </w:rPr>
            </w:pPr>
            <w:r>
              <w:rPr>
                <w:rFonts w:ascii="Calibri" w:hAnsi="Calibri" w:cs="Arial"/>
                <w:sz w:val="24"/>
                <w:szCs w:val="24"/>
              </w:rPr>
              <w:t>46</w:t>
            </w:r>
            <w:r w:rsidR="0065501A">
              <w:rPr>
                <w:rFonts w:ascii="Calibri" w:hAnsi="Calibri" w:cs="Arial"/>
                <w:sz w:val="24"/>
                <w:szCs w:val="24"/>
              </w:rPr>
              <w:t xml:space="preserve"> </w:t>
            </w:r>
            <w:r w:rsidR="00211B70">
              <w:rPr>
                <w:rFonts w:ascii="Calibri" w:hAnsi="Calibri" w:cs="Arial"/>
                <w:sz w:val="24"/>
                <w:szCs w:val="24"/>
              </w:rPr>
              <w:t>ans</w:t>
            </w:r>
          </w:p>
        </w:tc>
      </w:tr>
    </w:tbl>
    <w:p w:rsidR="00476D4C" w:rsidRDefault="00476D4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65501A" w:rsidRPr="009067F1" w:rsidRDefault="009067F1" w:rsidP="00476D4C">
      <w:pPr>
        <w:jc w:val="both"/>
        <w:rPr>
          <w:rFonts w:ascii="Calibri" w:hAnsi="Calibri" w:cs="Arial"/>
          <w:b/>
          <w:sz w:val="24"/>
          <w:szCs w:val="24"/>
        </w:rPr>
      </w:pPr>
      <w:r w:rsidRPr="009067F1">
        <w:rPr>
          <w:rFonts w:ascii="Calibri" w:hAnsi="Calibri" w:cs="Arial"/>
          <w:b/>
          <w:sz w:val="24"/>
          <w:szCs w:val="24"/>
        </w:rPr>
        <w:t>TABLEAU 26</w:t>
      </w:r>
    </w:p>
    <w:p w:rsidR="0065501A" w:rsidRPr="004A6E10" w:rsidRDefault="0065501A" w:rsidP="00476D4C">
      <w:pPr>
        <w:jc w:val="both"/>
        <w:rPr>
          <w:rFonts w:ascii="Calibri" w:hAnsi="Calibri" w:cs="Arial"/>
          <w:sz w:val="24"/>
          <w:szCs w:val="24"/>
        </w:rPr>
      </w:pPr>
    </w:p>
    <w:tbl>
      <w:tblPr>
        <w:tblW w:w="9497" w:type="dxa"/>
        <w:tblInd w:w="496" w:type="dxa"/>
        <w:tblCellMar>
          <w:left w:w="10" w:type="dxa"/>
          <w:right w:w="10" w:type="dxa"/>
        </w:tblCellMar>
        <w:tblLook w:val="0000" w:firstRow="0" w:lastRow="0" w:firstColumn="0" w:lastColumn="0" w:noHBand="0" w:noVBand="0"/>
      </w:tblPr>
      <w:tblGrid>
        <w:gridCol w:w="6662"/>
        <w:gridCol w:w="2835"/>
      </w:tblGrid>
      <w:tr w:rsidR="00476D4C" w:rsidRPr="004A6E10" w:rsidTr="00BE65AE">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r w:rsidRPr="004A6E10">
              <w:rPr>
                <w:rFonts w:ascii="Calibri" w:hAnsi="Calibri" w:cs="Arial"/>
                <w:b/>
                <w:sz w:val="24"/>
                <w:szCs w:val="24"/>
              </w:rPr>
              <w:t>ENVIRONNEMENT FAMILIAL</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b/>
                <w:sz w:val="24"/>
                <w:szCs w:val="24"/>
              </w:rPr>
            </w:pPr>
            <w:r w:rsidRPr="004A6E10">
              <w:rPr>
                <w:rFonts w:ascii="Calibri" w:hAnsi="Calibri" w:cs="Arial"/>
                <w:b/>
                <w:sz w:val="24"/>
                <w:szCs w:val="24"/>
              </w:rPr>
              <w:t>Nombre de personnes</w:t>
            </w:r>
          </w:p>
          <w:p w:rsidR="00476D4C" w:rsidRPr="004A6E10" w:rsidRDefault="00476D4C" w:rsidP="00BE65AE">
            <w:pPr>
              <w:ind w:left="426"/>
              <w:jc w:val="both"/>
              <w:rPr>
                <w:rFonts w:ascii="Calibri" w:hAnsi="Calibri" w:cs="Arial"/>
                <w:sz w:val="24"/>
                <w:szCs w:val="24"/>
              </w:rPr>
            </w:pPr>
          </w:p>
        </w:tc>
      </w:tr>
      <w:tr w:rsidR="00476D4C" w:rsidRPr="004A6E10" w:rsidTr="00BE65AE">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r w:rsidRPr="004A6E10">
              <w:rPr>
                <w:rFonts w:ascii="Calibri" w:hAnsi="Calibri" w:cs="Arial"/>
                <w:sz w:val="24"/>
                <w:szCs w:val="24"/>
              </w:rPr>
              <w:t>Famille d’accueil (de la DDASS)</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1FCA" w:rsidP="00BE65AE">
            <w:pPr>
              <w:ind w:left="426"/>
              <w:jc w:val="center"/>
              <w:rPr>
                <w:rFonts w:ascii="Calibri" w:hAnsi="Calibri" w:cs="Arial"/>
                <w:sz w:val="24"/>
                <w:szCs w:val="24"/>
              </w:rPr>
            </w:pPr>
            <w:r>
              <w:rPr>
                <w:rFonts w:ascii="Calibri" w:hAnsi="Calibri" w:cs="Arial"/>
                <w:sz w:val="24"/>
                <w:szCs w:val="24"/>
              </w:rPr>
              <w:t>1</w:t>
            </w:r>
          </w:p>
        </w:tc>
      </w:tr>
      <w:tr w:rsidR="00476D4C" w:rsidRPr="004A6E10" w:rsidTr="00BE65AE">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r w:rsidRPr="004A6E10">
              <w:rPr>
                <w:rFonts w:ascii="Calibri" w:hAnsi="Calibri" w:cs="Arial"/>
                <w:sz w:val="24"/>
                <w:szCs w:val="24"/>
              </w:rPr>
              <w:t>Famille mais en rupture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235DBC" w:rsidP="00BE65AE">
            <w:pPr>
              <w:ind w:left="426"/>
              <w:jc w:val="center"/>
              <w:rPr>
                <w:rFonts w:ascii="Calibri" w:hAnsi="Calibri" w:cs="Arial"/>
                <w:sz w:val="24"/>
                <w:szCs w:val="24"/>
              </w:rPr>
            </w:pPr>
            <w:r>
              <w:rPr>
                <w:rFonts w:ascii="Calibri" w:hAnsi="Calibri" w:cs="Arial"/>
                <w:sz w:val="24"/>
                <w:szCs w:val="24"/>
              </w:rPr>
              <w:t>5</w:t>
            </w:r>
          </w:p>
        </w:tc>
      </w:tr>
      <w:tr w:rsidR="00476D4C" w:rsidRPr="004A6E10" w:rsidTr="00BE65AE">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r w:rsidRPr="004A6E10">
              <w:rPr>
                <w:rFonts w:ascii="Calibri" w:hAnsi="Calibri" w:cs="Arial"/>
                <w:sz w:val="24"/>
                <w:szCs w:val="24"/>
              </w:rPr>
              <w:t>Famille pathogène (contact non souhaitable)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ind w:left="426"/>
              <w:jc w:val="center"/>
              <w:rPr>
                <w:rFonts w:ascii="Calibri" w:hAnsi="Calibri" w:cs="Arial"/>
                <w:sz w:val="24"/>
                <w:szCs w:val="24"/>
              </w:rPr>
            </w:pPr>
          </w:p>
        </w:tc>
      </w:tr>
      <w:tr w:rsidR="00476D4C" w:rsidRPr="004A6E10" w:rsidTr="00BE65AE">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r w:rsidRPr="004A6E10">
              <w:rPr>
                <w:rFonts w:ascii="Calibri" w:hAnsi="Calibri" w:cs="Arial"/>
                <w:sz w:val="24"/>
                <w:szCs w:val="24"/>
              </w:rPr>
              <w:t>Bon environnement familial (contact épisodique ou  régulier)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3D619A" w:rsidRDefault="004F1FCA" w:rsidP="00BE65AE">
            <w:pPr>
              <w:ind w:left="426"/>
              <w:jc w:val="center"/>
              <w:rPr>
                <w:rFonts w:ascii="Calibri" w:hAnsi="Calibri" w:cs="Arial"/>
                <w:color w:val="000000" w:themeColor="text1"/>
                <w:sz w:val="24"/>
                <w:szCs w:val="24"/>
              </w:rPr>
            </w:pPr>
            <w:r>
              <w:rPr>
                <w:rFonts w:ascii="Calibri" w:hAnsi="Calibri" w:cs="Arial"/>
                <w:color w:val="000000" w:themeColor="text1"/>
                <w:sz w:val="24"/>
                <w:szCs w:val="24"/>
              </w:rPr>
              <w:t>12</w:t>
            </w:r>
          </w:p>
        </w:tc>
      </w:tr>
      <w:tr w:rsidR="00476D4C" w:rsidRPr="004A6E10" w:rsidTr="00BE65AE">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r w:rsidRPr="004A6E10">
              <w:rPr>
                <w:rFonts w:ascii="Calibri" w:hAnsi="Calibri" w:cs="Arial"/>
                <w:sz w:val="24"/>
                <w:szCs w:val="24"/>
              </w:rPr>
              <w:t>Pas de famille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1FCA" w:rsidP="00BE65AE">
            <w:pPr>
              <w:ind w:left="426"/>
              <w:jc w:val="center"/>
              <w:rPr>
                <w:rFonts w:ascii="Calibri" w:hAnsi="Calibri" w:cs="Arial"/>
                <w:sz w:val="24"/>
                <w:szCs w:val="24"/>
              </w:rPr>
            </w:pPr>
            <w:r>
              <w:rPr>
                <w:rFonts w:ascii="Calibri" w:hAnsi="Calibri" w:cs="Arial"/>
                <w:sz w:val="24"/>
                <w:szCs w:val="24"/>
              </w:rPr>
              <w:t>1</w:t>
            </w:r>
          </w:p>
        </w:tc>
      </w:tr>
      <w:tr w:rsidR="00476D4C" w:rsidRPr="004A6E10" w:rsidTr="00BE65AE">
        <w:trPr>
          <w:trHeight w:val="1"/>
        </w:trPr>
        <w:tc>
          <w:tcPr>
            <w:tcW w:w="666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r w:rsidRPr="004A6E10">
              <w:rPr>
                <w:rFonts w:ascii="Calibri" w:hAnsi="Calibri" w:cs="Arial"/>
                <w:sz w:val="24"/>
                <w:szCs w:val="24"/>
              </w:rPr>
              <w:t>Autre cas (préciser)</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p>
        </w:tc>
      </w:tr>
    </w:tbl>
    <w:p w:rsidR="00476D4C" w:rsidRPr="004A6E10" w:rsidRDefault="00476D4C" w:rsidP="00476D4C">
      <w:pPr>
        <w:jc w:val="both"/>
        <w:rPr>
          <w:rFonts w:ascii="Calibri" w:hAnsi="Calibri" w:cs="Arial"/>
          <w:sz w:val="24"/>
          <w:szCs w:val="24"/>
        </w:rPr>
      </w:pPr>
    </w:p>
    <w:p w:rsidR="00476D4C" w:rsidRPr="004A6E10" w:rsidRDefault="00476D4C" w:rsidP="00476D4C">
      <w:pPr>
        <w:jc w:val="both"/>
        <w:rPr>
          <w:rFonts w:ascii="Calibri" w:hAnsi="Calibri" w:cs="Arial"/>
          <w:sz w:val="24"/>
          <w:szCs w:val="24"/>
        </w:rPr>
      </w:pPr>
    </w:p>
    <w:p w:rsidR="00476D4C" w:rsidRPr="004A6E10" w:rsidRDefault="00476D4C" w:rsidP="00476D4C">
      <w:pPr>
        <w:ind w:left="426"/>
        <w:jc w:val="both"/>
        <w:rPr>
          <w:rFonts w:ascii="Calibri" w:hAnsi="Calibri" w:cs="Arial"/>
          <w:b/>
          <w:sz w:val="24"/>
          <w:szCs w:val="24"/>
        </w:rPr>
      </w:pPr>
      <w:r w:rsidRPr="004A6E10">
        <w:rPr>
          <w:rFonts w:ascii="Calibri" w:hAnsi="Calibri" w:cs="Arial"/>
          <w:b/>
          <w:sz w:val="24"/>
          <w:szCs w:val="24"/>
          <w:u w:val="single"/>
        </w:rPr>
        <w:t xml:space="preserve">COMMENTAIRES SUR TABLEAU: </w:t>
      </w:r>
      <w:r w:rsidRPr="004A6E10">
        <w:rPr>
          <w:rFonts w:ascii="Calibri" w:hAnsi="Calibri" w:cs="Arial"/>
          <w:b/>
          <w:sz w:val="24"/>
          <w:szCs w:val="24"/>
        </w:rPr>
        <w:t>(résumer pour chaque personne les démarches entreprises pour renouer un lien avec la famille, les freins, les points positifs.)</w:t>
      </w:r>
    </w:p>
    <w:p w:rsidR="00476D4C" w:rsidRDefault="00476D4C" w:rsidP="00476D4C">
      <w:pPr>
        <w:ind w:left="426"/>
        <w:jc w:val="both"/>
        <w:rPr>
          <w:rFonts w:ascii="Calibri" w:hAnsi="Calibri" w:cs="Arial"/>
          <w:sz w:val="24"/>
          <w:szCs w:val="24"/>
        </w:rPr>
      </w:pPr>
    </w:p>
    <w:p w:rsidR="00F71847" w:rsidRDefault="00F71847" w:rsidP="00476D4C">
      <w:pPr>
        <w:ind w:left="426"/>
        <w:jc w:val="both"/>
        <w:rPr>
          <w:rFonts w:ascii="Calibri" w:hAnsi="Calibri" w:cs="Arial"/>
          <w:sz w:val="24"/>
          <w:szCs w:val="24"/>
        </w:rPr>
      </w:pPr>
      <w:r>
        <w:rPr>
          <w:rFonts w:ascii="Calibri" w:hAnsi="Calibri" w:cs="Arial"/>
          <w:sz w:val="24"/>
          <w:szCs w:val="24"/>
        </w:rPr>
        <w:t>Pour la majorité des personnes accueillies, les contacts avec la famille sont bons.</w:t>
      </w:r>
    </w:p>
    <w:p w:rsidR="00476D4C" w:rsidRDefault="0065501A" w:rsidP="00F71847">
      <w:pPr>
        <w:ind w:left="426"/>
        <w:jc w:val="both"/>
        <w:rPr>
          <w:rFonts w:ascii="Calibri" w:hAnsi="Calibri" w:cs="Arial"/>
          <w:sz w:val="24"/>
          <w:szCs w:val="24"/>
        </w:rPr>
      </w:pPr>
      <w:r>
        <w:rPr>
          <w:rFonts w:ascii="Calibri" w:hAnsi="Calibri" w:cs="Arial"/>
          <w:sz w:val="24"/>
          <w:szCs w:val="24"/>
        </w:rPr>
        <w:t>Néanmoin</w:t>
      </w:r>
      <w:r w:rsidR="00235DBC">
        <w:rPr>
          <w:rFonts w:ascii="Calibri" w:hAnsi="Calibri" w:cs="Arial"/>
          <w:sz w:val="24"/>
          <w:szCs w:val="24"/>
        </w:rPr>
        <w:t xml:space="preserve">s, 5 </w:t>
      </w:r>
      <w:r w:rsidR="00F71847">
        <w:rPr>
          <w:rFonts w:ascii="Calibri" w:hAnsi="Calibri" w:cs="Arial"/>
          <w:sz w:val="24"/>
          <w:szCs w:val="24"/>
        </w:rPr>
        <w:t>d’e</w:t>
      </w:r>
      <w:r w:rsidR="00412F3C">
        <w:rPr>
          <w:rFonts w:ascii="Calibri" w:hAnsi="Calibri" w:cs="Arial"/>
          <w:sz w:val="24"/>
          <w:szCs w:val="24"/>
        </w:rPr>
        <w:t>ntre</w:t>
      </w:r>
      <w:r w:rsidR="004F1FCA">
        <w:rPr>
          <w:rFonts w:ascii="Calibri" w:hAnsi="Calibri" w:cs="Arial"/>
          <w:sz w:val="24"/>
          <w:szCs w:val="24"/>
        </w:rPr>
        <w:t xml:space="preserve"> eux sont en rupture totale et 1 n'a</w:t>
      </w:r>
      <w:r w:rsidR="00E04646">
        <w:rPr>
          <w:rFonts w:ascii="Calibri" w:hAnsi="Calibri" w:cs="Arial"/>
          <w:sz w:val="24"/>
          <w:szCs w:val="24"/>
        </w:rPr>
        <w:t xml:space="preserve"> pas ou plus de famille et</w:t>
      </w:r>
      <w:r>
        <w:rPr>
          <w:rFonts w:ascii="Calibri" w:hAnsi="Calibri" w:cs="Arial"/>
          <w:sz w:val="24"/>
          <w:szCs w:val="24"/>
        </w:rPr>
        <w:t xml:space="preserve"> </w:t>
      </w:r>
      <w:r w:rsidR="004F1FCA">
        <w:rPr>
          <w:rFonts w:ascii="Calibri" w:hAnsi="Calibri" w:cs="Arial"/>
          <w:sz w:val="24"/>
          <w:szCs w:val="24"/>
        </w:rPr>
        <w:t>1 a</w:t>
      </w:r>
      <w:r>
        <w:rPr>
          <w:rFonts w:ascii="Calibri" w:hAnsi="Calibri" w:cs="Arial"/>
          <w:sz w:val="24"/>
          <w:szCs w:val="24"/>
        </w:rPr>
        <w:t xml:space="preserve"> </w:t>
      </w:r>
      <w:r w:rsidR="004F1FCA">
        <w:rPr>
          <w:rFonts w:ascii="Calibri" w:hAnsi="Calibri" w:cs="Arial"/>
          <w:sz w:val="24"/>
          <w:szCs w:val="24"/>
        </w:rPr>
        <w:t>grandi dan</w:t>
      </w:r>
      <w:r w:rsidR="00F71847">
        <w:rPr>
          <w:rFonts w:ascii="Calibri" w:hAnsi="Calibri" w:cs="Arial"/>
          <w:sz w:val="24"/>
          <w:szCs w:val="24"/>
        </w:rPr>
        <w:t>s différe</w:t>
      </w:r>
      <w:r w:rsidR="00412F3C">
        <w:rPr>
          <w:rFonts w:ascii="Calibri" w:hAnsi="Calibri" w:cs="Arial"/>
          <w:sz w:val="24"/>
          <w:szCs w:val="24"/>
        </w:rPr>
        <w:t>n</w:t>
      </w:r>
      <w:r>
        <w:rPr>
          <w:rFonts w:ascii="Calibri" w:hAnsi="Calibri" w:cs="Arial"/>
          <w:sz w:val="24"/>
          <w:szCs w:val="24"/>
        </w:rPr>
        <w:t>tes familles d’accueil mais n’a</w:t>
      </w:r>
      <w:r w:rsidR="00F71847">
        <w:rPr>
          <w:rFonts w:ascii="Calibri" w:hAnsi="Calibri" w:cs="Arial"/>
          <w:sz w:val="24"/>
          <w:szCs w:val="24"/>
        </w:rPr>
        <w:t xml:space="preserve"> conservé aucun lien. </w:t>
      </w:r>
    </w:p>
    <w:p w:rsidR="004F1FCA" w:rsidRDefault="004F1FCA" w:rsidP="00F71847">
      <w:pPr>
        <w:ind w:left="426"/>
        <w:jc w:val="both"/>
        <w:rPr>
          <w:rFonts w:ascii="Calibri" w:hAnsi="Calibri" w:cs="Arial"/>
          <w:sz w:val="24"/>
          <w:szCs w:val="24"/>
        </w:rPr>
      </w:pPr>
      <w:r>
        <w:rPr>
          <w:rFonts w:ascii="Calibri" w:hAnsi="Calibri" w:cs="Arial"/>
          <w:sz w:val="24"/>
          <w:szCs w:val="24"/>
        </w:rPr>
        <w:t>M.H. en rupture de lien depuis plusieurs années a tout d’abord accepté de recontacté sa petite sœur qui l’avait retrouvé puis de revoir sa mère en faisant abstraction du passé.</w:t>
      </w:r>
    </w:p>
    <w:p w:rsidR="009067F1" w:rsidRDefault="009067F1" w:rsidP="00F71847">
      <w:pPr>
        <w:ind w:left="426"/>
        <w:jc w:val="both"/>
        <w:rPr>
          <w:rFonts w:ascii="Calibri" w:hAnsi="Calibri" w:cs="Arial"/>
          <w:sz w:val="24"/>
          <w:szCs w:val="24"/>
        </w:rPr>
      </w:pPr>
    </w:p>
    <w:p w:rsidR="00476D4C" w:rsidRPr="009067F1" w:rsidRDefault="009067F1" w:rsidP="00476D4C">
      <w:pPr>
        <w:jc w:val="both"/>
        <w:rPr>
          <w:rFonts w:ascii="Calibri" w:hAnsi="Calibri" w:cs="Arial"/>
          <w:b/>
          <w:sz w:val="24"/>
          <w:szCs w:val="24"/>
        </w:rPr>
      </w:pPr>
      <w:r w:rsidRPr="009067F1">
        <w:rPr>
          <w:rFonts w:ascii="Calibri" w:hAnsi="Calibri" w:cs="Arial"/>
          <w:b/>
          <w:sz w:val="24"/>
          <w:szCs w:val="24"/>
        </w:rPr>
        <w:t>TABLEAU 27</w:t>
      </w:r>
    </w:p>
    <w:p w:rsidR="00476D4C" w:rsidRPr="004A6E10" w:rsidRDefault="00476D4C" w:rsidP="00476D4C">
      <w:pPr>
        <w:jc w:val="both"/>
        <w:rPr>
          <w:rFonts w:ascii="Calibri" w:hAnsi="Calibri" w:cs="Arial"/>
          <w:sz w:val="24"/>
          <w:szCs w:val="24"/>
        </w:rPr>
      </w:pPr>
    </w:p>
    <w:tbl>
      <w:tblPr>
        <w:tblW w:w="0" w:type="auto"/>
        <w:jc w:val="center"/>
        <w:tblCellMar>
          <w:left w:w="10" w:type="dxa"/>
          <w:right w:w="10" w:type="dxa"/>
        </w:tblCellMar>
        <w:tblLook w:val="0000" w:firstRow="0" w:lastRow="0" w:firstColumn="0" w:lastColumn="0" w:noHBand="0" w:noVBand="0"/>
      </w:tblPr>
      <w:tblGrid>
        <w:gridCol w:w="3020"/>
        <w:gridCol w:w="3402"/>
      </w:tblGrid>
      <w:tr w:rsidR="00476D4C" w:rsidRPr="004A6E10" w:rsidTr="00BE65AE">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caps/>
                <w:sz w:val="24"/>
                <w:szCs w:val="24"/>
              </w:rPr>
            </w:pPr>
            <w:r w:rsidRPr="004A6E10">
              <w:rPr>
                <w:rFonts w:ascii="Calibri" w:hAnsi="Calibri" w:cs="Arial"/>
                <w:b/>
                <w:caps/>
                <w:sz w:val="24"/>
                <w:szCs w:val="24"/>
              </w:rPr>
              <w:t>Ressources à l’arrivée</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ind w:left="426"/>
              <w:jc w:val="both"/>
              <w:rPr>
                <w:rFonts w:ascii="Calibri" w:hAnsi="Calibri" w:cs="Arial"/>
                <w:sz w:val="24"/>
                <w:szCs w:val="24"/>
              </w:rPr>
            </w:pPr>
            <w:r w:rsidRPr="004A6E10">
              <w:rPr>
                <w:rFonts w:ascii="Calibri" w:hAnsi="Calibri" w:cs="Arial"/>
                <w:b/>
                <w:sz w:val="24"/>
                <w:szCs w:val="24"/>
              </w:rPr>
              <w:t>Nombre de Personnes</w:t>
            </w:r>
          </w:p>
        </w:tc>
      </w:tr>
      <w:tr w:rsidR="00476D4C" w:rsidRPr="004A6E10" w:rsidTr="00BE65AE">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1008"/>
              </w:tabs>
              <w:jc w:val="both"/>
              <w:rPr>
                <w:rFonts w:ascii="Calibri" w:hAnsi="Calibri" w:cs="Arial"/>
                <w:sz w:val="24"/>
                <w:szCs w:val="24"/>
              </w:rPr>
            </w:pPr>
            <w:r w:rsidRPr="004A6E10">
              <w:rPr>
                <w:rFonts w:ascii="Calibri" w:hAnsi="Calibri" w:cs="Arial"/>
                <w:sz w:val="24"/>
                <w:szCs w:val="24"/>
              </w:rPr>
              <w:t>Sans</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3D619A" w:rsidRDefault="004F1FCA" w:rsidP="00BE65AE">
            <w:pPr>
              <w:ind w:left="426"/>
              <w:jc w:val="center"/>
              <w:rPr>
                <w:rFonts w:ascii="Calibri" w:hAnsi="Calibri" w:cs="Arial"/>
                <w:color w:val="000000" w:themeColor="text1"/>
                <w:sz w:val="24"/>
                <w:szCs w:val="24"/>
              </w:rPr>
            </w:pPr>
            <w:r>
              <w:rPr>
                <w:rFonts w:ascii="Calibri" w:hAnsi="Calibri" w:cs="Arial"/>
                <w:color w:val="000000" w:themeColor="text1"/>
                <w:sz w:val="24"/>
                <w:szCs w:val="24"/>
              </w:rPr>
              <w:t>2</w:t>
            </w:r>
          </w:p>
        </w:tc>
      </w:tr>
      <w:tr w:rsidR="00476D4C" w:rsidRPr="004A6E10" w:rsidTr="00BE65AE">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1008"/>
              </w:tabs>
              <w:jc w:val="both"/>
              <w:rPr>
                <w:rFonts w:ascii="Calibri" w:hAnsi="Calibri" w:cs="Arial"/>
                <w:sz w:val="24"/>
                <w:szCs w:val="24"/>
              </w:rPr>
            </w:pPr>
            <w:r w:rsidRPr="004A6E10">
              <w:rPr>
                <w:rFonts w:ascii="Calibri" w:hAnsi="Calibri" w:cs="Arial"/>
                <w:sz w:val="24"/>
                <w:szCs w:val="24"/>
              </w:rPr>
              <w:t>R.S.A</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3D619A" w:rsidRDefault="004F1FCA" w:rsidP="00BE65AE">
            <w:pPr>
              <w:ind w:left="426"/>
              <w:jc w:val="center"/>
              <w:rPr>
                <w:rFonts w:ascii="Calibri" w:hAnsi="Calibri" w:cs="Arial"/>
                <w:color w:val="000000" w:themeColor="text1"/>
                <w:sz w:val="24"/>
                <w:szCs w:val="24"/>
              </w:rPr>
            </w:pPr>
            <w:r>
              <w:rPr>
                <w:rFonts w:ascii="Calibri" w:hAnsi="Calibri" w:cs="Arial"/>
                <w:color w:val="000000" w:themeColor="text1"/>
                <w:sz w:val="24"/>
                <w:szCs w:val="24"/>
              </w:rPr>
              <w:t>8</w:t>
            </w:r>
          </w:p>
        </w:tc>
      </w:tr>
      <w:tr w:rsidR="00476D4C" w:rsidRPr="004A6E10" w:rsidTr="00BE65AE">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1008"/>
              </w:tabs>
              <w:jc w:val="both"/>
              <w:rPr>
                <w:rFonts w:ascii="Calibri" w:hAnsi="Calibri" w:cs="Arial"/>
                <w:sz w:val="24"/>
                <w:szCs w:val="24"/>
              </w:rPr>
            </w:pPr>
            <w:r w:rsidRPr="004A6E10">
              <w:rPr>
                <w:rFonts w:ascii="Calibri" w:hAnsi="Calibri" w:cs="Arial"/>
                <w:sz w:val="24"/>
                <w:szCs w:val="24"/>
              </w:rPr>
              <w:t>A.A.H</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1FCA" w:rsidP="00BE65AE">
            <w:pPr>
              <w:ind w:left="426"/>
              <w:jc w:val="center"/>
              <w:rPr>
                <w:rFonts w:ascii="Calibri" w:hAnsi="Calibri" w:cs="Arial"/>
                <w:sz w:val="24"/>
                <w:szCs w:val="24"/>
              </w:rPr>
            </w:pPr>
            <w:r>
              <w:rPr>
                <w:rFonts w:ascii="Calibri" w:hAnsi="Calibri" w:cs="Arial"/>
                <w:sz w:val="24"/>
                <w:szCs w:val="24"/>
              </w:rPr>
              <w:t>6</w:t>
            </w:r>
          </w:p>
        </w:tc>
      </w:tr>
      <w:tr w:rsidR="00476D4C" w:rsidRPr="004A6E10" w:rsidTr="00BE65AE">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ASSEDIC</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235DBC" w:rsidP="00BE65AE">
            <w:pPr>
              <w:ind w:left="426"/>
              <w:jc w:val="center"/>
              <w:rPr>
                <w:rFonts w:ascii="Calibri" w:hAnsi="Calibri" w:cs="Arial"/>
                <w:sz w:val="24"/>
                <w:szCs w:val="24"/>
              </w:rPr>
            </w:pPr>
            <w:r>
              <w:rPr>
                <w:rFonts w:ascii="Calibri" w:hAnsi="Calibri" w:cs="Arial"/>
                <w:sz w:val="24"/>
                <w:szCs w:val="24"/>
              </w:rPr>
              <w:t>1</w:t>
            </w:r>
          </w:p>
        </w:tc>
      </w:tr>
      <w:tr w:rsidR="00476D4C" w:rsidRPr="004A6E10" w:rsidTr="00BE65AE">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Salaire</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F71847" w:rsidP="00BE65AE">
            <w:pPr>
              <w:ind w:left="426"/>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Autres (précisez)</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F1FCA" w:rsidRDefault="004F1FCA" w:rsidP="00F71847">
            <w:pPr>
              <w:rPr>
                <w:rFonts w:ascii="Calibri" w:hAnsi="Calibri" w:cs="Arial"/>
                <w:sz w:val="24"/>
                <w:szCs w:val="24"/>
              </w:rPr>
            </w:pPr>
            <w:r>
              <w:rPr>
                <w:rFonts w:ascii="Calibri" w:hAnsi="Calibri" w:cs="Arial"/>
                <w:sz w:val="24"/>
                <w:szCs w:val="24"/>
              </w:rPr>
              <w:t>1 en Garantie Jeune</w:t>
            </w:r>
          </w:p>
          <w:p w:rsidR="00235DBC" w:rsidRPr="004A6E10" w:rsidRDefault="00235DBC" w:rsidP="00F71847">
            <w:pPr>
              <w:rPr>
                <w:rFonts w:ascii="Calibri" w:hAnsi="Calibri" w:cs="Arial"/>
                <w:sz w:val="24"/>
                <w:szCs w:val="24"/>
              </w:rPr>
            </w:pPr>
            <w:r>
              <w:rPr>
                <w:rFonts w:ascii="Calibri" w:hAnsi="Calibri" w:cs="Arial"/>
                <w:sz w:val="24"/>
                <w:szCs w:val="24"/>
              </w:rPr>
              <w:t>1 RETRAITE</w:t>
            </w:r>
          </w:p>
        </w:tc>
      </w:tr>
      <w:tr w:rsidR="00476D4C" w:rsidRPr="004A6E10" w:rsidTr="00BE65AE">
        <w:trPr>
          <w:trHeight w:val="45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 xml:space="preserve">Sous tutelle </w:t>
            </w:r>
            <w:r>
              <w:rPr>
                <w:rFonts w:ascii="Calibri" w:hAnsi="Calibri" w:cs="Arial"/>
                <w:sz w:val="24"/>
                <w:szCs w:val="24"/>
              </w:rPr>
              <w:t xml:space="preserve">ou curatelle </w:t>
            </w:r>
            <w:r w:rsidRPr="004A6E10">
              <w:rPr>
                <w:rFonts w:ascii="Calibri" w:hAnsi="Calibri" w:cs="Arial"/>
                <w:sz w:val="24"/>
                <w:szCs w:val="24"/>
              </w:rPr>
              <w:t>administrative</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1FCA" w:rsidP="00BE65AE">
            <w:pPr>
              <w:ind w:left="426"/>
              <w:jc w:val="center"/>
              <w:rPr>
                <w:rFonts w:ascii="Calibri" w:hAnsi="Calibri" w:cs="Arial"/>
                <w:sz w:val="24"/>
                <w:szCs w:val="24"/>
              </w:rPr>
            </w:pPr>
            <w:r>
              <w:rPr>
                <w:rFonts w:ascii="Calibri" w:hAnsi="Calibri" w:cs="Arial"/>
                <w:sz w:val="24"/>
                <w:szCs w:val="24"/>
              </w:rPr>
              <w:t>8</w:t>
            </w:r>
          </w:p>
        </w:tc>
      </w:tr>
      <w:tr w:rsidR="00476D4C" w:rsidRPr="004A6E10" w:rsidTr="00BE65AE">
        <w:trPr>
          <w:trHeight w:val="1"/>
          <w:jc w:val="center"/>
        </w:trPr>
        <w:tc>
          <w:tcPr>
            <w:tcW w:w="3020"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Dettes (préciser)</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5501A" w:rsidP="00BE65AE">
            <w:pPr>
              <w:ind w:left="426"/>
              <w:jc w:val="center"/>
              <w:rPr>
                <w:rFonts w:ascii="Calibri" w:hAnsi="Calibri" w:cs="Arial"/>
                <w:sz w:val="24"/>
                <w:szCs w:val="24"/>
              </w:rPr>
            </w:pPr>
            <w:r>
              <w:rPr>
                <w:rFonts w:ascii="Calibri" w:hAnsi="Calibri" w:cs="Arial"/>
                <w:sz w:val="24"/>
                <w:szCs w:val="24"/>
              </w:rPr>
              <w:t>4</w:t>
            </w:r>
          </w:p>
        </w:tc>
      </w:tr>
    </w:tbl>
    <w:p w:rsidR="00476D4C" w:rsidRPr="009067F1" w:rsidRDefault="009067F1" w:rsidP="00476D4C">
      <w:pPr>
        <w:spacing w:line="276" w:lineRule="auto"/>
        <w:jc w:val="both"/>
        <w:rPr>
          <w:rFonts w:ascii="Calibri" w:hAnsi="Calibri" w:cs="Arial"/>
          <w:b/>
          <w:iCs/>
          <w:sz w:val="24"/>
          <w:szCs w:val="24"/>
        </w:rPr>
      </w:pPr>
      <w:r w:rsidRPr="009067F1">
        <w:rPr>
          <w:rFonts w:ascii="Calibri" w:hAnsi="Calibri" w:cs="Arial"/>
          <w:b/>
          <w:iCs/>
          <w:sz w:val="24"/>
          <w:szCs w:val="24"/>
        </w:rPr>
        <w:t>TABLEAU 28</w:t>
      </w:r>
    </w:p>
    <w:p w:rsidR="00476D4C" w:rsidRPr="004A6E10" w:rsidRDefault="00476D4C" w:rsidP="00476D4C">
      <w:pPr>
        <w:spacing w:line="276" w:lineRule="auto"/>
        <w:jc w:val="both"/>
        <w:rPr>
          <w:rFonts w:ascii="Calibri" w:hAnsi="Calibri" w:cs="Arial"/>
          <w:i/>
          <w:iCs/>
          <w:sz w:val="24"/>
          <w:szCs w:val="24"/>
        </w:rPr>
      </w:pPr>
    </w:p>
    <w:tbl>
      <w:tblPr>
        <w:tblW w:w="0" w:type="auto"/>
        <w:jc w:val="center"/>
        <w:tblCellMar>
          <w:left w:w="10" w:type="dxa"/>
          <w:right w:w="10" w:type="dxa"/>
        </w:tblCellMar>
        <w:tblLook w:val="0000" w:firstRow="0" w:lastRow="0" w:firstColumn="0" w:lastColumn="0" w:noHBand="0" w:noVBand="0"/>
      </w:tblPr>
      <w:tblGrid>
        <w:gridCol w:w="3883"/>
        <w:gridCol w:w="3901"/>
      </w:tblGrid>
      <w:tr w:rsidR="00476D4C" w:rsidRPr="004A6E10" w:rsidTr="00BE65AE">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caps/>
                <w:sz w:val="24"/>
                <w:szCs w:val="24"/>
              </w:rPr>
            </w:pPr>
            <w:r w:rsidRPr="004A6E10">
              <w:rPr>
                <w:rFonts w:ascii="Calibri" w:hAnsi="Calibri" w:cs="Arial"/>
                <w:b/>
                <w:caps/>
                <w:sz w:val="24"/>
                <w:szCs w:val="24"/>
              </w:rPr>
              <w:t xml:space="preserve">Nombre de personnes : </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b/>
                <w:sz w:val="24"/>
                <w:szCs w:val="24"/>
              </w:rPr>
              <w:t>Nombre de DEMARCHES :</w:t>
            </w:r>
          </w:p>
        </w:tc>
      </w:tr>
      <w:tr w:rsidR="00476D4C" w:rsidRPr="004A6E10" w:rsidTr="00BE65AE">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1008"/>
              </w:tabs>
              <w:jc w:val="both"/>
              <w:rPr>
                <w:rFonts w:ascii="Calibri" w:hAnsi="Calibri" w:cs="Arial"/>
                <w:sz w:val="24"/>
                <w:szCs w:val="24"/>
              </w:rPr>
            </w:pPr>
            <w:r w:rsidRPr="004A6E10">
              <w:rPr>
                <w:rFonts w:ascii="Calibri" w:hAnsi="Calibri" w:cs="Arial"/>
                <w:sz w:val="24"/>
                <w:szCs w:val="24"/>
              </w:rPr>
              <w:t>Demande de R.S.A (ou transfert)</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E516A1" w:rsidP="00BE65AE">
            <w:pPr>
              <w:ind w:right="-403"/>
              <w:jc w:val="center"/>
              <w:rPr>
                <w:rFonts w:ascii="Calibri" w:hAnsi="Calibri" w:cs="Arial"/>
                <w:sz w:val="24"/>
                <w:szCs w:val="24"/>
              </w:rPr>
            </w:pPr>
            <w:r>
              <w:rPr>
                <w:rFonts w:ascii="Calibri" w:hAnsi="Calibri" w:cs="Arial"/>
                <w:sz w:val="24"/>
                <w:szCs w:val="24"/>
              </w:rPr>
              <w:t>2</w:t>
            </w:r>
          </w:p>
        </w:tc>
      </w:tr>
      <w:tr w:rsidR="00476D4C" w:rsidRPr="004A6E10" w:rsidTr="00BE65AE">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1008"/>
              </w:tabs>
              <w:jc w:val="both"/>
              <w:rPr>
                <w:rFonts w:ascii="Calibri" w:hAnsi="Calibri" w:cs="Arial"/>
                <w:sz w:val="24"/>
                <w:szCs w:val="24"/>
              </w:rPr>
            </w:pPr>
            <w:r w:rsidRPr="004A6E10">
              <w:rPr>
                <w:rFonts w:ascii="Calibri" w:hAnsi="Calibri" w:cs="Arial"/>
                <w:sz w:val="24"/>
                <w:szCs w:val="24"/>
              </w:rPr>
              <w:t>Demande A.A.H</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235DBC" w:rsidP="00BE65AE">
            <w:pPr>
              <w:ind w:left="426"/>
              <w:jc w:val="center"/>
              <w:rPr>
                <w:rFonts w:ascii="Calibri" w:hAnsi="Calibri" w:cs="Arial"/>
                <w:sz w:val="24"/>
                <w:szCs w:val="24"/>
              </w:rPr>
            </w:pPr>
            <w:r>
              <w:rPr>
                <w:rFonts w:ascii="Calibri" w:hAnsi="Calibri" w:cs="Arial"/>
                <w:sz w:val="24"/>
                <w:szCs w:val="24"/>
              </w:rPr>
              <w:t>1</w:t>
            </w:r>
          </w:p>
        </w:tc>
      </w:tr>
      <w:tr w:rsidR="00476D4C" w:rsidRPr="004A6E10" w:rsidTr="00BE65AE">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Demande ASSEDIC</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001040" w:rsidP="00BE65AE">
            <w:pPr>
              <w:ind w:left="426"/>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Demande de C.M.U/MUTUELLE</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235DBC" w:rsidP="00BE65AE">
            <w:pPr>
              <w:ind w:left="426"/>
              <w:jc w:val="center"/>
              <w:rPr>
                <w:rFonts w:ascii="Calibri" w:hAnsi="Calibri" w:cs="Arial"/>
                <w:sz w:val="24"/>
                <w:szCs w:val="24"/>
              </w:rPr>
            </w:pPr>
            <w:r>
              <w:rPr>
                <w:rFonts w:ascii="Calibri" w:hAnsi="Calibri" w:cs="Arial"/>
                <w:sz w:val="24"/>
                <w:szCs w:val="24"/>
              </w:rPr>
              <w:t>5</w:t>
            </w:r>
          </w:p>
        </w:tc>
      </w:tr>
      <w:tr w:rsidR="00476D4C" w:rsidRPr="004A6E10" w:rsidTr="00BE65AE">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Contrat d’insertion R.S.A</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235DBC" w:rsidP="00BE65AE">
            <w:pPr>
              <w:ind w:left="426"/>
              <w:jc w:val="center"/>
              <w:rPr>
                <w:rFonts w:ascii="Calibri" w:hAnsi="Calibri" w:cs="Arial"/>
                <w:sz w:val="24"/>
                <w:szCs w:val="24"/>
              </w:rPr>
            </w:pPr>
            <w:r>
              <w:rPr>
                <w:rFonts w:ascii="Calibri" w:hAnsi="Calibri" w:cs="Arial"/>
                <w:sz w:val="24"/>
                <w:szCs w:val="24"/>
              </w:rPr>
              <w:t>6</w:t>
            </w:r>
          </w:p>
        </w:tc>
      </w:tr>
      <w:tr w:rsidR="00476D4C" w:rsidRPr="004A6E10" w:rsidTr="00BE65AE">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Dettes (échéancier)</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235DBC" w:rsidP="00BE65AE">
            <w:pPr>
              <w:jc w:val="center"/>
              <w:rPr>
                <w:rFonts w:ascii="Calibri" w:hAnsi="Calibri" w:cs="Arial"/>
                <w:sz w:val="24"/>
                <w:szCs w:val="24"/>
              </w:rPr>
            </w:pPr>
            <w:r>
              <w:rPr>
                <w:rFonts w:ascii="Calibri" w:hAnsi="Calibri" w:cs="Arial"/>
                <w:sz w:val="24"/>
                <w:szCs w:val="24"/>
              </w:rPr>
              <w:t>4</w:t>
            </w:r>
          </w:p>
        </w:tc>
      </w:tr>
      <w:tr w:rsidR="00476D4C" w:rsidRPr="004A6E10" w:rsidTr="00BE65AE">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Demande de carte d’identité</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E04646" w:rsidP="00BE65AE">
            <w:pPr>
              <w:jc w:val="center"/>
              <w:rPr>
                <w:rFonts w:ascii="Calibri" w:hAnsi="Calibri" w:cs="Arial"/>
                <w:sz w:val="24"/>
                <w:szCs w:val="24"/>
              </w:rPr>
            </w:pPr>
            <w:r>
              <w:rPr>
                <w:rFonts w:ascii="Calibri" w:hAnsi="Calibri" w:cs="Arial"/>
                <w:sz w:val="24"/>
                <w:szCs w:val="24"/>
              </w:rPr>
              <w:t>2</w:t>
            </w:r>
          </w:p>
        </w:tc>
      </w:tr>
      <w:tr w:rsidR="00476D4C" w:rsidRPr="004A6E10" w:rsidTr="00BE65AE">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Demande de retraite</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001040"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 xml:space="preserve">Demande de reconnaissance </w:t>
            </w:r>
            <w:proofErr w:type="gramStart"/>
            <w:r w:rsidRPr="004A6E10">
              <w:rPr>
                <w:rFonts w:ascii="Calibri" w:hAnsi="Calibri" w:cs="Arial"/>
                <w:sz w:val="24"/>
                <w:szCs w:val="24"/>
              </w:rPr>
              <w:t>travailleur handicapé</w:t>
            </w:r>
            <w:proofErr w:type="gramEnd"/>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001040"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lastRenderedPageBreak/>
              <w:t>Demande de mise sous protection juridique</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001040"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bCs/>
                <w:sz w:val="24"/>
                <w:szCs w:val="24"/>
              </w:rPr>
            </w:pPr>
            <w:r w:rsidRPr="004A6E10">
              <w:rPr>
                <w:rFonts w:ascii="Calibri" w:hAnsi="Calibri" w:cs="Arial"/>
                <w:bCs/>
                <w:sz w:val="24"/>
                <w:szCs w:val="24"/>
              </w:rPr>
              <w:t>Demande d’ALD</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E516A1" w:rsidP="00BE65AE">
            <w:pPr>
              <w:jc w:val="center"/>
              <w:rPr>
                <w:rFonts w:ascii="Calibri" w:hAnsi="Calibri" w:cs="Arial"/>
                <w:sz w:val="24"/>
                <w:szCs w:val="24"/>
              </w:rPr>
            </w:pPr>
            <w:r>
              <w:rPr>
                <w:rFonts w:ascii="Calibri" w:hAnsi="Calibri" w:cs="Arial"/>
                <w:sz w:val="24"/>
                <w:szCs w:val="24"/>
              </w:rPr>
              <w:t>2</w:t>
            </w:r>
          </w:p>
        </w:tc>
      </w:tr>
      <w:tr w:rsidR="00476D4C" w:rsidRPr="004A6E10" w:rsidTr="00BE65AE">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caps/>
                <w:sz w:val="24"/>
                <w:szCs w:val="24"/>
              </w:rPr>
            </w:pPr>
            <w:r w:rsidRPr="004A6E10">
              <w:rPr>
                <w:rFonts w:ascii="Calibri" w:hAnsi="Calibri" w:cs="Arial"/>
                <w:b/>
                <w:caps/>
                <w:sz w:val="24"/>
                <w:szCs w:val="24"/>
              </w:rPr>
              <w:t xml:space="preserve">TOTAL Nombre de personnes : </w:t>
            </w:r>
          </w:p>
        </w:tc>
        <w:tc>
          <w:tcPr>
            <w:tcW w:w="39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b/>
                <w:sz w:val="24"/>
                <w:szCs w:val="24"/>
              </w:rPr>
              <w:t xml:space="preserve">TOTAL Nombre de DEMARCHES : </w:t>
            </w:r>
          </w:p>
        </w:tc>
      </w:tr>
    </w:tbl>
    <w:p w:rsidR="00476D4C" w:rsidRDefault="00476D4C" w:rsidP="00476D4C">
      <w:pPr>
        <w:jc w:val="both"/>
        <w:rPr>
          <w:rFonts w:ascii="Calibri" w:hAnsi="Calibri" w:cs="Arial"/>
          <w:b/>
          <w:sz w:val="24"/>
          <w:szCs w:val="24"/>
          <w:u w:val="single"/>
        </w:rPr>
      </w:pPr>
    </w:p>
    <w:p w:rsidR="00476D4C" w:rsidRPr="009067F1" w:rsidRDefault="009067F1" w:rsidP="00476D4C">
      <w:pPr>
        <w:jc w:val="both"/>
        <w:rPr>
          <w:rFonts w:ascii="Calibri" w:hAnsi="Calibri" w:cs="Arial"/>
          <w:b/>
          <w:sz w:val="24"/>
          <w:szCs w:val="24"/>
        </w:rPr>
      </w:pPr>
      <w:r w:rsidRPr="009067F1">
        <w:rPr>
          <w:rFonts w:ascii="Calibri" w:hAnsi="Calibri" w:cs="Arial"/>
          <w:b/>
          <w:sz w:val="24"/>
          <w:szCs w:val="24"/>
        </w:rPr>
        <w:t>TABLEAU 29</w:t>
      </w:r>
    </w:p>
    <w:p w:rsidR="00476D4C" w:rsidRPr="004A6E10" w:rsidRDefault="00476D4C" w:rsidP="00476D4C">
      <w:pPr>
        <w:jc w:val="both"/>
        <w:rPr>
          <w:rFonts w:ascii="Calibri" w:hAnsi="Calibri" w:cs="Arial"/>
          <w:b/>
          <w:sz w:val="24"/>
          <w:szCs w:val="24"/>
          <w:u w:val="single"/>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tblGrid>
      <w:tr w:rsidR="00476D4C" w:rsidRPr="004A6E10" w:rsidTr="00BE65AE">
        <w:tc>
          <w:tcPr>
            <w:tcW w:w="6662" w:type="dxa"/>
          </w:tcPr>
          <w:p w:rsidR="00476D4C" w:rsidRPr="004A6E10" w:rsidRDefault="00476D4C" w:rsidP="00BE65AE">
            <w:pPr>
              <w:rPr>
                <w:rFonts w:ascii="Calibri" w:hAnsi="Calibri" w:cs="Arial"/>
                <w:b/>
                <w:sz w:val="24"/>
                <w:szCs w:val="24"/>
              </w:rPr>
            </w:pPr>
            <w:r w:rsidRPr="004A6E10">
              <w:rPr>
                <w:rFonts w:ascii="Calibri" w:hAnsi="Calibri" w:cs="Arial"/>
                <w:b/>
                <w:sz w:val="24"/>
                <w:szCs w:val="24"/>
              </w:rPr>
              <w:t>Nombre de personnes ayant obtenus leurs droits :</w:t>
            </w:r>
          </w:p>
        </w:tc>
      </w:tr>
      <w:tr w:rsidR="00476D4C" w:rsidRPr="004A6E10" w:rsidTr="00BE65AE">
        <w:tc>
          <w:tcPr>
            <w:tcW w:w="6662" w:type="dxa"/>
          </w:tcPr>
          <w:p w:rsidR="00001040" w:rsidRPr="004A6E10" w:rsidRDefault="00235DBC" w:rsidP="00BE65AE">
            <w:pPr>
              <w:jc w:val="center"/>
              <w:rPr>
                <w:rFonts w:ascii="Calibri" w:hAnsi="Calibri" w:cs="Arial"/>
                <w:sz w:val="24"/>
                <w:szCs w:val="24"/>
              </w:rPr>
            </w:pPr>
            <w:r>
              <w:rPr>
                <w:rFonts w:ascii="Calibri" w:hAnsi="Calibri" w:cs="Arial"/>
                <w:sz w:val="24"/>
                <w:szCs w:val="24"/>
              </w:rPr>
              <w:t>10</w:t>
            </w:r>
          </w:p>
        </w:tc>
      </w:tr>
    </w:tbl>
    <w:p w:rsidR="00476D4C" w:rsidRPr="004A6E10" w:rsidRDefault="00476D4C" w:rsidP="00476D4C">
      <w:pPr>
        <w:jc w:val="both"/>
        <w:rPr>
          <w:rFonts w:ascii="Calibri" w:hAnsi="Calibri" w:cs="Arial"/>
          <w:b/>
          <w:sz w:val="24"/>
          <w:szCs w:val="24"/>
          <w:u w:val="single"/>
        </w:rPr>
      </w:pPr>
    </w:p>
    <w:p w:rsidR="00476D4C" w:rsidRPr="004A6E10" w:rsidRDefault="00476D4C" w:rsidP="00476D4C">
      <w:pPr>
        <w:jc w:val="both"/>
        <w:rPr>
          <w:rFonts w:ascii="Calibri" w:hAnsi="Calibri" w:cs="Arial"/>
          <w:b/>
          <w:sz w:val="24"/>
          <w:szCs w:val="24"/>
          <w:u w:val="single"/>
        </w:rPr>
      </w:pPr>
    </w:p>
    <w:p w:rsidR="00476D4C" w:rsidRDefault="00476D4C" w:rsidP="00476D4C">
      <w:pPr>
        <w:jc w:val="both"/>
        <w:rPr>
          <w:rFonts w:ascii="Calibri" w:hAnsi="Calibri" w:cs="Arial"/>
          <w:b/>
          <w:sz w:val="24"/>
          <w:szCs w:val="24"/>
          <w:u w:val="single"/>
        </w:rPr>
      </w:pPr>
    </w:p>
    <w:p w:rsidR="00476D4C" w:rsidRDefault="00476D4C" w:rsidP="00476D4C">
      <w:pPr>
        <w:jc w:val="both"/>
        <w:rPr>
          <w:rFonts w:ascii="Calibri" w:hAnsi="Calibri" w:cs="Arial"/>
          <w:b/>
          <w:sz w:val="24"/>
          <w:szCs w:val="24"/>
          <w:u w:val="single"/>
        </w:rPr>
      </w:pPr>
    </w:p>
    <w:p w:rsidR="00476D4C" w:rsidRPr="00A76554" w:rsidRDefault="00476D4C" w:rsidP="00476D4C">
      <w:pPr>
        <w:jc w:val="both"/>
        <w:rPr>
          <w:rFonts w:ascii="Calibri" w:hAnsi="Calibri" w:cs="Arial"/>
          <w:b/>
          <w:sz w:val="24"/>
          <w:szCs w:val="24"/>
        </w:rPr>
      </w:pPr>
      <w:r w:rsidRPr="004A6E10">
        <w:rPr>
          <w:rFonts w:ascii="Calibri" w:hAnsi="Calibri" w:cs="Arial"/>
          <w:b/>
          <w:sz w:val="24"/>
          <w:szCs w:val="24"/>
          <w:u w:val="single"/>
        </w:rPr>
        <w:t xml:space="preserve">COMMENTAIRES SUR TABLEAU: </w:t>
      </w:r>
      <w:r w:rsidRPr="004A6E10">
        <w:rPr>
          <w:rFonts w:ascii="Calibri" w:hAnsi="Calibri" w:cs="Arial"/>
          <w:b/>
          <w:sz w:val="24"/>
          <w:szCs w:val="24"/>
        </w:rPr>
        <w:t>(résumer pour chaque personne les démarches entreprises, le</w:t>
      </w:r>
      <w:r w:rsidR="00A76554">
        <w:rPr>
          <w:rFonts w:ascii="Calibri" w:hAnsi="Calibri" w:cs="Arial"/>
          <w:b/>
          <w:sz w:val="24"/>
          <w:szCs w:val="24"/>
        </w:rPr>
        <w:t>s freins, les points positifs.)</w:t>
      </w:r>
    </w:p>
    <w:p w:rsidR="00E516A1" w:rsidRDefault="00E516A1" w:rsidP="00E516A1">
      <w:pPr>
        <w:jc w:val="both"/>
        <w:rPr>
          <w:rFonts w:ascii="Calibri" w:hAnsi="Calibri" w:cs="Arial"/>
          <w:color w:val="000000" w:themeColor="text1"/>
          <w:sz w:val="24"/>
          <w:szCs w:val="24"/>
        </w:rPr>
      </w:pPr>
      <w:r>
        <w:rPr>
          <w:rFonts w:ascii="Calibri" w:hAnsi="Calibri" w:cs="Arial"/>
          <w:color w:val="000000" w:themeColor="text1"/>
          <w:sz w:val="24"/>
          <w:szCs w:val="24"/>
        </w:rPr>
        <w:t xml:space="preserve">Un </w:t>
      </w:r>
      <w:r w:rsidR="00DF3572">
        <w:rPr>
          <w:rFonts w:ascii="Calibri" w:hAnsi="Calibri" w:cs="Arial"/>
          <w:color w:val="000000" w:themeColor="text1"/>
          <w:sz w:val="24"/>
          <w:szCs w:val="24"/>
        </w:rPr>
        <w:t xml:space="preserve">bénéficiaire du </w:t>
      </w:r>
      <w:r>
        <w:rPr>
          <w:rFonts w:ascii="Calibri" w:hAnsi="Calibri" w:cs="Arial"/>
          <w:color w:val="000000" w:themeColor="text1"/>
          <w:sz w:val="24"/>
          <w:szCs w:val="24"/>
        </w:rPr>
        <w:t>RSA a quitté notre structure en mai</w:t>
      </w:r>
      <w:r w:rsidR="00B707AF">
        <w:rPr>
          <w:rFonts w:ascii="Calibri" w:hAnsi="Calibri" w:cs="Arial"/>
          <w:color w:val="000000" w:themeColor="text1"/>
          <w:sz w:val="24"/>
          <w:szCs w:val="24"/>
        </w:rPr>
        <w:t xml:space="preserve">, ce qui nous a </w:t>
      </w:r>
      <w:proofErr w:type="gramStart"/>
      <w:r w:rsidR="00B707AF">
        <w:rPr>
          <w:rFonts w:ascii="Calibri" w:hAnsi="Calibri" w:cs="Arial"/>
          <w:color w:val="000000" w:themeColor="text1"/>
          <w:sz w:val="24"/>
          <w:szCs w:val="24"/>
        </w:rPr>
        <w:t>conduit</w:t>
      </w:r>
      <w:proofErr w:type="gramEnd"/>
      <w:r w:rsidR="00B707AF">
        <w:rPr>
          <w:rFonts w:ascii="Calibri" w:hAnsi="Calibri" w:cs="Arial"/>
          <w:color w:val="000000" w:themeColor="text1"/>
          <w:sz w:val="24"/>
          <w:szCs w:val="24"/>
        </w:rPr>
        <w:t xml:space="preserve"> à </w:t>
      </w:r>
      <w:r>
        <w:rPr>
          <w:rFonts w:ascii="Calibri" w:hAnsi="Calibri" w:cs="Arial"/>
          <w:color w:val="000000" w:themeColor="text1"/>
          <w:sz w:val="24"/>
          <w:szCs w:val="24"/>
        </w:rPr>
        <w:t>faire un</w:t>
      </w:r>
      <w:r w:rsidR="00001040">
        <w:rPr>
          <w:rFonts w:ascii="Calibri" w:hAnsi="Calibri" w:cs="Arial"/>
          <w:color w:val="000000" w:themeColor="text1"/>
          <w:sz w:val="24"/>
          <w:szCs w:val="24"/>
        </w:rPr>
        <w:t xml:space="preserve"> transfert</w:t>
      </w:r>
      <w:r>
        <w:rPr>
          <w:rFonts w:ascii="Calibri" w:hAnsi="Calibri" w:cs="Arial"/>
          <w:color w:val="000000" w:themeColor="text1"/>
          <w:sz w:val="24"/>
          <w:szCs w:val="24"/>
        </w:rPr>
        <w:t xml:space="preserve"> vers un autre référent de parcours. Une demande de RSA a été envisagé pour un de nos résident mais n’a pu aboutir car Monsieur était de nationalité Roumaine et en errance depuis longtemps.</w:t>
      </w:r>
    </w:p>
    <w:p w:rsidR="00ED5ABC" w:rsidRPr="00740D90" w:rsidRDefault="00235DBC" w:rsidP="00DF3572">
      <w:pPr>
        <w:jc w:val="both"/>
        <w:rPr>
          <w:rFonts w:ascii="Calibri" w:hAnsi="Calibri" w:cs="Arial"/>
          <w:sz w:val="24"/>
          <w:szCs w:val="24"/>
        </w:rPr>
      </w:pPr>
      <w:r>
        <w:rPr>
          <w:rFonts w:ascii="Calibri" w:hAnsi="Calibri" w:cs="Arial"/>
          <w:sz w:val="24"/>
          <w:szCs w:val="24"/>
        </w:rPr>
        <w:t>Nous avons renouvelé 4</w:t>
      </w:r>
      <w:r w:rsidR="00740D90" w:rsidRPr="00740D90">
        <w:rPr>
          <w:rFonts w:ascii="Calibri" w:hAnsi="Calibri" w:cs="Arial"/>
          <w:sz w:val="24"/>
          <w:szCs w:val="24"/>
        </w:rPr>
        <w:t xml:space="preserve"> contrat</w:t>
      </w:r>
      <w:r w:rsidR="00E04646">
        <w:rPr>
          <w:rFonts w:ascii="Calibri" w:hAnsi="Calibri" w:cs="Arial"/>
          <w:sz w:val="24"/>
          <w:szCs w:val="24"/>
        </w:rPr>
        <w:t>s d’insertion avec</w:t>
      </w:r>
      <w:r>
        <w:rPr>
          <w:rFonts w:ascii="Calibri" w:hAnsi="Calibri" w:cs="Arial"/>
          <w:sz w:val="24"/>
          <w:szCs w:val="24"/>
        </w:rPr>
        <w:t xml:space="preserve"> </w:t>
      </w:r>
      <w:r w:rsidR="00B707AF" w:rsidRPr="00740D90">
        <w:rPr>
          <w:rFonts w:ascii="Calibri" w:hAnsi="Calibri" w:cs="Arial"/>
          <w:sz w:val="24"/>
          <w:szCs w:val="24"/>
        </w:rPr>
        <w:t>nos résidents déjà présent</w:t>
      </w:r>
      <w:r>
        <w:rPr>
          <w:rFonts w:ascii="Calibri" w:hAnsi="Calibri" w:cs="Arial"/>
          <w:sz w:val="24"/>
          <w:szCs w:val="24"/>
        </w:rPr>
        <w:t>s et signé 2 premier contrat avec 2</w:t>
      </w:r>
      <w:r w:rsidR="00E516A1">
        <w:rPr>
          <w:rFonts w:ascii="Calibri" w:hAnsi="Calibri" w:cs="Arial"/>
          <w:sz w:val="24"/>
          <w:szCs w:val="24"/>
        </w:rPr>
        <w:t xml:space="preserve"> bénéficiaire</w:t>
      </w:r>
      <w:r>
        <w:rPr>
          <w:rFonts w:ascii="Calibri" w:hAnsi="Calibri" w:cs="Arial"/>
          <w:sz w:val="24"/>
          <w:szCs w:val="24"/>
        </w:rPr>
        <w:t>s</w:t>
      </w:r>
      <w:r w:rsidR="00E516A1">
        <w:rPr>
          <w:rFonts w:ascii="Calibri" w:hAnsi="Calibri" w:cs="Arial"/>
          <w:sz w:val="24"/>
          <w:szCs w:val="24"/>
        </w:rPr>
        <w:t xml:space="preserve"> qui n’avait plus de</w:t>
      </w:r>
      <w:r w:rsidR="00E04646">
        <w:rPr>
          <w:rFonts w:ascii="Calibri" w:hAnsi="Calibri" w:cs="Arial"/>
          <w:sz w:val="24"/>
          <w:szCs w:val="24"/>
        </w:rPr>
        <w:t xml:space="preserve"> référent</w:t>
      </w:r>
      <w:r w:rsidR="00ED5ABC" w:rsidRPr="00740D90">
        <w:rPr>
          <w:rFonts w:ascii="Calibri" w:hAnsi="Calibri" w:cs="Arial"/>
          <w:sz w:val="24"/>
          <w:szCs w:val="24"/>
        </w:rPr>
        <w:t>.</w:t>
      </w:r>
    </w:p>
    <w:p w:rsidR="00476D4C" w:rsidRPr="00E516A1" w:rsidRDefault="00235DBC" w:rsidP="00E516A1">
      <w:pPr>
        <w:jc w:val="both"/>
        <w:rPr>
          <w:rFonts w:ascii="Calibri" w:hAnsi="Calibri" w:cs="Arial"/>
          <w:color w:val="000000" w:themeColor="text1"/>
          <w:sz w:val="24"/>
          <w:szCs w:val="24"/>
        </w:rPr>
      </w:pPr>
      <w:r>
        <w:rPr>
          <w:rFonts w:ascii="Calibri" w:hAnsi="Calibri" w:cs="Arial"/>
          <w:color w:val="000000" w:themeColor="text1"/>
          <w:sz w:val="24"/>
          <w:szCs w:val="24"/>
        </w:rPr>
        <w:t>Nous avons réitéré 5</w:t>
      </w:r>
      <w:r w:rsidR="00B707AF">
        <w:rPr>
          <w:rFonts w:ascii="Calibri" w:hAnsi="Calibri" w:cs="Arial"/>
          <w:color w:val="000000" w:themeColor="text1"/>
          <w:sz w:val="24"/>
          <w:szCs w:val="24"/>
        </w:rPr>
        <w:t xml:space="preserve"> demandes de CMUC pour maintenir l’accès aux soins des </w:t>
      </w:r>
      <w:r w:rsidR="00ED5ABC">
        <w:rPr>
          <w:rFonts w:ascii="Calibri" w:hAnsi="Calibri" w:cs="Arial"/>
          <w:color w:val="000000" w:themeColor="text1"/>
          <w:sz w:val="24"/>
          <w:szCs w:val="24"/>
        </w:rPr>
        <w:t>personnes accueillies</w:t>
      </w:r>
      <w:r w:rsidR="00B707AF">
        <w:rPr>
          <w:rFonts w:ascii="Calibri" w:hAnsi="Calibri" w:cs="Arial"/>
          <w:color w:val="000000" w:themeColor="text1"/>
          <w:sz w:val="24"/>
          <w:szCs w:val="24"/>
        </w:rPr>
        <w:t>.</w:t>
      </w:r>
    </w:p>
    <w:p w:rsidR="00E04646" w:rsidRDefault="00120B42" w:rsidP="00254FD7">
      <w:pPr>
        <w:jc w:val="both"/>
        <w:rPr>
          <w:rFonts w:ascii="Calibri" w:hAnsi="Calibri" w:cs="Arial"/>
          <w:sz w:val="24"/>
          <w:szCs w:val="24"/>
        </w:rPr>
      </w:pPr>
      <w:r>
        <w:rPr>
          <w:rFonts w:ascii="Calibri" w:hAnsi="Calibri" w:cs="Arial"/>
          <w:sz w:val="24"/>
          <w:szCs w:val="24"/>
        </w:rPr>
        <w:t xml:space="preserve">Nous avons accompagné </w:t>
      </w:r>
      <w:r w:rsidR="00E516A1">
        <w:rPr>
          <w:rFonts w:ascii="Calibri" w:hAnsi="Calibri" w:cs="Arial"/>
          <w:sz w:val="24"/>
          <w:szCs w:val="24"/>
        </w:rPr>
        <w:t xml:space="preserve">Messieurs D et M </w:t>
      </w:r>
      <w:r>
        <w:rPr>
          <w:rFonts w:ascii="Calibri" w:hAnsi="Calibri" w:cs="Arial"/>
          <w:sz w:val="24"/>
          <w:szCs w:val="24"/>
        </w:rPr>
        <w:t>pour refaire leurs cartes d’identité.</w:t>
      </w:r>
    </w:p>
    <w:p w:rsidR="00312D2D" w:rsidRDefault="00312D2D" w:rsidP="00254FD7">
      <w:pPr>
        <w:jc w:val="both"/>
        <w:rPr>
          <w:rFonts w:ascii="Calibri" w:hAnsi="Calibri" w:cs="Arial"/>
          <w:sz w:val="24"/>
          <w:szCs w:val="24"/>
        </w:rPr>
      </w:pPr>
      <w:r>
        <w:rPr>
          <w:rFonts w:ascii="Calibri" w:hAnsi="Calibri" w:cs="Arial"/>
          <w:sz w:val="24"/>
          <w:szCs w:val="24"/>
        </w:rPr>
        <w:t>Nous avons renouvelé une demande d’ALD et fait une 1</w:t>
      </w:r>
      <w:r w:rsidRPr="00312D2D">
        <w:rPr>
          <w:rFonts w:ascii="Calibri" w:hAnsi="Calibri" w:cs="Arial"/>
          <w:sz w:val="24"/>
          <w:szCs w:val="24"/>
          <w:vertAlign w:val="superscript"/>
        </w:rPr>
        <w:t>ère</w:t>
      </w:r>
      <w:r>
        <w:rPr>
          <w:rFonts w:ascii="Calibri" w:hAnsi="Calibri" w:cs="Arial"/>
          <w:sz w:val="24"/>
          <w:szCs w:val="24"/>
        </w:rPr>
        <w:t xml:space="preserve"> demande pour M.A.</w:t>
      </w:r>
    </w:p>
    <w:p w:rsidR="00476D4C" w:rsidRDefault="00476D4C" w:rsidP="00B707AF">
      <w:pPr>
        <w:jc w:val="both"/>
        <w:rPr>
          <w:rFonts w:ascii="Calibri" w:hAnsi="Calibri" w:cs="Arial"/>
          <w:b/>
          <w:color w:val="FF0000"/>
          <w:sz w:val="24"/>
          <w:szCs w:val="24"/>
        </w:rPr>
      </w:pPr>
    </w:p>
    <w:p w:rsidR="009067F1" w:rsidRPr="009067F1" w:rsidRDefault="009067F1" w:rsidP="00B707AF">
      <w:pPr>
        <w:jc w:val="both"/>
        <w:rPr>
          <w:rFonts w:ascii="Calibri" w:hAnsi="Calibri" w:cs="Arial"/>
          <w:b/>
          <w:sz w:val="24"/>
          <w:szCs w:val="24"/>
        </w:rPr>
      </w:pPr>
      <w:r w:rsidRPr="009067F1">
        <w:rPr>
          <w:rFonts w:ascii="Calibri" w:hAnsi="Calibri" w:cs="Arial"/>
          <w:b/>
          <w:sz w:val="24"/>
          <w:szCs w:val="24"/>
        </w:rPr>
        <w:t>TABLEAU 30</w:t>
      </w:r>
    </w:p>
    <w:p w:rsidR="00476D4C" w:rsidRPr="004A6E10" w:rsidRDefault="00476D4C" w:rsidP="00476D4C">
      <w:pPr>
        <w:jc w:val="both"/>
        <w:rPr>
          <w:rFonts w:ascii="Calibri" w:hAnsi="Calibri" w:cs="Arial"/>
          <w:sz w:val="24"/>
          <w:szCs w:val="24"/>
        </w:rPr>
      </w:pPr>
    </w:p>
    <w:tbl>
      <w:tblPr>
        <w:tblW w:w="0" w:type="auto"/>
        <w:jc w:val="center"/>
        <w:tblCellMar>
          <w:left w:w="10" w:type="dxa"/>
          <w:right w:w="10" w:type="dxa"/>
        </w:tblCellMar>
        <w:tblLook w:val="0000" w:firstRow="0" w:lastRow="0" w:firstColumn="0" w:lastColumn="0" w:noHBand="0" w:noVBand="0"/>
      </w:tblPr>
      <w:tblGrid>
        <w:gridCol w:w="3883"/>
        <w:gridCol w:w="5145"/>
      </w:tblGrid>
      <w:tr w:rsidR="00001040" w:rsidRPr="004A6E10" w:rsidTr="005411EC">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001040" w:rsidRPr="004A6E10" w:rsidRDefault="00001040" w:rsidP="005411EC">
            <w:pPr>
              <w:jc w:val="both"/>
              <w:rPr>
                <w:rFonts w:ascii="Calibri" w:hAnsi="Calibri" w:cs="Arial"/>
                <w:caps/>
                <w:sz w:val="24"/>
                <w:szCs w:val="24"/>
              </w:rPr>
            </w:pPr>
            <w:r w:rsidRPr="004A6E10">
              <w:rPr>
                <w:rFonts w:ascii="Calibri" w:hAnsi="Calibri" w:cs="Arial"/>
                <w:b/>
                <w:caps/>
                <w:sz w:val="24"/>
                <w:szCs w:val="24"/>
              </w:rPr>
              <w:t>PARTENARIATS SOCIAUX</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01040" w:rsidRPr="004A6E10" w:rsidRDefault="00001040" w:rsidP="005411EC">
            <w:pPr>
              <w:jc w:val="both"/>
              <w:rPr>
                <w:rFonts w:ascii="Calibri" w:hAnsi="Calibri" w:cs="Arial"/>
                <w:b/>
                <w:bCs/>
                <w:sz w:val="24"/>
                <w:szCs w:val="24"/>
              </w:rPr>
            </w:pPr>
            <w:r w:rsidRPr="004A6E10">
              <w:rPr>
                <w:rFonts w:ascii="Calibri" w:hAnsi="Calibri" w:cs="Arial"/>
                <w:b/>
                <w:bCs/>
                <w:sz w:val="24"/>
                <w:szCs w:val="24"/>
              </w:rPr>
              <w:t>NOM LIEUX</w:t>
            </w:r>
          </w:p>
        </w:tc>
      </w:tr>
      <w:tr w:rsidR="00001040" w:rsidRPr="004A6E10" w:rsidTr="005411EC">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001040" w:rsidRPr="004A6E10" w:rsidRDefault="00001040" w:rsidP="005411EC">
            <w:pPr>
              <w:keepNext/>
              <w:tabs>
                <w:tab w:val="left" w:pos="1008"/>
              </w:tabs>
              <w:jc w:val="both"/>
              <w:rPr>
                <w:rFonts w:ascii="Calibri" w:hAnsi="Calibri" w:cs="Arial"/>
                <w:b/>
                <w:bCs/>
                <w:sz w:val="24"/>
                <w:szCs w:val="24"/>
              </w:rPr>
            </w:pPr>
            <w:r w:rsidRPr="004A6E10">
              <w:rPr>
                <w:rFonts w:ascii="Calibri" w:hAnsi="Calibri" w:cs="Arial"/>
                <w:b/>
                <w:bCs/>
                <w:sz w:val="24"/>
                <w:szCs w:val="24"/>
              </w:rPr>
              <w:t>ADMINISTRATION</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01040" w:rsidRPr="004A6E10" w:rsidRDefault="00001040" w:rsidP="005411EC">
            <w:pPr>
              <w:ind w:right="-403"/>
              <w:jc w:val="both"/>
              <w:rPr>
                <w:rFonts w:ascii="Calibri" w:hAnsi="Calibri" w:cs="Arial"/>
                <w:sz w:val="24"/>
                <w:szCs w:val="24"/>
              </w:rPr>
            </w:pPr>
            <w:r w:rsidRPr="004A6E10">
              <w:rPr>
                <w:rFonts w:ascii="Calibri" w:hAnsi="Calibri" w:cs="Arial"/>
                <w:sz w:val="24"/>
                <w:szCs w:val="24"/>
              </w:rPr>
              <w:t xml:space="preserve">CAF de Toulon, MDPH Ollioules, </w:t>
            </w:r>
          </w:p>
          <w:p w:rsidR="00001040" w:rsidRPr="004A6E10" w:rsidRDefault="00001040" w:rsidP="005411EC">
            <w:pPr>
              <w:ind w:right="-403"/>
              <w:jc w:val="both"/>
              <w:rPr>
                <w:rFonts w:ascii="Calibri" w:hAnsi="Calibri" w:cs="Arial"/>
                <w:sz w:val="24"/>
                <w:szCs w:val="24"/>
              </w:rPr>
            </w:pPr>
            <w:r w:rsidRPr="004A6E10">
              <w:rPr>
                <w:rFonts w:ascii="Calibri" w:hAnsi="Calibri" w:cs="Arial"/>
                <w:sz w:val="24"/>
                <w:szCs w:val="24"/>
              </w:rPr>
              <w:t>CPAM Brignoles, Draguignan et Toulon</w:t>
            </w:r>
          </w:p>
          <w:p w:rsidR="00001040" w:rsidRPr="004A6E10" w:rsidRDefault="00001040" w:rsidP="005411EC">
            <w:pPr>
              <w:ind w:right="-403"/>
              <w:jc w:val="both"/>
              <w:rPr>
                <w:rFonts w:ascii="Calibri" w:hAnsi="Calibri" w:cs="Arial"/>
                <w:sz w:val="24"/>
                <w:szCs w:val="24"/>
              </w:rPr>
            </w:pPr>
            <w:r w:rsidRPr="004A6E10">
              <w:rPr>
                <w:rFonts w:ascii="Calibri" w:hAnsi="Calibri" w:cs="Arial"/>
                <w:sz w:val="24"/>
                <w:szCs w:val="24"/>
              </w:rPr>
              <w:t xml:space="preserve">Conseil Général du Var </w:t>
            </w:r>
          </w:p>
          <w:p w:rsidR="00001040" w:rsidRPr="004A6E10" w:rsidRDefault="00001040" w:rsidP="005411EC">
            <w:pPr>
              <w:ind w:right="-403"/>
              <w:jc w:val="both"/>
              <w:rPr>
                <w:rFonts w:ascii="Calibri" w:hAnsi="Calibri" w:cs="Arial"/>
                <w:sz w:val="24"/>
                <w:szCs w:val="24"/>
              </w:rPr>
            </w:pPr>
            <w:r w:rsidRPr="004A6E10">
              <w:rPr>
                <w:rFonts w:ascii="Calibri" w:hAnsi="Calibri" w:cs="Arial"/>
                <w:sz w:val="24"/>
                <w:szCs w:val="24"/>
              </w:rPr>
              <w:t xml:space="preserve">Préfecture de Toulon  </w:t>
            </w:r>
          </w:p>
          <w:p w:rsidR="00001040" w:rsidRPr="004A6E10" w:rsidRDefault="00001040" w:rsidP="005411EC">
            <w:pPr>
              <w:ind w:right="-403"/>
              <w:jc w:val="both"/>
              <w:rPr>
                <w:rFonts w:ascii="Calibri" w:hAnsi="Calibri" w:cs="Arial"/>
                <w:sz w:val="24"/>
                <w:szCs w:val="24"/>
              </w:rPr>
            </w:pPr>
            <w:proofErr w:type="spellStart"/>
            <w:r w:rsidRPr="004A6E10">
              <w:rPr>
                <w:rFonts w:ascii="Calibri" w:hAnsi="Calibri" w:cs="Arial"/>
                <w:sz w:val="24"/>
                <w:szCs w:val="24"/>
              </w:rPr>
              <w:t>Sous Préfecture</w:t>
            </w:r>
            <w:proofErr w:type="spellEnd"/>
            <w:r w:rsidRPr="004A6E10">
              <w:rPr>
                <w:rFonts w:ascii="Calibri" w:hAnsi="Calibri" w:cs="Arial"/>
                <w:sz w:val="24"/>
                <w:szCs w:val="24"/>
              </w:rPr>
              <w:t xml:space="preserve"> Draguignan</w:t>
            </w:r>
          </w:p>
          <w:p w:rsidR="00001040" w:rsidRDefault="00001040" w:rsidP="005411EC">
            <w:pPr>
              <w:ind w:right="-403"/>
              <w:jc w:val="both"/>
              <w:rPr>
                <w:rFonts w:ascii="Calibri" w:hAnsi="Calibri" w:cs="Arial"/>
                <w:sz w:val="24"/>
                <w:szCs w:val="24"/>
              </w:rPr>
            </w:pPr>
            <w:r>
              <w:rPr>
                <w:rFonts w:ascii="Calibri" w:hAnsi="Calibri" w:cs="Arial"/>
                <w:sz w:val="24"/>
                <w:szCs w:val="24"/>
              </w:rPr>
              <w:t xml:space="preserve">Trésorerie de </w:t>
            </w:r>
            <w:r w:rsidRPr="004A6E10">
              <w:rPr>
                <w:rFonts w:ascii="Calibri" w:hAnsi="Calibri" w:cs="Arial"/>
                <w:sz w:val="24"/>
                <w:szCs w:val="24"/>
              </w:rPr>
              <w:t>Toulon</w:t>
            </w:r>
            <w:r>
              <w:rPr>
                <w:rFonts w:ascii="Calibri" w:hAnsi="Calibri" w:cs="Arial"/>
                <w:sz w:val="24"/>
                <w:szCs w:val="24"/>
              </w:rPr>
              <w:t>, Draguignan,</w:t>
            </w:r>
          </w:p>
          <w:p w:rsidR="00001040" w:rsidRPr="004A6E10" w:rsidRDefault="00001040" w:rsidP="005411EC">
            <w:pPr>
              <w:ind w:right="-403"/>
              <w:jc w:val="both"/>
              <w:rPr>
                <w:rFonts w:ascii="Calibri" w:hAnsi="Calibri" w:cs="Arial"/>
                <w:sz w:val="24"/>
                <w:szCs w:val="24"/>
              </w:rPr>
            </w:pPr>
            <w:r>
              <w:rPr>
                <w:rFonts w:ascii="Calibri" w:hAnsi="Calibri" w:cs="Arial"/>
                <w:sz w:val="24"/>
                <w:szCs w:val="24"/>
              </w:rPr>
              <w:t xml:space="preserve"> Saint Maximin...</w:t>
            </w:r>
          </w:p>
        </w:tc>
      </w:tr>
      <w:tr w:rsidR="00001040" w:rsidRPr="004A6E10" w:rsidTr="005411EC">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001040" w:rsidRPr="004A6E10" w:rsidRDefault="00001040" w:rsidP="005411EC">
            <w:pPr>
              <w:jc w:val="both"/>
              <w:rPr>
                <w:rFonts w:ascii="Calibri" w:hAnsi="Calibri" w:cs="Arial"/>
                <w:b/>
                <w:bCs/>
                <w:sz w:val="24"/>
                <w:szCs w:val="24"/>
              </w:rPr>
            </w:pPr>
            <w:r w:rsidRPr="004A6E10">
              <w:rPr>
                <w:rFonts w:ascii="Calibri" w:hAnsi="Calibri" w:cs="Arial"/>
                <w:b/>
                <w:bCs/>
                <w:sz w:val="24"/>
                <w:szCs w:val="24"/>
              </w:rPr>
              <w:t>EMPLOI/INSERTION</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01040" w:rsidRPr="004A6E10" w:rsidRDefault="00001040" w:rsidP="005411EC">
            <w:pPr>
              <w:jc w:val="both"/>
              <w:rPr>
                <w:rFonts w:ascii="Calibri" w:hAnsi="Calibri" w:cs="Arial"/>
                <w:sz w:val="24"/>
                <w:szCs w:val="24"/>
              </w:rPr>
            </w:pPr>
            <w:proofErr w:type="spellStart"/>
            <w:r>
              <w:rPr>
                <w:rFonts w:ascii="Calibri" w:hAnsi="Calibri" w:cs="Arial"/>
                <w:sz w:val="24"/>
                <w:szCs w:val="24"/>
              </w:rPr>
              <w:t>Pole</w:t>
            </w:r>
            <w:proofErr w:type="spellEnd"/>
            <w:r>
              <w:rPr>
                <w:rFonts w:ascii="Calibri" w:hAnsi="Calibri" w:cs="Arial"/>
                <w:sz w:val="24"/>
                <w:szCs w:val="24"/>
              </w:rPr>
              <w:t xml:space="preserve"> Emploi </w:t>
            </w:r>
            <w:r w:rsidRPr="004A6E10">
              <w:rPr>
                <w:rFonts w:ascii="Calibri" w:hAnsi="Calibri" w:cs="Arial"/>
                <w:sz w:val="24"/>
                <w:szCs w:val="24"/>
              </w:rPr>
              <w:t>Le Cannet</w:t>
            </w:r>
            <w:r>
              <w:rPr>
                <w:rFonts w:ascii="Calibri" w:hAnsi="Calibri" w:cs="Arial"/>
                <w:sz w:val="24"/>
                <w:szCs w:val="24"/>
              </w:rPr>
              <w:t xml:space="preserve"> des Maures, </w:t>
            </w:r>
          </w:p>
          <w:p w:rsidR="00001040" w:rsidRDefault="00001040" w:rsidP="005411EC">
            <w:pPr>
              <w:jc w:val="both"/>
              <w:rPr>
                <w:rFonts w:ascii="Calibri" w:hAnsi="Calibri" w:cs="Arial"/>
                <w:sz w:val="24"/>
                <w:szCs w:val="24"/>
              </w:rPr>
            </w:pPr>
            <w:r>
              <w:rPr>
                <w:rFonts w:ascii="Calibri" w:hAnsi="Calibri" w:cs="Arial"/>
                <w:sz w:val="24"/>
                <w:szCs w:val="24"/>
              </w:rPr>
              <w:t xml:space="preserve">Association VEGA, </w:t>
            </w:r>
            <w:r w:rsidRPr="004A6E10">
              <w:rPr>
                <w:rFonts w:ascii="Calibri" w:hAnsi="Calibri" w:cs="Arial"/>
                <w:sz w:val="24"/>
                <w:szCs w:val="24"/>
              </w:rPr>
              <w:t>ADESS</w:t>
            </w:r>
            <w:r>
              <w:rPr>
                <w:rFonts w:ascii="Calibri" w:hAnsi="Calibri" w:cs="Arial"/>
                <w:sz w:val="24"/>
                <w:szCs w:val="24"/>
              </w:rPr>
              <w:t xml:space="preserve"> et FRAT</w:t>
            </w:r>
            <w:r w:rsidRPr="004A6E10">
              <w:rPr>
                <w:rFonts w:ascii="Calibri" w:hAnsi="Calibri" w:cs="Arial"/>
                <w:sz w:val="24"/>
                <w:szCs w:val="24"/>
              </w:rPr>
              <w:t xml:space="preserve"> en chantier d'insertion</w:t>
            </w:r>
            <w:r>
              <w:rPr>
                <w:rFonts w:ascii="Calibri" w:hAnsi="Calibri" w:cs="Arial"/>
                <w:sz w:val="24"/>
                <w:szCs w:val="24"/>
              </w:rPr>
              <w:t>,</w:t>
            </w:r>
          </w:p>
          <w:p w:rsidR="00001040" w:rsidRDefault="00001040" w:rsidP="005411EC">
            <w:pPr>
              <w:jc w:val="both"/>
              <w:rPr>
                <w:rFonts w:ascii="Calibri" w:hAnsi="Calibri" w:cs="Arial"/>
                <w:sz w:val="24"/>
                <w:szCs w:val="24"/>
              </w:rPr>
            </w:pPr>
            <w:r>
              <w:rPr>
                <w:rFonts w:ascii="Calibri" w:hAnsi="Calibri" w:cs="Arial"/>
                <w:sz w:val="24"/>
                <w:szCs w:val="24"/>
              </w:rPr>
              <w:t>Formation ADEMA</w:t>
            </w:r>
          </w:p>
          <w:p w:rsidR="00001040" w:rsidRPr="004A6E10" w:rsidRDefault="00001040" w:rsidP="005411EC">
            <w:pPr>
              <w:jc w:val="both"/>
              <w:rPr>
                <w:rFonts w:ascii="Calibri" w:hAnsi="Calibri" w:cs="Arial"/>
                <w:sz w:val="24"/>
                <w:szCs w:val="24"/>
              </w:rPr>
            </w:pPr>
            <w:r>
              <w:rPr>
                <w:rFonts w:ascii="Calibri" w:hAnsi="Calibri" w:cs="Arial"/>
                <w:sz w:val="24"/>
                <w:szCs w:val="24"/>
              </w:rPr>
              <w:t>ESAT Les Hauts de l'Arc à Saint Maximin, Essor 83 à Cuers, Le Bercail à Fréjus</w:t>
            </w:r>
          </w:p>
        </w:tc>
      </w:tr>
      <w:tr w:rsidR="00001040" w:rsidRPr="004A6E10" w:rsidTr="005411EC">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001040" w:rsidRPr="004A6E10" w:rsidRDefault="00001040" w:rsidP="005411EC">
            <w:pPr>
              <w:jc w:val="both"/>
              <w:rPr>
                <w:rFonts w:ascii="Calibri" w:hAnsi="Calibri" w:cs="Arial"/>
                <w:b/>
                <w:bCs/>
                <w:sz w:val="24"/>
                <w:szCs w:val="24"/>
              </w:rPr>
            </w:pPr>
            <w:r w:rsidRPr="004A6E10">
              <w:rPr>
                <w:rFonts w:ascii="Calibri" w:hAnsi="Calibri" w:cs="Arial"/>
                <w:b/>
                <w:bCs/>
                <w:sz w:val="24"/>
                <w:szCs w:val="24"/>
              </w:rPr>
              <w:t>JUGE DES TUTELLES</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01040" w:rsidRDefault="00001040" w:rsidP="005411EC">
            <w:pPr>
              <w:jc w:val="both"/>
              <w:rPr>
                <w:rFonts w:ascii="Calibri" w:hAnsi="Calibri" w:cs="Arial"/>
                <w:sz w:val="24"/>
                <w:szCs w:val="24"/>
              </w:rPr>
            </w:pPr>
            <w:r w:rsidRPr="004A6E10">
              <w:rPr>
                <w:rFonts w:ascii="Calibri" w:hAnsi="Calibri" w:cs="Arial"/>
                <w:sz w:val="24"/>
                <w:szCs w:val="24"/>
              </w:rPr>
              <w:t>TRIBUNAL de Draguignan, Toulon</w:t>
            </w:r>
            <w:r>
              <w:rPr>
                <w:rFonts w:ascii="Calibri" w:hAnsi="Calibri" w:cs="Arial"/>
                <w:sz w:val="24"/>
                <w:szCs w:val="24"/>
              </w:rPr>
              <w:t>, Fréjus</w:t>
            </w:r>
          </w:p>
          <w:p w:rsidR="00001040" w:rsidRPr="004A6E10" w:rsidRDefault="00001040" w:rsidP="005411EC">
            <w:pPr>
              <w:jc w:val="both"/>
              <w:rPr>
                <w:rFonts w:ascii="Calibri" w:hAnsi="Calibri" w:cs="Arial"/>
                <w:sz w:val="24"/>
                <w:szCs w:val="24"/>
              </w:rPr>
            </w:pPr>
          </w:p>
        </w:tc>
      </w:tr>
      <w:tr w:rsidR="00001040" w:rsidRPr="004A6E10" w:rsidTr="005411EC">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001040" w:rsidRPr="004A6E10" w:rsidRDefault="00001040" w:rsidP="005411EC">
            <w:pPr>
              <w:jc w:val="both"/>
              <w:rPr>
                <w:rFonts w:ascii="Calibri" w:hAnsi="Calibri" w:cs="Arial"/>
                <w:b/>
                <w:bCs/>
                <w:caps/>
                <w:sz w:val="24"/>
                <w:szCs w:val="24"/>
              </w:rPr>
            </w:pPr>
            <w:r w:rsidRPr="004A6E10">
              <w:rPr>
                <w:rFonts w:ascii="Calibri" w:hAnsi="Calibri" w:cs="Arial"/>
                <w:b/>
                <w:bCs/>
                <w:caps/>
                <w:sz w:val="24"/>
                <w:szCs w:val="24"/>
              </w:rPr>
              <w:t>Service de tutelle</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01040" w:rsidRPr="004A6E10" w:rsidRDefault="00001040" w:rsidP="005411EC">
            <w:pPr>
              <w:jc w:val="both"/>
              <w:rPr>
                <w:rFonts w:ascii="Calibri" w:hAnsi="Calibri" w:cs="Arial"/>
                <w:sz w:val="24"/>
                <w:szCs w:val="24"/>
              </w:rPr>
            </w:pPr>
            <w:r w:rsidRPr="004A6E10">
              <w:rPr>
                <w:rFonts w:ascii="Calibri" w:hAnsi="Calibri" w:cs="Arial"/>
                <w:sz w:val="24"/>
                <w:szCs w:val="24"/>
              </w:rPr>
              <w:t>A</w:t>
            </w:r>
            <w:r>
              <w:rPr>
                <w:rFonts w:ascii="Calibri" w:hAnsi="Calibri" w:cs="Arial"/>
                <w:sz w:val="24"/>
                <w:szCs w:val="24"/>
              </w:rPr>
              <w:t>TIAM, ATMP</w:t>
            </w:r>
            <w:r w:rsidRPr="004A6E10">
              <w:rPr>
                <w:rFonts w:ascii="Calibri" w:hAnsi="Calibri" w:cs="Arial"/>
                <w:sz w:val="24"/>
                <w:szCs w:val="24"/>
              </w:rPr>
              <w:t xml:space="preserve">, UDAF TOULON et Draguignan, MSA </w:t>
            </w:r>
            <w:smartTag w:uri="urn:schemas-microsoft-com:office:smarttags" w:element="metricconverter">
              <w:smartTagPr>
                <w:attr w:name="ProductID" w:val="3 A"/>
              </w:smartTagPr>
              <w:r w:rsidRPr="004A6E10">
                <w:rPr>
                  <w:rFonts w:ascii="Calibri" w:hAnsi="Calibri" w:cs="Arial"/>
                  <w:sz w:val="24"/>
                  <w:szCs w:val="24"/>
                </w:rPr>
                <w:t>3 A</w:t>
              </w:r>
            </w:smartTag>
            <w:r w:rsidRPr="004A6E10">
              <w:rPr>
                <w:rFonts w:ascii="Calibri" w:hAnsi="Calibri" w:cs="Arial"/>
                <w:sz w:val="24"/>
                <w:szCs w:val="24"/>
              </w:rPr>
              <w:t xml:space="preserve"> DRAGUIGNAN, tutelle privée</w:t>
            </w:r>
            <w:r>
              <w:rPr>
                <w:rFonts w:ascii="Calibri" w:hAnsi="Calibri" w:cs="Arial"/>
                <w:sz w:val="24"/>
                <w:szCs w:val="24"/>
              </w:rPr>
              <w:t>, ATV</w:t>
            </w:r>
          </w:p>
        </w:tc>
      </w:tr>
      <w:tr w:rsidR="00001040" w:rsidRPr="004A6E10" w:rsidTr="005411EC">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001040" w:rsidRPr="004A6E10" w:rsidRDefault="00001040" w:rsidP="005411EC">
            <w:pPr>
              <w:jc w:val="both"/>
              <w:rPr>
                <w:rFonts w:ascii="Calibri" w:hAnsi="Calibri" w:cs="Arial"/>
                <w:b/>
                <w:bCs/>
                <w:sz w:val="24"/>
                <w:szCs w:val="24"/>
              </w:rPr>
            </w:pPr>
            <w:r w:rsidRPr="004A6E10">
              <w:rPr>
                <w:rFonts w:ascii="Calibri" w:hAnsi="Calibri" w:cs="Arial"/>
                <w:b/>
                <w:bCs/>
                <w:sz w:val="24"/>
                <w:szCs w:val="24"/>
              </w:rPr>
              <w:t xml:space="preserve">SIAO </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01040" w:rsidRDefault="00001040" w:rsidP="005411EC">
            <w:pPr>
              <w:jc w:val="both"/>
              <w:rPr>
                <w:rFonts w:ascii="Calibri" w:hAnsi="Calibri" w:cs="Arial"/>
                <w:sz w:val="24"/>
                <w:szCs w:val="24"/>
              </w:rPr>
            </w:pPr>
            <w:r w:rsidRPr="004A6E10">
              <w:rPr>
                <w:rFonts w:ascii="Calibri" w:hAnsi="Calibri" w:cs="Arial"/>
                <w:sz w:val="24"/>
                <w:szCs w:val="24"/>
              </w:rPr>
              <w:t>SIAO du Var</w:t>
            </w:r>
          </w:p>
          <w:p w:rsidR="00001040" w:rsidRPr="004A6E10" w:rsidRDefault="00001040" w:rsidP="005411EC">
            <w:pPr>
              <w:jc w:val="both"/>
              <w:rPr>
                <w:rFonts w:ascii="Calibri" w:hAnsi="Calibri" w:cs="Arial"/>
                <w:sz w:val="24"/>
                <w:szCs w:val="24"/>
              </w:rPr>
            </w:pPr>
            <w:r>
              <w:rPr>
                <w:rFonts w:ascii="Calibri" w:hAnsi="Calibri" w:cs="Arial"/>
                <w:sz w:val="24"/>
                <w:szCs w:val="24"/>
              </w:rPr>
              <w:t>SIAO de Nantes</w:t>
            </w:r>
          </w:p>
        </w:tc>
      </w:tr>
      <w:tr w:rsidR="00001040" w:rsidRPr="004A6E10" w:rsidTr="005411EC">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001040" w:rsidRPr="004A6E10" w:rsidRDefault="00001040" w:rsidP="005411EC">
            <w:pPr>
              <w:jc w:val="both"/>
              <w:rPr>
                <w:rFonts w:ascii="Calibri" w:hAnsi="Calibri" w:cs="Arial"/>
                <w:b/>
                <w:bCs/>
                <w:sz w:val="24"/>
                <w:szCs w:val="24"/>
              </w:rPr>
            </w:pPr>
            <w:r w:rsidRPr="004A6E10">
              <w:rPr>
                <w:rFonts w:ascii="Calibri" w:hAnsi="Calibri" w:cs="Arial"/>
                <w:b/>
                <w:bCs/>
                <w:sz w:val="24"/>
                <w:szCs w:val="24"/>
              </w:rPr>
              <w:t xml:space="preserve">FOYER Occupationnel /   FOYER de Vie  / Foyer d'Accueil Médicalisé                                                              </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01040" w:rsidRPr="004A6E10" w:rsidRDefault="00001040" w:rsidP="005411EC">
            <w:pPr>
              <w:jc w:val="both"/>
              <w:rPr>
                <w:rFonts w:ascii="Calibri" w:hAnsi="Calibri" w:cs="Arial"/>
                <w:sz w:val="24"/>
                <w:szCs w:val="24"/>
              </w:rPr>
            </w:pPr>
            <w:r w:rsidRPr="004A6E10">
              <w:rPr>
                <w:rFonts w:ascii="Calibri" w:hAnsi="Calibri" w:cs="Arial"/>
                <w:sz w:val="24"/>
                <w:szCs w:val="24"/>
              </w:rPr>
              <w:t>Foyer de Vie Font Clovisse à Draguignan,</w:t>
            </w:r>
          </w:p>
          <w:p w:rsidR="00001040" w:rsidRPr="004A6E10" w:rsidRDefault="00001040" w:rsidP="005411EC">
            <w:pPr>
              <w:jc w:val="both"/>
              <w:rPr>
                <w:rFonts w:ascii="Calibri" w:hAnsi="Calibri" w:cs="Arial"/>
                <w:sz w:val="24"/>
                <w:szCs w:val="24"/>
              </w:rPr>
            </w:pPr>
            <w:r w:rsidRPr="004A6E10">
              <w:rPr>
                <w:rFonts w:ascii="Calibri" w:hAnsi="Calibri" w:cs="Arial"/>
                <w:sz w:val="24"/>
                <w:szCs w:val="24"/>
              </w:rPr>
              <w:t>Foyer de vie du Luc,</w:t>
            </w:r>
          </w:p>
          <w:p w:rsidR="00001040" w:rsidRPr="004A6E10" w:rsidRDefault="00001040" w:rsidP="005411EC">
            <w:pPr>
              <w:jc w:val="both"/>
              <w:rPr>
                <w:rFonts w:ascii="Calibri" w:hAnsi="Calibri" w:cs="Arial"/>
                <w:sz w:val="24"/>
                <w:szCs w:val="24"/>
              </w:rPr>
            </w:pPr>
            <w:r>
              <w:rPr>
                <w:rFonts w:ascii="Calibri" w:hAnsi="Calibri" w:cs="Arial"/>
                <w:sz w:val="24"/>
                <w:szCs w:val="24"/>
              </w:rPr>
              <w:t>Foyer Espérance Toulon</w:t>
            </w:r>
            <w:r w:rsidRPr="004A6E10">
              <w:rPr>
                <w:rFonts w:ascii="Calibri" w:hAnsi="Calibri" w:cs="Arial"/>
                <w:sz w:val="24"/>
                <w:szCs w:val="24"/>
              </w:rPr>
              <w:t xml:space="preserve">, </w:t>
            </w:r>
          </w:p>
          <w:p w:rsidR="00001040" w:rsidRPr="004A6E10" w:rsidRDefault="00001040" w:rsidP="005411EC">
            <w:pPr>
              <w:jc w:val="both"/>
              <w:rPr>
                <w:rFonts w:ascii="Calibri" w:hAnsi="Calibri" w:cs="Arial"/>
                <w:sz w:val="24"/>
                <w:szCs w:val="24"/>
              </w:rPr>
            </w:pPr>
            <w:r w:rsidRPr="004A6E10">
              <w:rPr>
                <w:rFonts w:ascii="Calibri" w:hAnsi="Calibri" w:cs="Arial"/>
                <w:sz w:val="24"/>
                <w:szCs w:val="24"/>
              </w:rPr>
              <w:t xml:space="preserve">Foyer René Coty à Giens, </w:t>
            </w:r>
          </w:p>
          <w:p w:rsidR="00001040" w:rsidRPr="004A6E10" w:rsidRDefault="00001040" w:rsidP="005411EC">
            <w:pPr>
              <w:jc w:val="both"/>
              <w:rPr>
                <w:rFonts w:ascii="Calibri" w:hAnsi="Calibri" w:cs="Arial"/>
                <w:sz w:val="24"/>
                <w:szCs w:val="24"/>
              </w:rPr>
            </w:pPr>
            <w:r w:rsidRPr="004A6E10">
              <w:rPr>
                <w:rFonts w:ascii="Calibri" w:hAnsi="Calibri" w:cs="Arial"/>
                <w:sz w:val="24"/>
                <w:szCs w:val="24"/>
              </w:rPr>
              <w:lastRenderedPageBreak/>
              <w:t>FAM</w:t>
            </w:r>
            <w:r>
              <w:rPr>
                <w:rFonts w:ascii="Calibri" w:hAnsi="Calibri" w:cs="Arial"/>
                <w:sz w:val="24"/>
                <w:szCs w:val="24"/>
              </w:rPr>
              <w:t xml:space="preserve"> et FO</w:t>
            </w:r>
            <w:r w:rsidRPr="004A6E10">
              <w:rPr>
                <w:rFonts w:ascii="Calibri" w:hAnsi="Calibri" w:cs="Arial"/>
                <w:sz w:val="24"/>
                <w:szCs w:val="24"/>
              </w:rPr>
              <w:t xml:space="preserve"> les hauts de l'arc à St Maximin, </w:t>
            </w:r>
          </w:p>
          <w:p w:rsidR="00001040" w:rsidRPr="004A6E10" w:rsidRDefault="00001040" w:rsidP="005411EC">
            <w:pPr>
              <w:jc w:val="both"/>
              <w:rPr>
                <w:rFonts w:ascii="Calibri" w:hAnsi="Calibri" w:cs="Arial"/>
                <w:sz w:val="24"/>
                <w:szCs w:val="24"/>
              </w:rPr>
            </w:pPr>
            <w:r w:rsidRPr="004A6E10">
              <w:rPr>
                <w:rFonts w:ascii="Calibri" w:hAnsi="Calibri" w:cs="Arial"/>
                <w:sz w:val="24"/>
                <w:szCs w:val="24"/>
              </w:rPr>
              <w:t>FAM La Mezzanine à Hyères</w:t>
            </w:r>
          </w:p>
        </w:tc>
      </w:tr>
      <w:tr w:rsidR="00001040" w:rsidRPr="004A6E10" w:rsidTr="005411EC">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001040" w:rsidRPr="004A6E10" w:rsidRDefault="00001040" w:rsidP="005411EC">
            <w:pPr>
              <w:jc w:val="both"/>
              <w:rPr>
                <w:rFonts w:ascii="Calibri" w:hAnsi="Calibri" w:cs="Arial"/>
                <w:b/>
                <w:bCs/>
                <w:sz w:val="24"/>
                <w:szCs w:val="24"/>
              </w:rPr>
            </w:pPr>
            <w:r w:rsidRPr="004A6E10">
              <w:rPr>
                <w:rFonts w:ascii="Calibri" w:hAnsi="Calibri" w:cs="Arial"/>
                <w:b/>
                <w:bCs/>
                <w:sz w:val="24"/>
                <w:szCs w:val="24"/>
              </w:rPr>
              <w:lastRenderedPageBreak/>
              <w:t>ACT</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01040" w:rsidRDefault="00001040" w:rsidP="005411EC">
            <w:pPr>
              <w:jc w:val="both"/>
              <w:rPr>
                <w:rFonts w:ascii="Calibri" w:hAnsi="Calibri" w:cs="Arial"/>
                <w:sz w:val="24"/>
                <w:szCs w:val="24"/>
              </w:rPr>
            </w:pPr>
            <w:r w:rsidRPr="004A6E10">
              <w:rPr>
                <w:rFonts w:ascii="Calibri" w:hAnsi="Calibri" w:cs="Arial"/>
                <w:sz w:val="24"/>
                <w:szCs w:val="24"/>
              </w:rPr>
              <w:t>ADSEAV Draguignan, OVA Toulon</w:t>
            </w:r>
          </w:p>
          <w:p w:rsidR="00001040" w:rsidRPr="004A6E10" w:rsidRDefault="00001040" w:rsidP="005411EC">
            <w:pPr>
              <w:jc w:val="both"/>
              <w:rPr>
                <w:rFonts w:ascii="Calibri" w:hAnsi="Calibri" w:cs="Arial"/>
                <w:sz w:val="24"/>
                <w:szCs w:val="24"/>
              </w:rPr>
            </w:pPr>
            <w:proofErr w:type="spellStart"/>
            <w:r>
              <w:rPr>
                <w:rFonts w:ascii="Calibri" w:hAnsi="Calibri" w:cs="Arial"/>
                <w:sz w:val="24"/>
                <w:szCs w:val="24"/>
              </w:rPr>
              <w:t>Promosoin</w:t>
            </w:r>
            <w:proofErr w:type="spellEnd"/>
            <w:r>
              <w:rPr>
                <w:rFonts w:ascii="Calibri" w:hAnsi="Calibri" w:cs="Arial"/>
                <w:sz w:val="24"/>
                <w:szCs w:val="24"/>
              </w:rPr>
              <w:t xml:space="preserve"> Fréjus</w:t>
            </w:r>
          </w:p>
        </w:tc>
      </w:tr>
      <w:tr w:rsidR="00001040" w:rsidRPr="004A6E10" w:rsidTr="005411EC">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001040" w:rsidRPr="004A6E10" w:rsidRDefault="00001040" w:rsidP="005411EC">
            <w:pPr>
              <w:jc w:val="both"/>
              <w:rPr>
                <w:rFonts w:ascii="Calibri" w:hAnsi="Calibri" w:cs="Arial"/>
                <w:sz w:val="24"/>
                <w:szCs w:val="24"/>
              </w:rPr>
            </w:pPr>
            <w:r w:rsidRPr="004A6E10">
              <w:rPr>
                <w:rFonts w:ascii="Calibri" w:hAnsi="Calibri" w:cs="Arial"/>
                <w:b/>
                <w:bCs/>
                <w:sz w:val="24"/>
                <w:szCs w:val="24"/>
              </w:rPr>
              <w:t xml:space="preserve">CH </w:t>
            </w:r>
            <w:proofErr w:type="spellStart"/>
            <w:r w:rsidRPr="004A6E10">
              <w:rPr>
                <w:rFonts w:ascii="Calibri" w:hAnsi="Calibri" w:cs="Arial"/>
                <w:b/>
                <w:bCs/>
                <w:sz w:val="24"/>
                <w:szCs w:val="24"/>
              </w:rPr>
              <w:t>Dracénie</w:t>
            </w:r>
            <w:proofErr w:type="spellEnd"/>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01040" w:rsidRPr="004A6E10" w:rsidRDefault="00001040" w:rsidP="005411EC">
            <w:pPr>
              <w:jc w:val="both"/>
              <w:rPr>
                <w:rFonts w:ascii="Calibri" w:hAnsi="Calibri" w:cs="Arial"/>
                <w:sz w:val="24"/>
                <w:szCs w:val="24"/>
              </w:rPr>
            </w:pPr>
            <w:r w:rsidRPr="004A6E10">
              <w:rPr>
                <w:rFonts w:ascii="Calibri" w:hAnsi="Calibri" w:cs="Arial"/>
                <w:sz w:val="24"/>
                <w:szCs w:val="24"/>
              </w:rPr>
              <w:t>Centre hospitalier, CMP, Hôpital de jour de Draguignan</w:t>
            </w:r>
            <w:r>
              <w:rPr>
                <w:rFonts w:ascii="Calibri" w:hAnsi="Calibri" w:cs="Arial"/>
                <w:sz w:val="24"/>
                <w:szCs w:val="24"/>
              </w:rPr>
              <w:t>, Brignoles, Toulon</w:t>
            </w:r>
            <w:r w:rsidRPr="004A6E10">
              <w:rPr>
                <w:rFonts w:ascii="Calibri" w:hAnsi="Calibri" w:cs="Arial"/>
                <w:sz w:val="24"/>
                <w:szCs w:val="24"/>
              </w:rPr>
              <w:t>, CSAPA</w:t>
            </w:r>
          </w:p>
        </w:tc>
      </w:tr>
      <w:tr w:rsidR="00001040" w:rsidRPr="004A6E10" w:rsidTr="005411EC">
        <w:trPr>
          <w:trHeight w:val="1"/>
          <w:jc w:val="center"/>
        </w:trPr>
        <w:tc>
          <w:tcPr>
            <w:tcW w:w="38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001040" w:rsidRPr="004A6E10" w:rsidRDefault="00001040" w:rsidP="005411EC">
            <w:pPr>
              <w:jc w:val="both"/>
              <w:rPr>
                <w:rFonts w:ascii="Calibri" w:hAnsi="Calibri" w:cs="Arial"/>
                <w:b/>
                <w:sz w:val="24"/>
                <w:szCs w:val="24"/>
              </w:rPr>
            </w:pPr>
            <w:r w:rsidRPr="004A6E10">
              <w:rPr>
                <w:rFonts w:ascii="Calibri" w:hAnsi="Calibri" w:cs="Arial"/>
                <w:b/>
                <w:sz w:val="24"/>
                <w:szCs w:val="24"/>
              </w:rPr>
              <w:t>Autres partenaires</w:t>
            </w:r>
          </w:p>
        </w:tc>
        <w:tc>
          <w:tcPr>
            <w:tcW w:w="51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001040" w:rsidRDefault="00001040" w:rsidP="005411EC">
            <w:pPr>
              <w:jc w:val="both"/>
              <w:rPr>
                <w:rFonts w:ascii="Calibri" w:hAnsi="Calibri" w:cs="Arial"/>
                <w:sz w:val="24"/>
                <w:szCs w:val="24"/>
              </w:rPr>
            </w:pPr>
            <w:r>
              <w:rPr>
                <w:rFonts w:ascii="Calibri" w:hAnsi="Calibri" w:cs="Arial"/>
                <w:sz w:val="24"/>
                <w:szCs w:val="24"/>
              </w:rPr>
              <w:t>CSAPA Brignoles, Draguignan,</w:t>
            </w:r>
          </w:p>
          <w:p w:rsidR="00001040" w:rsidRPr="004A6E10" w:rsidRDefault="00001040" w:rsidP="005411EC">
            <w:pPr>
              <w:jc w:val="both"/>
              <w:rPr>
                <w:rFonts w:ascii="Calibri" w:hAnsi="Calibri" w:cs="Arial"/>
                <w:sz w:val="24"/>
                <w:szCs w:val="24"/>
              </w:rPr>
            </w:pPr>
            <w:r w:rsidRPr="004A6E10">
              <w:rPr>
                <w:rFonts w:ascii="Calibri" w:hAnsi="Calibri" w:cs="Arial"/>
                <w:sz w:val="24"/>
                <w:szCs w:val="24"/>
              </w:rPr>
              <w:t xml:space="preserve">AVAF Draguignan et Brignoles, </w:t>
            </w:r>
          </w:p>
          <w:p w:rsidR="00001040" w:rsidRPr="004A6E10" w:rsidRDefault="00001040" w:rsidP="005411EC">
            <w:pPr>
              <w:jc w:val="both"/>
              <w:rPr>
                <w:rFonts w:ascii="Calibri" w:hAnsi="Calibri" w:cs="Arial"/>
                <w:sz w:val="24"/>
                <w:szCs w:val="24"/>
              </w:rPr>
            </w:pPr>
            <w:r w:rsidRPr="004A6E10">
              <w:rPr>
                <w:rFonts w:ascii="Calibri" w:hAnsi="Calibri" w:cs="Arial"/>
                <w:sz w:val="24"/>
                <w:szCs w:val="24"/>
              </w:rPr>
              <w:t xml:space="preserve">Solidarités Est Var à Fréjus, </w:t>
            </w:r>
          </w:p>
          <w:p w:rsidR="00001040" w:rsidRDefault="00001040" w:rsidP="005411EC">
            <w:pPr>
              <w:jc w:val="both"/>
              <w:rPr>
                <w:rFonts w:ascii="Calibri" w:hAnsi="Calibri" w:cs="Arial"/>
                <w:sz w:val="24"/>
                <w:szCs w:val="24"/>
              </w:rPr>
            </w:pPr>
            <w:r w:rsidRPr="004A6E10">
              <w:rPr>
                <w:rFonts w:ascii="Calibri" w:hAnsi="Calibri" w:cs="Arial"/>
                <w:sz w:val="24"/>
                <w:szCs w:val="24"/>
              </w:rPr>
              <w:t>API Provence résidence sociale à Draguignan, SENDRA DRAGUIGNAN, Le Luc</w:t>
            </w:r>
          </w:p>
          <w:p w:rsidR="00001040" w:rsidRPr="004A6E10" w:rsidRDefault="00001040" w:rsidP="005411EC">
            <w:pPr>
              <w:jc w:val="both"/>
              <w:rPr>
                <w:rFonts w:ascii="Calibri" w:hAnsi="Calibri" w:cs="Arial"/>
                <w:sz w:val="24"/>
                <w:szCs w:val="24"/>
              </w:rPr>
            </w:pPr>
            <w:r>
              <w:rPr>
                <w:rFonts w:ascii="Calibri" w:hAnsi="Calibri" w:cs="Arial"/>
                <w:sz w:val="24"/>
                <w:szCs w:val="24"/>
              </w:rPr>
              <w:t>Emplois familiaux</w:t>
            </w:r>
          </w:p>
        </w:tc>
      </w:tr>
    </w:tbl>
    <w:p w:rsidR="00001040" w:rsidRDefault="00001040" w:rsidP="00001040">
      <w:pPr>
        <w:jc w:val="both"/>
        <w:rPr>
          <w:rFonts w:ascii="Calibri" w:hAnsi="Calibri" w:cs="Arial"/>
          <w:b/>
          <w:sz w:val="24"/>
          <w:szCs w:val="24"/>
          <w:u w:val="single"/>
        </w:rPr>
      </w:pPr>
    </w:p>
    <w:p w:rsidR="00001040" w:rsidRDefault="00001040" w:rsidP="00001040">
      <w:pPr>
        <w:jc w:val="both"/>
        <w:rPr>
          <w:rFonts w:ascii="Calibri" w:hAnsi="Calibri" w:cs="Arial"/>
          <w:b/>
          <w:sz w:val="24"/>
          <w:szCs w:val="24"/>
          <w:u w:val="single"/>
        </w:rPr>
      </w:pPr>
    </w:p>
    <w:p w:rsidR="00001040" w:rsidRPr="004A6E10" w:rsidRDefault="00001040" w:rsidP="00001040">
      <w:pPr>
        <w:jc w:val="both"/>
        <w:rPr>
          <w:rFonts w:ascii="Calibri" w:hAnsi="Calibri" w:cs="Arial"/>
          <w:b/>
          <w:sz w:val="24"/>
          <w:szCs w:val="24"/>
        </w:rPr>
      </w:pPr>
      <w:r w:rsidRPr="004A6E10">
        <w:rPr>
          <w:rFonts w:ascii="Calibri" w:hAnsi="Calibri" w:cs="Arial"/>
          <w:b/>
          <w:sz w:val="24"/>
          <w:szCs w:val="24"/>
          <w:u w:val="single"/>
        </w:rPr>
        <w:t xml:space="preserve">COMMENTAIRES SUR TABLEAU: </w:t>
      </w:r>
      <w:r w:rsidRPr="004A6E10">
        <w:rPr>
          <w:rFonts w:ascii="Calibri" w:hAnsi="Calibri" w:cs="Arial"/>
          <w:b/>
          <w:sz w:val="24"/>
          <w:szCs w:val="24"/>
        </w:rPr>
        <w:t>(résumer pour chaque personne les démarches entreprises, les freins, les points positifs.)</w:t>
      </w:r>
    </w:p>
    <w:p w:rsidR="00001040" w:rsidRDefault="00001040" w:rsidP="00001040">
      <w:pPr>
        <w:jc w:val="both"/>
        <w:rPr>
          <w:rFonts w:ascii="Calibri" w:hAnsi="Calibri" w:cs="Arial"/>
          <w:sz w:val="24"/>
          <w:szCs w:val="24"/>
        </w:rPr>
      </w:pPr>
    </w:p>
    <w:p w:rsidR="00001040" w:rsidRDefault="00001040" w:rsidP="00001040">
      <w:pPr>
        <w:jc w:val="both"/>
        <w:rPr>
          <w:rFonts w:ascii="Calibri" w:hAnsi="Calibri" w:cs="Arial"/>
          <w:sz w:val="24"/>
          <w:szCs w:val="24"/>
        </w:rPr>
      </w:pPr>
      <w:r>
        <w:rPr>
          <w:rFonts w:ascii="Calibri" w:hAnsi="Calibri" w:cs="Arial"/>
          <w:sz w:val="24"/>
          <w:szCs w:val="24"/>
        </w:rPr>
        <w:t>Nous sommes en lien permanent avec les différents partenaires :</w:t>
      </w:r>
    </w:p>
    <w:p w:rsidR="00001040" w:rsidRDefault="00001040" w:rsidP="00001040">
      <w:pPr>
        <w:pStyle w:val="Paragraphedeliste"/>
        <w:ind w:left="0"/>
        <w:jc w:val="both"/>
        <w:rPr>
          <w:rFonts w:ascii="Calibri" w:hAnsi="Calibri" w:cs="Arial"/>
          <w:sz w:val="24"/>
          <w:szCs w:val="24"/>
        </w:rPr>
      </w:pPr>
      <w:r>
        <w:rPr>
          <w:rFonts w:ascii="Calibri" w:hAnsi="Calibri" w:cs="Arial"/>
          <w:sz w:val="24"/>
          <w:szCs w:val="24"/>
        </w:rPr>
        <w:t>Les tuteurs/curateurs pour les questions de budget, le travail sur le projet de vie, l’organisation de séjours….</w:t>
      </w:r>
    </w:p>
    <w:p w:rsidR="00001040" w:rsidRDefault="00001040" w:rsidP="00001040">
      <w:pPr>
        <w:pStyle w:val="Paragraphedeliste"/>
        <w:ind w:left="0"/>
        <w:jc w:val="both"/>
        <w:rPr>
          <w:rFonts w:ascii="Calibri" w:hAnsi="Calibri" w:cs="Arial"/>
          <w:sz w:val="24"/>
          <w:szCs w:val="24"/>
        </w:rPr>
      </w:pPr>
      <w:r>
        <w:rPr>
          <w:rFonts w:ascii="Calibri" w:hAnsi="Calibri" w:cs="Arial"/>
          <w:sz w:val="24"/>
          <w:szCs w:val="24"/>
        </w:rPr>
        <w:t>Les établissements pour personnes handicapées pour les projets de départ de nos résidents que ce soit Foyer de vie pour M.C ou ESAT pour Messieurs H et D.</w:t>
      </w:r>
    </w:p>
    <w:p w:rsidR="00001040" w:rsidRDefault="003D4073" w:rsidP="00001040">
      <w:pPr>
        <w:pStyle w:val="Paragraphedeliste"/>
        <w:ind w:left="0"/>
        <w:jc w:val="both"/>
        <w:rPr>
          <w:rFonts w:ascii="Calibri" w:hAnsi="Calibri" w:cs="Arial"/>
          <w:sz w:val="24"/>
          <w:szCs w:val="24"/>
        </w:rPr>
      </w:pPr>
      <w:r>
        <w:rPr>
          <w:rFonts w:ascii="Calibri" w:hAnsi="Calibri" w:cs="Arial"/>
          <w:sz w:val="24"/>
          <w:szCs w:val="24"/>
        </w:rPr>
        <w:t>Le conseil département</w:t>
      </w:r>
      <w:r w:rsidR="00001040">
        <w:rPr>
          <w:rFonts w:ascii="Calibri" w:hAnsi="Calibri" w:cs="Arial"/>
          <w:sz w:val="24"/>
          <w:szCs w:val="24"/>
        </w:rPr>
        <w:t xml:space="preserve">al, le </w:t>
      </w:r>
      <w:proofErr w:type="spellStart"/>
      <w:r w:rsidR="00001040">
        <w:rPr>
          <w:rFonts w:ascii="Calibri" w:hAnsi="Calibri" w:cs="Arial"/>
          <w:sz w:val="24"/>
          <w:szCs w:val="24"/>
        </w:rPr>
        <w:t>Pole</w:t>
      </w:r>
      <w:proofErr w:type="spellEnd"/>
      <w:r w:rsidR="00001040">
        <w:rPr>
          <w:rFonts w:ascii="Calibri" w:hAnsi="Calibri" w:cs="Arial"/>
          <w:sz w:val="24"/>
          <w:szCs w:val="24"/>
        </w:rPr>
        <w:t xml:space="preserve"> Emploi, les chantiers d’insertion pour toutes les démarches d’insertion professionnelle et/ou de formation de nos résidents.</w:t>
      </w:r>
    </w:p>
    <w:p w:rsidR="00001040" w:rsidRDefault="00001040" w:rsidP="00001040">
      <w:pPr>
        <w:pStyle w:val="Paragraphedeliste"/>
        <w:ind w:left="0"/>
        <w:jc w:val="both"/>
        <w:rPr>
          <w:rFonts w:ascii="Calibri" w:hAnsi="Calibri" w:cs="Arial"/>
          <w:sz w:val="24"/>
          <w:szCs w:val="24"/>
        </w:rPr>
      </w:pPr>
      <w:r>
        <w:rPr>
          <w:rFonts w:ascii="Calibri" w:hAnsi="Calibri" w:cs="Arial"/>
          <w:sz w:val="24"/>
          <w:szCs w:val="24"/>
        </w:rPr>
        <w:t>Les établissements de soins pour tout ce qui relève des problématiques de santé : somatique, psychologique, addictions….</w:t>
      </w:r>
    </w:p>
    <w:p w:rsidR="00001040" w:rsidRDefault="00001040" w:rsidP="00001040">
      <w:pPr>
        <w:jc w:val="both"/>
        <w:rPr>
          <w:rFonts w:ascii="Calibri" w:hAnsi="Calibri" w:cs="Arial"/>
          <w:sz w:val="24"/>
          <w:szCs w:val="24"/>
        </w:rPr>
      </w:pPr>
      <w:r>
        <w:rPr>
          <w:rFonts w:ascii="Calibri" w:hAnsi="Calibri" w:cs="Arial"/>
          <w:sz w:val="24"/>
          <w:szCs w:val="24"/>
        </w:rPr>
        <w:t>Les partenariats s’établissent en fonction de chaque résident et de ses besoins, projets...</w:t>
      </w:r>
    </w:p>
    <w:p w:rsidR="007D7CE0" w:rsidRDefault="007D7CE0" w:rsidP="00F67182">
      <w:pPr>
        <w:rPr>
          <w:rFonts w:ascii="Calibri" w:eastAsia="Calibri" w:hAnsi="Calibri" w:cs="Calibri"/>
          <w:b/>
          <w:sz w:val="28"/>
        </w:rPr>
      </w:pPr>
    </w:p>
    <w:p w:rsidR="00476D4C" w:rsidRPr="00C740F8" w:rsidRDefault="00476D4C" w:rsidP="00476D4C">
      <w:pPr>
        <w:jc w:val="both"/>
        <w:rPr>
          <w:sz w:val="24"/>
        </w:rPr>
      </w:pPr>
    </w:p>
    <w:p w:rsidR="00F67182" w:rsidRPr="00D53409" w:rsidRDefault="00F67182" w:rsidP="00F67182">
      <w:pPr>
        <w:tabs>
          <w:tab w:val="left" w:pos="9781"/>
        </w:tabs>
        <w:rPr>
          <w:rFonts w:ascii="Calibri" w:eastAsia="Calibri" w:hAnsi="Calibri" w:cs="Calibri"/>
          <w:b/>
          <w:caps/>
          <w:sz w:val="24"/>
        </w:rPr>
      </w:pPr>
      <w:r w:rsidRPr="00D53409">
        <w:rPr>
          <w:rFonts w:ascii="Calibri" w:eastAsia="Calibri" w:hAnsi="Calibri" w:cs="Calibri"/>
          <w:b/>
          <w:caps/>
          <w:sz w:val="24"/>
        </w:rPr>
        <w:t xml:space="preserve">ObjectifS opérationnelS : </w:t>
      </w:r>
    </w:p>
    <w:p w:rsidR="00F67182" w:rsidRPr="00D53409" w:rsidRDefault="00F67182" w:rsidP="00F67182">
      <w:pPr>
        <w:jc w:val="both"/>
        <w:rPr>
          <w:sz w:val="24"/>
        </w:rPr>
      </w:pPr>
    </w:p>
    <w:p w:rsidR="00F67182" w:rsidRPr="00D53409" w:rsidRDefault="00F67182" w:rsidP="00F67182">
      <w:pPr>
        <w:widowControl w:val="0"/>
        <w:autoSpaceDE w:val="0"/>
        <w:autoSpaceDN w:val="0"/>
        <w:adjustRightInd w:val="0"/>
        <w:snapToGrid w:val="0"/>
        <w:jc w:val="both"/>
        <w:rPr>
          <w:rFonts w:ascii="Arial" w:hAnsi="Arial" w:cs="Arial"/>
          <w:sz w:val="18"/>
          <w:szCs w:val="18"/>
        </w:rPr>
      </w:pPr>
      <w:r w:rsidRPr="00D53409">
        <w:rPr>
          <w:rFonts w:ascii="Arial" w:hAnsi="Arial" w:cs="Arial"/>
          <w:sz w:val="18"/>
          <w:szCs w:val="18"/>
        </w:rPr>
        <w:t>1/ Accompagnement individualisé et de médiation dans l’accès aux soins</w:t>
      </w:r>
      <w:r w:rsidRPr="00D53409">
        <w:t xml:space="preserve"> et</w:t>
      </w:r>
      <w:r w:rsidRPr="00D53409">
        <w:rPr>
          <w:rFonts w:ascii="Arial" w:hAnsi="Arial" w:cs="Arial"/>
          <w:sz w:val="18"/>
          <w:szCs w:val="18"/>
        </w:rPr>
        <w:t xml:space="preserve"> les démarches d'accès aux droits et aux soins (rétablissement ou ouverture des droits par le travailleur social de notre association, visite médicale, prise de rendez-vous…) </w:t>
      </w:r>
    </w:p>
    <w:p w:rsidR="00F67182" w:rsidRPr="00D53409" w:rsidRDefault="00F67182" w:rsidP="00F67182">
      <w:pPr>
        <w:widowControl w:val="0"/>
        <w:autoSpaceDE w:val="0"/>
        <w:autoSpaceDN w:val="0"/>
        <w:adjustRightInd w:val="0"/>
        <w:snapToGrid w:val="0"/>
        <w:jc w:val="both"/>
        <w:rPr>
          <w:rFonts w:ascii="Arial" w:hAnsi="Arial" w:cs="Arial"/>
          <w:sz w:val="18"/>
          <w:szCs w:val="18"/>
        </w:rPr>
      </w:pPr>
    </w:p>
    <w:p w:rsidR="00F67182" w:rsidRDefault="00F67182" w:rsidP="00F67182">
      <w:pPr>
        <w:widowControl w:val="0"/>
        <w:autoSpaceDE w:val="0"/>
        <w:autoSpaceDN w:val="0"/>
        <w:adjustRightInd w:val="0"/>
        <w:snapToGrid w:val="0"/>
        <w:jc w:val="both"/>
        <w:rPr>
          <w:rFonts w:ascii="Arial" w:hAnsi="Arial" w:cs="Arial"/>
          <w:sz w:val="18"/>
          <w:szCs w:val="18"/>
        </w:rPr>
      </w:pPr>
      <w:r w:rsidRPr="00D53409">
        <w:rPr>
          <w:rFonts w:ascii="Arial" w:hAnsi="Arial" w:cs="Arial"/>
          <w:sz w:val="18"/>
          <w:szCs w:val="18"/>
        </w:rPr>
        <w:t>2/ Mise en place par le médecin généraliste et les médecins des secteurs spécialisés d’un traitement et aide à la prise du traitement.</w:t>
      </w:r>
    </w:p>
    <w:p w:rsidR="009067F1" w:rsidRDefault="009067F1" w:rsidP="00F67182">
      <w:pPr>
        <w:widowControl w:val="0"/>
        <w:autoSpaceDE w:val="0"/>
        <w:autoSpaceDN w:val="0"/>
        <w:adjustRightInd w:val="0"/>
        <w:snapToGrid w:val="0"/>
        <w:jc w:val="both"/>
        <w:rPr>
          <w:rFonts w:ascii="Arial" w:hAnsi="Arial" w:cs="Arial"/>
          <w:sz w:val="18"/>
          <w:szCs w:val="18"/>
        </w:rPr>
      </w:pPr>
    </w:p>
    <w:p w:rsidR="009067F1" w:rsidRDefault="009067F1" w:rsidP="00F67182">
      <w:pPr>
        <w:widowControl w:val="0"/>
        <w:autoSpaceDE w:val="0"/>
        <w:autoSpaceDN w:val="0"/>
        <w:adjustRightInd w:val="0"/>
        <w:snapToGrid w:val="0"/>
        <w:jc w:val="both"/>
        <w:rPr>
          <w:rFonts w:ascii="Arial" w:hAnsi="Arial" w:cs="Arial"/>
          <w:sz w:val="18"/>
          <w:szCs w:val="18"/>
        </w:rPr>
      </w:pPr>
    </w:p>
    <w:p w:rsidR="009067F1" w:rsidRDefault="009067F1" w:rsidP="00F67182">
      <w:pPr>
        <w:widowControl w:val="0"/>
        <w:autoSpaceDE w:val="0"/>
        <w:autoSpaceDN w:val="0"/>
        <w:adjustRightInd w:val="0"/>
        <w:snapToGrid w:val="0"/>
        <w:jc w:val="both"/>
        <w:rPr>
          <w:rFonts w:ascii="Arial" w:hAnsi="Arial" w:cs="Arial"/>
          <w:sz w:val="18"/>
          <w:szCs w:val="18"/>
        </w:rPr>
      </w:pPr>
    </w:p>
    <w:p w:rsidR="009067F1" w:rsidRDefault="009067F1" w:rsidP="00F67182">
      <w:pPr>
        <w:widowControl w:val="0"/>
        <w:autoSpaceDE w:val="0"/>
        <w:autoSpaceDN w:val="0"/>
        <w:adjustRightInd w:val="0"/>
        <w:snapToGrid w:val="0"/>
        <w:jc w:val="both"/>
        <w:rPr>
          <w:rFonts w:ascii="Arial" w:hAnsi="Arial" w:cs="Arial"/>
          <w:sz w:val="18"/>
          <w:szCs w:val="18"/>
        </w:rPr>
      </w:pPr>
    </w:p>
    <w:p w:rsidR="009067F1" w:rsidRPr="00E501C1" w:rsidRDefault="009067F1" w:rsidP="00F67182">
      <w:pPr>
        <w:widowControl w:val="0"/>
        <w:autoSpaceDE w:val="0"/>
        <w:autoSpaceDN w:val="0"/>
        <w:adjustRightInd w:val="0"/>
        <w:snapToGrid w:val="0"/>
        <w:jc w:val="both"/>
        <w:rPr>
          <w:rFonts w:ascii="Arial" w:hAnsi="Arial" w:cs="Arial"/>
          <w:b/>
          <w:sz w:val="24"/>
          <w:szCs w:val="24"/>
        </w:rPr>
      </w:pPr>
      <w:r w:rsidRPr="00E501C1">
        <w:rPr>
          <w:rFonts w:ascii="Arial" w:hAnsi="Arial" w:cs="Arial"/>
          <w:b/>
          <w:sz w:val="24"/>
          <w:szCs w:val="24"/>
        </w:rPr>
        <w:t>TABLEAU</w:t>
      </w:r>
      <w:r w:rsidR="00E501C1" w:rsidRPr="00E501C1">
        <w:rPr>
          <w:rFonts w:ascii="Arial" w:hAnsi="Arial" w:cs="Arial"/>
          <w:b/>
          <w:sz w:val="24"/>
          <w:szCs w:val="24"/>
        </w:rPr>
        <w:t xml:space="preserve"> 31</w:t>
      </w:r>
    </w:p>
    <w:p w:rsidR="009067F1" w:rsidRPr="00D53409" w:rsidRDefault="009067F1" w:rsidP="00F67182">
      <w:pPr>
        <w:widowControl w:val="0"/>
        <w:autoSpaceDE w:val="0"/>
        <w:autoSpaceDN w:val="0"/>
        <w:adjustRightInd w:val="0"/>
        <w:snapToGrid w:val="0"/>
        <w:jc w:val="both"/>
      </w:pPr>
    </w:p>
    <w:p w:rsidR="00F67182" w:rsidRPr="00D53409" w:rsidRDefault="00F67182" w:rsidP="00F67182">
      <w:pPr>
        <w:jc w:val="both"/>
        <w:rPr>
          <w:rFonts w:ascii="Calibri" w:eastAsia="Calibri" w:hAnsi="Calibri" w:cs="Calibri"/>
          <w:sz w:val="24"/>
        </w:rPr>
      </w:pPr>
    </w:p>
    <w:tbl>
      <w:tblPr>
        <w:tblW w:w="0" w:type="auto"/>
        <w:jc w:val="center"/>
        <w:tblCellMar>
          <w:left w:w="10" w:type="dxa"/>
          <w:right w:w="10" w:type="dxa"/>
        </w:tblCellMar>
        <w:tblLook w:val="04A0" w:firstRow="1" w:lastRow="0" w:firstColumn="1" w:lastColumn="0" w:noHBand="0" w:noVBand="1"/>
      </w:tblPr>
      <w:tblGrid>
        <w:gridCol w:w="6475"/>
        <w:gridCol w:w="2557"/>
      </w:tblGrid>
      <w:tr w:rsidR="00F67182" w:rsidRPr="00D53409" w:rsidTr="00145543">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F67182" w:rsidRPr="00D53409" w:rsidRDefault="00F67182" w:rsidP="00145543">
            <w:pPr>
              <w:widowControl w:val="0"/>
              <w:autoSpaceDE w:val="0"/>
              <w:autoSpaceDN w:val="0"/>
              <w:adjustRightInd w:val="0"/>
              <w:snapToGrid w:val="0"/>
            </w:pPr>
            <w:r w:rsidRPr="00D53409">
              <w:rPr>
                <w:rFonts w:ascii="Arial" w:hAnsi="Arial" w:cs="Arial"/>
                <w:b/>
                <w:sz w:val="18"/>
                <w:szCs w:val="18"/>
              </w:rPr>
              <w:t>Nombre de personnes accompagnées</w:t>
            </w:r>
            <w:r w:rsidRPr="00D53409">
              <w:rPr>
                <w:rFonts w:ascii="Arial" w:hAnsi="Arial" w:cs="Arial"/>
                <w:sz w:val="18"/>
                <w:szCs w:val="18"/>
              </w:rPr>
              <w:t xml:space="preserve"> à l’accès aux droits (CMUC AME ACS)</w:t>
            </w:r>
          </w:p>
          <w:p w:rsidR="00F67182" w:rsidRPr="00D53409" w:rsidRDefault="00F67182" w:rsidP="00145543">
            <w:pPr>
              <w:jc w:val="both"/>
              <w:rPr>
                <w:rFonts w:ascii="Calibri" w:eastAsia="Calibri" w:hAnsi="Calibri" w:cs="Calibri"/>
              </w:rPr>
            </w:pP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F67182" w:rsidRPr="00D53409" w:rsidRDefault="00F67182" w:rsidP="00145543">
            <w:pPr>
              <w:jc w:val="both"/>
              <w:rPr>
                <w:rFonts w:ascii="Calibri" w:eastAsia="Calibri" w:hAnsi="Calibri" w:cs="Calibri"/>
              </w:rPr>
            </w:pPr>
            <w:r w:rsidRPr="00D53409">
              <w:rPr>
                <w:rFonts w:ascii="Calibri" w:eastAsia="Calibri" w:hAnsi="Calibri" w:cs="Calibri"/>
              </w:rPr>
              <w:t>16</w:t>
            </w:r>
          </w:p>
        </w:tc>
      </w:tr>
      <w:tr w:rsidR="00F67182" w:rsidRPr="00D53409" w:rsidTr="00145543">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F67182" w:rsidRPr="00D53409" w:rsidRDefault="00F67182" w:rsidP="00145543">
            <w:pPr>
              <w:widowControl w:val="0"/>
              <w:autoSpaceDE w:val="0"/>
              <w:autoSpaceDN w:val="0"/>
              <w:adjustRightInd w:val="0"/>
              <w:snapToGrid w:val="0"/>
            </w:pPr>
            <w:r w:rsidRPr="00D53409">
              <w:rPr>
                <w:rFonts w:ascii="Arial" w:hAnsi="Arial" w:cs="Arial"/>
                <w:b/>
                <w:sz w:val="18"/>
                <w:szCs w:val="18"/>
              </w:rPr>
              <w:t>Nombre de personnes</w:t>
            </w:r>
            <w:r w:rsidRPr="00D53409">
              <w:rPr>
                <w:rFonts w:ascii="Arial" w:hAnsi="Arial" w:cs="Arial"/>
                <w:sz w:val="18"/>
                <w:szCs w:val="18"/>
              </w:rPr>
              <w:t xml:space="preserve"> ayant obtenu leurs droits CMUC AME ACS</w:t>
            </w:r>
          </w:p>
          <w:p w:rsidR="00F67182" w:rsidRPr="00D53409" w:rsidRDefault="00F67182" w:rsidP="00145543">
            <w:pPr>
              <w:jc w:val="both"/>
              <w:rPr>
                <w:rFonts w:ascii="Calibri" w:eastAsia="Calibri" w:hAnsi="Calibri" w:cs="Calibri"/>
              </w:rPr>
            </w:pP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F67182" w:rsidRPr="00D53409" w:rsidRDefault="00F67182" w:rsidP="00145543">
            <w:pPr>
              <w:jc w:val="both"/>
              <w:rPr>
                <w:rFonts w:ascii="Calibri" w:eastAsia="Calibri" w:hAnsi="Calibri" w:cs="Calibri"/>
              </w:rPr>
            </w:pPr>
            <w:r w:rsidRPr="00D53409">
              <w:rPr>
                <w:rFonts w:ascii="Calibri" w:eastAsia="Calibri" w:hAnsi="Calibri" w:cs="Calibri"/>
              </w:rPr>
              <w:t>3</w:t>
            </w:r>
          </w:p>
        </w:tc>
      </w:tr>
      <w:tr w:rsidR="00F67182" w:rsidRPr="00D53409" w:rsidTr="00145543">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F67182" w:rsidRPr="00D53409" w:rsidRDefault="00F67182" w:rsidP="00145543">
            <w:pPr>
              <w:jc w:val="both"/>
              <w:rPr>
                <w:rFonts w:ascii="Calibri" w:eastAsia="Calibri" w:hAnsi="Calibri" w:cs="Calibri"/>
                <w:b/>
                <w:sz w:val="24"/>
              </w:rPr>
            </w:pPr>
            <w:r w:rsidRPr="00D53409">
              <w:rPr>
                <w:rFonts w:ascii="Calibri" w:eastAsia="Calibri" w:hAnsi="Calibri" w:cs="Calibri"/>
                <w:b/>
                <w:sz w:val="24"/>
              </w:rPr>
              <w:t>TOTAL</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F67182" w:rsidRPr="00D53409" w:rsidRDefault="00F67182" w:rsidP="00145543">
            <w:pPr>
              <w:jc w:val="both"/>
              <w:rPr>
                <w:rFonts w:ascii="Calibri" w:eastAsia="Calibri" w:hAnsi="Calibri" w:cs="Calibri"/>
              </w:rPr>
            </w:pPr>
            <w:r>
              <w:rPr>
                <w:rFonts w:ascii="Calibri" w:eastAsia="Calibri" w:hAnsi="Calibri" w:cs="Calibri"/>
              </w:rPr>
              <w:t>19</w:t>
            </w:r>
          </w:p>
        </w:tc>
      </w:tr>
    </w:tbl>
    <w:p w:rsidR="00476D4C" w:rsidRPr="00D51F59" w:rsidRDefault="00476D4C" w:rsidP="00476D4C">
      <w:pPr>
        <w:jc w:val="both"/>
        <w:rPr>
          <w:rFonts w:ascii="Calibri" w:eastAsia="Calibri" w:hAnsi="Calibri" w:cs="Calibri"/>
          <w:color w:val="FF0000"/>
          <w:sz w:val="24"/>
        </w:rPr>
      </w:pPr>
    </w:p>
    <w:p w:rsidR="00254FD7" w:rsidRDefault="00254FD7"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476D4C" w:rsidRDefault="00476D4C" w:rsidP="00476D4C">
      <w:pPr>
        <w:jc w:val="both"/>
        <w:rPr>
          <w:rFonts w:ascii="Calibri" w:hAnsi="Calibri" w:cs="Arial"/>
          <w:sz w:val="24"/>
          <w:szCs w:val="24"/>
        </w:rPr>
      </w:pPr>
    </w:p>
    <w:p w:rsidR="00476D4C" w:rsidRPr="004A6E10" w:rsidRDefault="00476D4C" w:rsidP="00476D4C">
      <w:pPr>
        <w:jc w:val="center"/>
        <w:rPr>
          <w:rFonts w:ascii="Calibri" w:hAnsi="Calibri" w:cs="Arial"/>
          <w:b/>
          <w:caps/>
          <w:sz w:val="28"/>
          <w:szCs w:val="28"/>
        </w:rPr>
      </w:pPr>
      <w:r w:rsidRPr="004A6E10">
        <w:rPr>
          <w:rFonts w:ascii="Calibri" w:hAnsi="Calibri" w:cs="Arial"/>
          <w:b/>
          <w:caps/>
          <w:sz w:val="28"/>
          <w:szCs w:val="28"/>
        </w:rPr>
        <w:t>INDICATEURS LOGEMENT</w:t>
      </w:r>
    </w:p>
    <w:p w:rsidR="00476D4C" w:rsidRPr="004A6E10" w:rsidRDefault="00476D4C" w:rsidP="00476D4C">
      <w:pPr>
        <w:jc w:val="both"/>
        <w:rPr>
          <w:rFonts w:ascii="Calibri" w:hAnsi="Calibri" w:cs="Arial"/>
          <w:b/>
          <w:caps/>
          <w:sz w:val="24"/>
          <w:szCs w:val="24"/>
        </w:rPr>
      </w:pPr>
    </w:p>
    <w:p w:rsidR="00476D4C" w:rsidRPr="004A6E10" w:rsidRDefault="00476D4C" w:rsidP="00476D4C">
      <w:pPr>
        <w:rPr>
          <w:rFonts w:ascii="Calibri" w:hAnsi="Calibri"/>
          <w:b/>
          <w:caps/>
          <w:sz w:val="24"/>
          <w:szCs w:val="24"/>
          <w:lang w:val="fr-CH"/>
        </w:rPr>
      </w:pPr>
      <w:r w:rsidRPr="004A6E10">
        <w:rPr>
          <w:rFonts w:ascii="Calibri" w:hAnsi="Calibri"/>
          <w:b/>
          <w:caps/>
          <w:sz w:val="24"/>
          <w:szCs w:val="24"/>
          <w:lang w:val="fr-CH"/>
        </w:rPr>
        <w:t>Objectif opérationnel :</w:t>
      </w:r>
    </w:p>
    <w:p w:rsidR="00476D4C" w:rsidRPr="004A6E10" w:rsidRDefault="00476D4C" w:rsidP="00476D4C">
      <w:pPr>
        <w:rPr>
          <w:rFonts w:ascii="Calibri" w:hAnsi="Calibri"/>
          <w:b/>
          <w:caps/>
          <w:sz w:val="24"/>
          <w:szCs w:val="24"/>
          <w:lang w:val="fr-CH"/>
        </w:rPr>
      </w:pPr>
    </w:p>
    <w:p w:rsidR="00476D4C" w:rsidRDefault="00476D4C" w:rsidP="00476D4C">
      <w:pPr>
        <w:pStyle w:val="Textepardfaut"/>
        <w:rPr>
          <w:rFonts w:ascii="Calibri" w:hAnsi="Calibri"/>
        </w:rPr>
      </w:pPr>
      <w:r w:rsidRPr="004A6E10">
        <w:rPr>
          <w:rFonts w:ascii="Calibri" w:hAnsi="Calibri"/>
        </w:rPr>
        <w:t>1/ Favoriser l’accès au logement  des résidents désireux et prêts à en intégrer un.</w:t>
      </w:r>
    </w:p>
    <w:p w:rsidR="00E501C1" w:rsidRPr="00E501C1" w:rsidRDefault="00E501C1" w:rsidP="00476D4C">
      <w:pPr>
        <w:pStyle w:val="Textepardfaut"/>
        <w:rPr>
          <w:rFonts w:ascii="Calibri" w:hAnsi="Calibri"/>
          <w:b/>
        </w:rPr>
      </w:pPr>
    </w:p>
    <w:p w:rsidR="00E501C1" w:rsidRPr="00E501C1" w:rsidRDefault="00E501C1" w:rsidP="00476D4C">
      <w:pPr>
        <w:pStyle w:val="Textepardfaut"/>
        <w:rPr>
          <w:rFonts w:ascii="Calibri" w:hAnsi="Calibri" w:cs="Lucida Sans Unicode"/>
          <w:b/>
          <w:szCs w:val="24"/>
        </w:rPr>
      </w:pPr>
      <w:r w:rsidRPr="00E501C1">
        <w:rPr>
          <w:rFonts w:ascii="Calibri" w:hAnsi="Calibri" w:cs="Lucida Sans Unicode"/>
          <w:b/>
          <w:szCs w:val="24"/>
        </w:rPr>
        <w:t>TABLEAU 32</w:t>
      </w:r>
    </w:p>
    <w:p w:rsidR="00476D4C" w:rsidRPr="004A6E10" w:rsidRDefault="00476D4C" w:rsidP="00476D4C">
      <w:pPr>
        <w:jc w:val="both"/>
        <w:rPr>
          <w:rFonts w:ascii="Calibri" w:hAnsi="Calibri" w:cs="Arial"/>
          <w:b/>
          <w:sz w:val="24"/>
          <w:szCs w:val="24"/>
        </w:rPr>
      </w:pPr>
    </w:p>
    <w:tbl>
      <w:tblPr>
        <w:tblW w:w="0" w:type="auto"/>
        <w:jc w:val="center"/>
        <w:tblCellMar>
          <w:left w:w="10" w:type="dxa"/>
          <w:right w:w="10" w:type="dxa"/>
        </w:tblCellMar>
        <w:tblLook w:val="0000" w:firstRow="0" w:lastRow="0" w:firstColumn="0" w:lastColumn="0" w:noHBand="0" w:noVBand="0"/>
      </w:tblPr>
      <w:tblGrid>
        <w:gridCol w:w="5607"/>
        <w:gridCol w:w="2976"/>
      </w:tblGrid>
      <w:tr w:rsidR="00476D4C" w:rsidRPr="004A6E10" w:rsidTr="00BE65AE">
        <w:trPr>
          <w:cantSplit/>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b/>
                <w:caps/>
                <w:sz w:val="24"/>
                <w:szCs w:val="24"/>
              </w:rPr>
            </w:pPr>
            <w:r w:rsidRPr="004A6E10">
              <w:rPr>
                <w:rFonts w:ascii="Calibri" w:hAnsi="Calibri" w:cs="Arial"/>
                <w:b/>
                <w:caps/>
                <w:sz w:val="24"/>
                <w:szCs w:val="24"/>
              </w:rPr>
              <w:t>DEMANDES effectuées</w:t>
            </w:r>
          </w:p>
          <w:p w:rsidR="00476D4C" w:rsidRPr="004A6E10" w:rsidRDefault="00476D4C" w:rsidP="00BE65AE">
            <w:pPr>
              <w:jc w:val="both"/>
              <w:rPr>
                <w:rFonts w:ascii="Calibri" w:hAnsi="Calibri" w:cs="Arial"/>
                <w:sz w:val="24"/>
                <w:szCs w:val="24"/>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b/>
                <w:sz w:val="24"/>
                <w:szCs w:val="24"/>
              </w:rPr>
              <w:t xml:space="preserve">Nombre de personnes </w:t>
            </w:r>
          </w:p>
        </w:tc>
      </w:tr>
      <w:tr w:rsidR="00476D4C" w:rsidRPr="004A6E10" w:rsidTr="00BE65AE">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432"/>
              </w:tabs>
              <w:jc w:val="both"/>
              <w:rPr>
                <w:rFonts w:ascii="Calibri" w:hAnsi="Calibri" w:cs="Arial"/>
                <w:sz w:val="24"/>
                <w:szCs w:val="24"/>
              </w:rPr>
            </w:pPr>
            <w:r w:rsidRPr="004A6E10">
              <w:rPr>
                <w:rFonts w:ascii="Calibri" w:hAnsi="Calibri" w:cs="Arial"/>
                <w:sz w:val="24"/>
                <w:szCs w:val="24"/>
              </w:rPr>
              <w:t>Foyer occupationnel</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91E79" w:rsidP="00BE65AE">
            <w:pPr>
              <w:jc w:val="center"/>
              <w:rPr>
                <w:rFonts w:ascii="Calibri" w:hAnsi="Calibri" w:cs="Arial"/>
                <w:sz w:val="24"/>
                <w:szCs w:val="24"/>
              </w:rPr>
            </w:pPr>
            <w:r>
              <w:rPr>
                <w:rFonts w:ascii="Calibri" w:hAnsi="Calibri" w:cs="Arial"/>
                <w:sz w:val="24"/>
                <w:szCs w:val="24"/>
              </w:rPr>
              <w:t>1</w:t>
            </w:r>
          </w:p>
        </w:tc>
      </w:tr>
      <w:tr w:rsidR="00476D4C" w:rsidRPr="004A6E10" w:rsidTr="00BE65AE">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432"/>
              </w:tabs>
              <w:jc w:val="both"/>
              <w:rPr>
                <w:rFonts w:ascii="Calibri" w:hAnsi="Calibri" w:cs="Arial"/>
                <w:sz w:val="24"/>
                <w:szCs w:val="24"/>
              </w:rPr>
            </w:pPr>
            <w:r w:rsidRPr="004A6E10">
              <w:rPr>
                <w:rFonts w:ascii="Calibri" w:hAnsi="Calibri" w:cs="Arial"/>
                <w:sz w:val="24"/>
                <w:szCs w:val="24"/>
              </w:rPr>
              <w:t>Maison de  retraite</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91E79"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576"/>
              </w:tabs>
              <w:jc w:val="both"/>
              <w:rPr>
                <w:rFonts w:ascii="Calibri" w:hAnsi="Calibri" w:cs="Arial"/>
                <w:sz w:val="24"/>
                <w:szCs w:val="24"/>
              </w:rPr>
            </w:pPr>
            <w:r w:rsidRPr="004A6E10">
              <w:rPr>
                <w:rFonts w:ascii="Calibri" w:hAnsi="Calibri" w:cs="Arial"/>
                <w:sz w:val="24"/>
                <w:szCs w:val="24"/>
              </w:rPr>
              <w:t>Logement thérapeutique</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1969BF" w:rsidP="00BE65AE">
            <w:pPr>
              <w:jc w:val="center"/>
              <w:rPr>
                <w:rFonts w:ascii="Calibri" w:hAnsi="Calibri" w:cs="Arial"/>
                <w:sz w:val="24"/>
                <w:szCs w:val="24"/>
              </w:rPr>
            </w:pPr>
            <w:r>
              <w:rPr>
                <w:rFonts w:ascii="Calibri" w:hAnsi="Calibri" w:cs="Arial"/>
                <w:sz w:val="24"/>
                <w:szCs w:val="24"/>
              </w:rPr>
              <w:t>1</w:t>
            </w:r>
          </w:p>
        </w:tc>
      </w:tr>
      <w:tr w:rsidR="00476D4C" w:rsidRPr="004A6E10" w:rsidTr="00BE65AE">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Famille d’accueil</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91E79"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Logement autonome</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91E79"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Logement semi autonome (foyer logement…)</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91E79"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Foyer d’accueil médicalisé</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5411EC"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360"/>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691E79" w:rsidP="00BE65AE">
            <w:pPr>
              <w:jc w:val="both"/>
              <w:rPr>
                <w:rFonts w:ascii="Calibri" w:hAnsi="Calibri" w:cs="Arial"/>
                <w:sz w:val="24"/>
                <w:szCs w:val="24"/>
              </w:rPr>
            </w:pPr>
            <w:r>
              <w:rPr>
                <w:rFonts w:ascii="Calibri" w:hAnsi="Calibri" w:cs="Arial"/>
                <w:sz w:val="24"/>
                <w:szCs w:val="24"/>
              </w:rPr>
              <w:t>Logement social</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1969BF"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340"/>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Pr>
                <w:rFonts w:ascii="Calibri" w:hAnsi="Calibri" w:cs="Arial"/>
                <w:sz w:val="24"/>
                <w:szCs w:val="24"/>
              </w:rPr>
              <w:t>Foyer</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1969BF" w:rsidP="00BE65AE">
            <w:pPr>
              <w:jc w:val="center"/>
              <w:rPr>
                <w:rFonts w:ascii="Calibri" w:hAnsi="Calibri" w:cs="Arial"/>
                <w:sz w:val="24"/>
                <w:szCs w:val="24"/>
              </w:rPr>
            </w:pPr>
            <w:r>
              <w:rPr>
                <w:rFonts w:ascii="Calibri" w:hAnsi="Calibri" w:cs="Arial"/>
                <w:sz w:val="24"/>
                <w:szCs w:val="24"/>
              </w:rPr>
              <w:t>2</w:t>
            </w:r>
          </w:p>
        </w:tc>
      </w:tr>
      <w:tr w:rsidR="00476D4C" w:rsidRPr="004A6E10" w:rsidTr="00BE65AE">
        <w:trPr>
          <w:trHeight w:val="300"/>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 xml:space="preserve"> Maison Relais</w:t>
            </w:r>
            <w:r w:rsidR="00691E79">
              <w:rPr>
                <w:rFonts w:ascii="Calibri" w:hAnsi="Calibri" w:cs="Arial"/>
                <w:sz w:val="24"/>
                <w:szCs w:val="24"/>
              </w:rPr>
              <w:t>/ résidence accueil</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1969BF" w:rsidP="00BE65AE">
            <w:pPr>
              <w:jc w:val="center"/>
              <w:rPr>
                <w:rFonts w:ascii="Calibri" w:hAnsi="Calibri" w:cs="Arial"/>
                <w:sz w:val="24"/>
                <w:szCs w:val="24"/>
              </w:rPr>
            </w:pPr>
            <w:r>
              <w:rPr>
                <w:rFonts w:ascii="Calibri" w:hAnsi="Calibri" w:cs="Arial"/>
                <w:sz w:val="24"/>
                <w:szCs w:val="24"/>
              </w:rPr>
              <w:t>1</w:t>
            </w:r>
          </w:p>
        </w:tc>
      </w:tr>
      <w:tr w:rsidR="00476D4C" w:rsidRPr="004A6E10" w:rsidTr="00BE65AE">
        <w:trPr>
          <w:trHeight w:val="1"/>
          <w:jc w:val="center"/>
        </w:trPr>
        <w:tc>
          <w:tcPr>
            <w:tcW w:w="5607"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5411EC">
            <w:pPr>
              <w:jc w:val="both"/>
              <w:rPr>
                <w:rFonts w:ascii="Calibri" w:hAnsi="Calibri" w:cs="Arial"/>
                <w:sz w:val="24"/>
                <w:szCs w:val="24"/>
              </w:rPr>
            </w:pPr>
            <w:r w:rsidRPr="004A6E10">
              <w:rPr>
                <w:rFonts w:ascii="Calibri" w:hAnsi="Calibri" w:cs="Arial"/>
                <w:sz w:val="24"/>
                <w:szCs w:val="24"/>
              </w:rPr>
              <w:t>Autre (préciser F.S.L…)</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71FF5" w:rsidRPr="004A6E10" w:rsidRDefault="00E71FF5" w:rsidP="00BE65AE">
            <w:pPr>
              <w:jc w:val="center"/>
              <w:rPr>
                <w:rFonts w:ascii="Calibri" w:hAnsi="Calibri" w:cs="Arial"/>
                <w:sz w:val="24"/>
                <w:szCs w:val="24"/>
              </w:rPr>
            </w:pPr>
            <w:r>
              <w:rPr>
                <w:rFonts w:ascii="Calibri" w:hAnsi="Calibri" w:cs="Arial"/>
                <w:sz w:val="24"/>
                <w:szCs w:val="24"/>
              </w:rPr>
              <w:t>2 ESAT</w:t>
            </w:r>
          </w:p>
        </w:tc>
      </w:tr>
    </w:tbl>
    <w:p w:rsidR="00476D4C" w:rsidRPr="004A6E10" w:rsidRDefault="00476D4C" w:rsidP="00476D4C">
      <w:pPr>
        <w:jc w:val="both"/>
        <w:rPr>
          <w:rFonts w:ascii="Calibri" w:hAnsi="Calibri" w:cs="Arial"/>
          <w:sz w:val="24"/>
          <w:szCs w:val="24"/>
        </w:rPr>
      </w:pPr>
    </w:p>
    <w:p w:rsidR="00476D4C" w:rsidRPr="004A6E10" w:rsidRDefault="00476D4C" w:rsidP="00476D4C">
      <w:pPr>
        <w:jc w:val="both"/>
        <w:rPr>
          <w:rFonts w:ascii="Calibri" w:hAnsi="Calibri" w:cs="Arial"/>
          <w:b/>
          <w:sz w:val="24"/>
          <w:szCs w:val="24"/>
        </w:rPr>
      </w:pPr>
    </w:p>
    <w:p w:rsidR="00476D4C" w:rsidRPr="004A6E10" w:rsidRDefault="00476D4C" w:rsidP="00476D4C">
      <w:pPr>
        <w:jc w:val="both"/>
        <w:rPr>
          <w:rFonts w:ascii="Calibri" w:hAnsi="Calibri" w:cs="Arial"/>
          <w:b/>
          <w:sz w:val="24"/>
          <w:szCs w:val="24"/>
        </w:rPr>
      </w:pPr>
      <w:r w:rsidRPr="004A6E10">
        <w:rPr>
          <w:rFonts w:ascii="Calibri" w:hAnsi="Calibri" w:cs="Arial"/>
          <w:b/>
          <w:sz w:val="24"/>
          <w:szCs w:val="24"/>
          <w:u w:val="single"/>
        </w:rPr>
        <w:t xml:space="preserve">COMMENTAIRES SUR TABLEAU: </w:t>
      </w:r>
      <w:r w:rsidRPr="004A6E10">
        <w:rPr>
          <w:rFonts w:ascii="Calibri" w:hAnsi="Calibri" w:cs="Arial"/>
          <w:b/>
          <w:sz w:val="24"/>
          <w:szCs w:val="24"/>
        </w:rPr>
        <w:t>(résumer pour chaque personne les démarches entreprises, les freins, les points positifs.)</w:t>
      </w:r>
    </w:p>
    <w:p w:rsidR="00476D4C" w:rsidRDefault="00476D4C" w:rsidP="00476D4C">
      <w:pPr>
        <w:spacing w:line="360" w:lineRule="auto"/>
        <w:jc w:val="both"/>
        <w:rPr>
          <w:sz w:val="24"/>
          <w:szCs w:val="24"/>
        </w:rPr>
      </w:pPr>
    </w:p>
    <w:p w:rsidR="00691E79" w:rsidRDefault="00691E79" w:rsidP="00691E79">
      <w:pPr>
        <w:jc w:val="both"/>
        <w:rPr>
          <w:sz w:val="24"/>
          <w:szCs w:val="24"/>
        </w:rPr>
      </w:pPr>
      <w:r>
        <w:rPr>
          <w:sz w:val="24"/>
          <w:szCs w:val="24"/>
        </w:rPr>
        <w:t>Pour M.C, nous sommes à la recherche d’un foyer occupationnel, les dossiers ont é</w:t>
      </w:r>
      <w:r w:rsidR="00E71FF5">
        <w:rPr>
          <w:sz w:val="24"/>
          <w:szCs w:val="24"/>
        </w:rPr>
        <w:t xml:space="preserve">té déposés. </w:t>
      </w:r>
      <w:r w:rsidR="00AA5298">
        <w:rPr>
          <w:sz w:val="24"/>
          <w:szCs w:val="24"/>
        </w:rPr>
        <w:t>Il a pu effectuer 2</w:t>
      </w:r>
      <w:r w:rsidR="001969BF">
        <w:rPr>
          <w:sz w:val="24"/>
          <w:szCs w:val="24"/>
        </w:rPr>
        <w:t xml:space="preserve"> essai</w:t>
      </w:r>
      <w:r w:rsidR="00AA5298">
        <w:rPr>
          <w:sz w:val="24"/>
          <w:szCs w:val="24"/>
        </w:rPr>
        <w:t>s</w:t>
      </w:r>
      <w:r w:rsidR="001969BF">
        <w:rPr>
          <w:sz w:val="24"/>
          <w:szCs w:val="24"/>
        </w:rPr>
        <w:t xml:space="preserve"> en février</w:t>
      </w:r>
      <w:r w:rsidR="00AA5298">
        <w:rPr>
          <w:sz w:val="24"/>
          <w:szCs w:val="24"/>
        </w:rPr>
        <w:t xml:space="preserve"> et en septembre</w:t>
      </w:r>
      <w:r w:rsidR="001969BF">
        <w:rPr>
          <w:sz w:val="24"/>
          <w:szCs w:val="24"/>
        </w:rPr>
        <w:t xml:space="preserve"> dans l’un d’eux mais doit </w:t>
      </w:r>
      <w:r w:rsidR="00AA5298">
        <w:rPr>
          <w:sz w:val="24"/>
          <w:szCs w:val="24"/>
        </w:rPr>
        <w:t>d’abord être sevré de son traitement de substitution avant d’envisager une entrée au sein de cet établissement.</w:t>
      </w:r>
    </w:p>
    <w:p w:rsidR="001E7171" w:rsidRDefault="001E7171" w:rsidP="001969BF">
      <w:pPr>
        <w:jc w:val="both"/>
        <w:rPr>
          <w:sz w:val="24"/>
          <w:szCs w:val="24"/>
        </w:rPr>
      </w:pPr>
    </w:p>
    <w:p w:rsidR="001969BF" w:rsidRDefault="001E7171" w:rsidP="001969BF">
      <w:pPr>
        <w:jc w:val="both"/>
        <w:rPr>
          <w:sz w:val="24"/>
          <w:szCs w:val="24"/>
        </w:rPr>
      </w:pPr>
      <w:r>
        <w:rPr>
          <w:sz w:val="24"/>
          <w:szCs w:val="24"/>
        </w:rPr>
        <w:t xml:space="preserve">Deux résidents désireux d'intégrer un autre foyer ont été </w:t>
      </w:r>
      <w:proofErr w:type="gramStart"/>
      <w:r>
        <w:rPr>
          <w:sz w:val="24"/>
          <w:szCs w:val="24"/>
        </w:rPr>
        <w:t>accompa</w:t>
      </w:r>
      <w:r w:rsidR="00E102E5">
        <w:rPr>
          <w:sz w:val="24"/>
          <w:szCs w:val="24"/>
        </w:rPr>
        <w:t>gné</w:t>
      </w:r>
      <w:proofErr w:type="gramEnd"/>
      <w:r w:rsidR="00E102E5">
        <w:rPr>
          <w:sz w:val="24"/>
          <w:szCs w:val="24"/>
        </w:rPr>
        <w:t xml:space="preserve"> dans cette démarche. Pour Messieurs </w:t>
      </w:r>
      <w:r w:rsidR="001969BF">
        <w:rPr>
          <w:sz w:val="24"/>
          <w:szCs w:val="24"/>
        </w:rPr>
        <w:t>F et Ha</w:t>
      </w:r>
      <w:r w:rsidR="00E102E5">
        <w:rPr>
          <w:sz w:val="24"/>
          <w:szCs w:val="24"/>
        </w:rPr>
        <w:t>, nous avons instruit des</w:t>
      </w:r>
      <w:r>
        <w:rPr>
          <w:sz w:val="24"/>
          <w:szCs w:val="24"/>
        </w:rPr>
        <w:t xml:space="preserve"> demande</w:t>
      </w:r>
      <w:r w:rsidR="00E102E5">
        <w:rPr>
          <w:sz w:val="24"/>
          <w:szCs w:val="24"/>
        </w:rPr>
        <w:t>s</w:t>
      </w:r>
      <w:r>
        <w:rPr>
          <w:sz w:val="24"/>
          <w:szCs w:val="24"/>
        </w:rPr>
        <w:t xml:space="preserve"> de foyer de stabilisation</w:t>
      </w:r>
      <w:r w:rsidR="00E102E5">
        <w:rPr>
          <w:sz w:val="24"/>
          <w:szCs w:val="24"/>
        </w:rPr>
        <w:t xml:space="preserve"> ou CHRS</w:t>
      </w:r>
      <w:r w:rsidR="001969BF">
        <w:rPr>
          <w:sz w:val="24"/>
          <w:szCs w:val="24"/>
        </w:rPr>
        <w:t xml:space="preserve"> sur Toulon. M.F. a finalement souhaitait stopper cette demande et orienter sa candidature vers un Appartement de coordination thérapeutique sur Fréjus, qu’il a intégré en mai.</w:t>
      </w:r>
    </w:p>
    <w:p w:rsidR="00AA5298" w:rsidRDefault="00AA5298" w:rsidP="001969BF">
      <w:pPr>
        <w:jc w:val="both"/>
        <w:rPr>
          <w:sz w:val="24"/>
          <w:szCs w:val="24"/>
        </w:rPr>
      </w:pPr>
      <w:r>
        <w:rPr>
          <w:sz w:val="24"/>
          <w:szCs w:val="24"/>
        </w:rPr>
        <w:t xml:space="preserve">Pour </w:t>
      </w:r>
      <w:proofErr w:type="spellStart"/>
      <w:r>
        <w:rPr>
          <w:sz w:val="24"/>
          <w:szCs w:val="24"/>
        </w:rPr>
        <w:t>M.Ha</w:t>
      </w:r>
      <w:proofErr w:type="spellEnd"/>
      <w:r>
        <w:rPr>
          <w:sz w:val="24"/>
          <w:szCs w:val="24"/>
        </w:rPr>
        <w:t>, après discussion avec le SIAO, nous avons conclu que Monsieur relève davantage d’un FAM et les recherches ont été réorientées dans ce sens.</w:t>
      </w:r>
    </w:p>
    <w:p w:rsidR="001969BF" w:rsidRDefault="001969BF" w:rsidP="00691E79">
      <w:pPr>
        <w:jc w:val="both"/>
        <w:rPr>
          <w:sz w:val="24"/>
          <w:szCs w:val="24"/>
        </w:rPr>
      </w:pPr>
    </w:p>
    <w:p w:rsidR="00691E79" w:rsidRDefault="00AA5298" w:rsidP="00691E79">
      <w:pPr>
        <w:jc w:val="both"/>
        <w:rPr>
          <w:sz w:val="24"/>
          <w:szCs w:val="24"/>
        </w:rPr>
      </w:pPr>
      <w:r>
        <w:rPr>
          <w:sz w:val="24"/>
          <w:szCs w:val="24"/>
        </w:rPr>
        <w:t>Une demande</w:t>
      </w:r>
      <w:r w:rsidR="001969BF">
        <w:rPr>
          <w:sz w:val="24"/>
          <w:szCs w:val="24"/>
        </w:rPr>
        <w:t xml:space="preserve"> de </w:t>
      </w:r>
      <w:r w:rsidR="00691E79">
        <w:rPr>
          <w:sz w:val="24"/>
          <w:szCs w:val="24"/>
        </w:rPr>
        <w:t>mai</w:t>
      </w:r>
      <w:r w:rsidR="001969BF">
        <w:rPr>
          <w:sz w:val="24"/>
          <w:szCs w:val="24"/>
        </w:rPr>
        <w:t>son relais</w:t>
      </w:r>
      <w:r>
        <w:rPr>
          <w:sz w:val="24"/>
          <w:szCs w:val="24"/>
        </w:rPr>
        <w:t xml:space="preserve"> était</w:t>
      </w:r>
      <w:r w:rsidR="001E7171">
        <w:rPr>
          <w:sz w:val="24"/>
          <w:szCs w:val="24"/>
        </w:rPr>
        <w:t xml:space="preserve"> toujours en cours sur Toulon pour M.V</w:t>
      </w:r>
      <w:r w:rsidR="00691E79">
        <w:rPr>
          <w:sz w:val="24"/>
          <w:szCs w:val="24"/>
        </w:rPr>
        <w:t>.</w:t>
      </w:r>
      <w:r>
        <w:rPr>
          <w:sz w:val="24"/>
          <w:szCs w:val="24"/>
        </w:rPr>
        <w:t xml:space="preserve"> qui a finalement quitté la structure en septembre (une fois son suivi judiciaire terminé) pour s’installer chez son frère.</w:t>
      </w:r>
    </w:p>
    <w:p w:rsidR="00691E79" w:rsidRDefault="00691E79" w:rsidP="00691E79">
      <w:pPr>
        <w:jc w:val="both"/>
        <w:rPr>
          <w:sz w:val="24"/>
          <w:szCs w:val="24"/>
        </w:rPr>
      </w:pPr>
    </w:p>
    <w:p w:rsidR="001E7171" w:rsidRDefault="001E7171" w:rsidP="00691E79">
      <w:pPr>
        <w:jc w:val="both"/>
        <w:rPr>
          <w:sz w:val="24"/>
          <w:szCs w:val="24"/>
        </w:rPr>
      </w:pPr>
      <w:r>
        <w:rPr>
          <w:sz w:val="24"/>
          <w:szCs w:val="24"/>
        </w:rPr>
        <w:t xml:space="preserve">Deux projets d'intégrer un ESAT avec foyer d'hébergement sont également en cours pour Messieurs D et </w:t>
      </w:r>
      <w:proofErr w:type="spellStart"/>
      <w:r>
        <w:rPr>
          <w:sz w:val="24"/>
          <w:szCs w:val="24"/>
        </w:rPr>
        <w:t>H</w:t>
      </w:r>
      <w:r w:rsidR="001969BF">
        <w:rPr>
          <w:sz w:val="24"/>
          <w:szCs w:val="24"/>
        </w:rPr>
        <w:t>c</w:t>
      </w:r>
      <w:proofErr w:type="spellEnd"/>
      <w:r>
        <w:rPr>
          <w:sz w:val="24"/>
          <w:szCs w:val="24"/>
        </w:rPr>
        <w:t>.</w:t>
      </w:r>
    </w:p>
    <w:p w:rsidR="00476D4C" w:rsidRDefault="00476D4C" w:rsidP="00476D4C">
      <w:pPr>
        <w:spacing w:line="360" w:lineRule="auto"/>
        <w:jc w:val="both"/>
        <w:rPr>
          <w:b/>
          <w:sz w:val="24"/>
          <w:szCs w:val="24"/>
        </w:rPr>
      </w:pPr>
    </w:p>
    <w:p w:rsidR="00276A7C" w:rsidRDefault="00276A7C" w:rsidP="00476D4C">
      <w:pPr>
        <w:spacing w:line="360" w:lineRule="auto"/>
        <w:jc w:val="both"/>
        <w:rPr>
          <w:b/>
          <w:sz w:val="24"/>
          <w:szCs w:val="24"/>
        </w:rPr>
      </w:pPr>
    </w:p>
    <w:p w:rsidR="00276A7C" w:rsidRDefault="00276A7C" w:rsidP="00476D4C">
      <w:pPr>
        <w:spacing w:line="360" w:lineRule="auto"/>
        <w:jc w:val="both"/>
        <w:rPr>
          <w:b/>
          <w:sz w:val="24"/>
          <w:szCs w:val="24"/>
        </w:rPr>
      </w:pPr>
    </w:p>
    <w:p w:rsidR="00276A7C" w:rsidRDefault="00276A7C" w:rsidP="00476D4C">
      <w:pPr>
        <w:spacing w:line="360" w:lineRule="auto"/>
        <w:jc w:val="both"/>
        <w:rPr>
          <w:b/>
          <w:sz w:val="24"/>
          <w:szCs w:val="24"/>
        </w:rPr>
      </w:pPr>
    </w:p>
    <w:p w:rsidR="00276A7C" w:rsidRDefault="00276A7C" w:rsidP="00476D4C">
      <w:pPr>
        <w:spacing w:line="360" w:lineRule="auto"/>
        <w:jc w:val="both"/>
        <w:rPr>
          <w:b/>
          <w:sz w:val="24"/>
          <w:szCs w:val="24"/>
        </w:rPr>
      </w:pPr>
    </w:p>
    <w:p w:rsidR="00276A7C" w:rsidRDefault="00276A7C" w:rsidP="00476D4C">
      <w:pPr>
        <w:spacing w:line="360" w:lineRule="auto"/>
        <w:jc w:val="both"/>
        <w:rPr>
          <w:b/>
          <w:sz w:val="24"/>
          <w:szCs w:val="24"/>
        </w:rPr>
      </w:pPr>
    </w:p>
    <w:p w:rsidR="00276A7C" w:rsidRPr="00E501C1" w:rsidRDefault="00276A7C" w:rsidP="00476D4C">
      <w:pPr>
        <w:spacing w:line="360" w:lineRule="auto"/>
        <w:jc w:val="both"/>
        <w:rPr>
          <w:b/>
          <w:sz w:val="24"/>
          <w:szCs w:val="24"/>
        </w:rPr>
      </w:pPr>
    </w:p>
    <w:p w:rsidR="00E501C1" w:rsidRPr="00E501C1" w:rsidRDefault="00E501C1" w:rsidP="00476D4C">
      <w:pPr>
        <w:spacing w:line="360" w:lineRule="auto"/>
        <w:jc w:val="both"/>
        <w:rPr>
          <w:b/>
          <w:sz w:val="24"/>
          <w:szCs w:val="24"/>
        </w:rPr>
      </w:pPr>
      <w:r w:rsidRPr="00E501C1">
        <w:rPr>
          <w:b/>
          <w:sz w:val="24"/>
          <w:szCs w:val="24"/>
        </w:rPr>
        <w:t>TABLEAU 33</w:t>
      </w:r>
    </w:p>
    <w:p w:rsidR="00476D4C" w:rsidRPr="004A6E10" w:rsidRDefault="00476D4C" w:rsidP="00476D4C">
      <w:pPr>
        <w:jc w:val="both"/>
        <w:rPr>
          <w:rFonts w:ascii="Calibri" w:hAnsi="Calibri" w:cs="Arial"/>
          <w:b/>
          <w:sz w:val="24"/>
          <w:szCs w:val="24"/>
        </w:rPr>
      </w:pPr>
    </w:p>
    <w:tbl>
      <w:tblPr>
        <w:tblW w:w="0" w:type="auto"/>
        <w:jc w:val="center"/>
        <w:tblCellMar>
          <w:left w:w="10" w:type="dxa"/>
          <w:right w:w="10" w:type="dxa"/>
        </w:tblCellMar>
        <w:tblLook w:val="0000" w:firstRow="0" w:lastRow="0" w:firstColumn="0" w:lastColumn="0" w:noHBand="0" w:noVBand="0"/>
      </w:tblPr>
      <w:tblGrid>
        <w:gridCol w:w="5283"/>
        <w:gridCol w:w="3157"/>
      </w:tblGrid>
      <w:tr w:rsidR="00476D4C" w:rsidRPr="004A6E10" w:rsidTr="00BE65AE">
        <w:trPr>
          <w:cantSplit/>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b/>
                <w:caps/>
                <w:sz w:val="24"/>
                <w:szCs w:val="24"/>
              </w:rPr>
            </w:pPr>
            <w:r w:rsidRPr="004A6E10">
              <w:rPr>
                <w:rFonts w:ascii="Calibri" w:hAnsi="Calibri" w:cs="Arial"/>
                <w:b/>
                <w:caps/>
                <w:sz w:val="24"/>
                <w:szCs w:val="24"/>
              </w:rPr>
              <w:t xml:space="preserve">DEPARTS </w:t>
            </w:r>
          </w:p>
          <w:p w:rsidR="00476D4C" w:rsidRPr="004A6E10" w:rsidRDefault="00476D4C" w:rsidP="00BE65AE">
            <w:pPr>
              <w:jc w:val="both"/>
              <w:rPr>
                <w:rFonts w:ascii="Calibri" w:hAnsi="Calibri" w:cs="Arial"/>
                <w:sz w:val="24"/>
                <w:szCs w:val="24"/>
              </w:rPr>
            </w:pP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b/>
                <w:sz w:val="24"/>
                <w:szCs w:val="24"/>
              </w:rPr>
              <w:t xml:space="preserve">Nombre de personnes </w:t>
            </w:r>
          </w:p>
        </w:tc>
      </w:tr>
      <w:tr w:rsidR="00476D4C" w:rsidRPr="004A6E10" w:rsidTr="00BE65AE">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432"/>
              </w:tabs>
              <w:jc w:val="both"/>
              <w:rPr>
                <w:rFonts w:ascii="Calibri" w:hAnsi="Calibri" w:cs="Arial"/>
                <w:sz w:val="24"/>
                <w:szCs w:val="24"/>
              </w:rPr>
            </w:pPr>
            <w:r w:rsidRPr="004A6E10">
              <w:rPr>
                <w:rFonts w:ascii="Calibri" w:hAnsi="Calibri" w:cs="Arial"/>
                <w:sz w:val="24"/>
                <w:szCs w:val="24"/>
              </w:rPr>
              <w:t>Foyer occupationnel</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91E79"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432"/>
              </w:tabs>
              <w:jc w:val="both"/>
              <w:rPr>
                <w:rFonts w:ascii="Calibri" w:hAnsi="Calibri" w:cs="Arial"/>
                <w:sz w:val="24"/>
                <w:szCs w:val="24"/>
              </w:rPr>
            </w:pPr>
            <w:r w:rsidRPr="004A6E10">
              <w:rPr>
                <w:rFonts w:ascii="Calibri" w:hAnsi="Calibri" w:cs="Arial"/>
                <w:sz w:val="24"/>
                <w:szCs w:val="24"/>
              </w:rPr>
              <w:t>Maison de  retraite</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91E79"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Logement thérapeutique</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1969BF" w:rsidP="00BE65AE">
            <w:pPr>
              <w:jc w:val="center"/>
              <w:rPr>
                <w:rFonts w:ascii="Calibri" w:hAnsi="Calibri" w:cs="Arial"/>
                <w:sz w:val="24"/>
                <w:szCs w:val="24"/>
              </w:rPr>
            </w:pPr>
            <w:r>
              <w:rPr>
                <w:rFonts w:ascii="Calibri" w:hAnsi="Calibri" w:cs="Arial"/>
                <w:sz w:val="24"/>
                <w:szCs w:val="24"/>
              </w:rPr>
              <w:t>1</w:t>
            </w:r>
          </w:p>
        </w:tc>
      </w:tr>
      <w:tr w:rsidR="00476D4C" w:rsidRPr="004A6E10" w:rsidTr="00BE65AE">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Famille d’accueil</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91E79"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Logement autonome</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91E79"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Logement semi autonome (foyer logement…)</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91E79"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Foyer d’accueil médicalisé</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91E79"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380"/>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H.L.M</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91E79"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60"/>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ESAT</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691E79"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240"/>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Maison relais</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1969BF" w:rsidP="00691E79">
            <w:pPr>
              <w:jc w:val="center"/>
              <w:rPr>
                <w:rFonts w:ascii="Calibri" w:hAnsi="Calibri" w:cs="Arial"/>
                <w:sz w:val="24"/>
                <w:szCs w:val="24"/>
              </w:rPr>
            </w:pPr>
            <w:r>
              <w:rPr>
                <w:rFonts w:ascii="Calibri" w:hAnsi="Calibri" w:cs="Arial"/>
                <w:sz w:val="24"/>
                <w:szCs w:val="24"/>
              </w:rPr>
              <w:t>0</w:t>
            </w:r>
          </w:p>
        </w:tc>
      </w:tr>
      <w:tr w:rsidR="00476D4C" w:rsidRPr="004A6E10" w:rsidTr="00BE65AE">
        <w:trPr>
          <w:trHeight w:val="300"/>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Retour famille (couple…)</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AA5298" w:rsidP="00BE65AE">
            <w:pPr>
              <w:jc w:val="center"/>
              <w:rPr>
                <w:rFonts w:ascii="Calibri" w:hAnsi="Calibri" w:cs="Arial"/>
                <w:sz w:val="24"/>
                <w:szCs w:val="24"/>
              </w:rPr>
            </w:pPr>
            <w:r>
              <w:rPr>
                <w:rFonts w:ascii="Calibri" w:hAnsi="Calibri" w:cs="Arial"/>
                <w:sz w:val="24"/>
                <w:szCs w:val="24"/>
              </w:rPr>
              <w:t>2</w:t>
            </w:r>
          </w:p>
        </w:tc>
      </w:tr>
      <w:tr w:rsidR="00476D4C" w:rsidRPr="004A6E10" w:rsidTr="00BE65AE">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A la rue</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AA5298" w:rsidP="00BE65AE">
            <w:pPr>
              <w:jc w:val="center"/>
              <w:rPr>
                <w:rFonts w:ascii="Calibri" w:hAnsi="Calibri" w:cs="Arial"/>
                <w:sz w:val="24"/>
                <w:szCs w:val="24"/>
              </w:rPr>
            </w:pPr>
            <w:r>
              <w:rPr>
                <w:rFonts w:ascii="Calibri" w:hAnsi="Calibri" w:cs="Arial"/>
                <w:sz w:val="24"/>
                <w:szCs w:val="24"/>
              </w:rPr>
              <w:t>3</w:t>
            </w:r>
          </w:p>
        </w:tc>
      </w:tr>
      <w:tr w:rsidR="00476D4C" w:rsidRPr="004A6E10" w:rsidTr="00BE65AE">
        <w:trPr>
          <w:trHeight w:val="1"/>
          <w:jc w:val="center"/>
        </w:trPr>
        <w:tc>
          <w:tcPr>
            <w:tcW w:w="5283"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Pr>
                <w:rFonts w:ascii="Calibri" w:hAnsi="Calibri" w:cs="Arial"/>
                <w:sz w:val="24"/>
                <w:szCs w:val="24"/>
              </w:rPr>
              <w:t>Au</w:t>
            </w:r>
            <w:r w:rsidR="00691E79">
              <w:rPr>
                <w:rFonts w:ascii="Calibri" w:hAnsi="Calibri" w:cs="Arial"/>
                <w:sz w:val="24"/>
                <w:szCs w:val="24"/>
              </w:rPr>
              <w:t xml:space="preserve">tre (préciser) : </w:t>
            </w:r>
          </w:p>
        </w:tc>
        <w:tc>
          <w:tcPr>
            <w:tcW w:w="315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E102E5" w:rsidRPr="004A6E10" w:rsidRDefault="001969BF" w:rsidP="00BE65AE">
            <w:pPr>
              <w:jc w:val="center"/>
              <w:rPr>
                <w:rFonts w:ascii="Calibri" w:hAnsi="Calibri" w:cs="Arial"/>
                <w:sz w:val="24"/>
                <w:szCs w:val="24"/>
              </w:rPr>
            </w:pPr>
            <w:r>
              <w:rPr>
                <w:rFonts w:ascii="Calibri" w:hAnsi="Calibri" w:cs="Arial"/>
                <w:sz w:val="24"/>
                <w:szCs w:val="24"/>
              </w:rPr>
              <w:t>0</w:t>
            </w:r>
          </w:p>
        </w:tc>
      </w:tr>
    </w:tbl>
    <w:p w:rsidR="00476D4C" w:rsidRPr="004A6E10" w:rsidRDefault="00476D4C" w:rsidP="00476D4C">
      <w:pPr>
        <w:jc w:val="both"/>
        <w:rPr>
          <w:rFonts w:ascii="Calibri" w:hAnsi="Calibri" w:cs="Arial"/>
          <w:sz w:val="24"/>
          <w:szCs w:val="24"/>
        </w:rPr>
      </w:pPr>
    </w:p>
    <w:p w:rsidR="00AD774D" w:rsidRDefault="00AD774D" w:rsidP="00476D4C">
      <w:pPr>
        <w:jc w:val="both"/>
        <w:rPr>
          <w:rFonts w:ascii="Calibri" w:hAnsi="Calibri" w:cs="Arial"/>
          <w:b/>
          <w:sz w:val="24"/>
          <w:szCs w:val="24"/>
        </w:rPr>
      </w:pPr>
    </w:p>
    <w:p w:rsidR="00AD774D" w:rsidRPr="004A6E10" w:rsidRDefault="00AD774D" w:rsidP="00476D4C">
      <w:pPr>
        <w:jc w:val="both"/>
        <w:rPr>
          <w:rFonts w:ascii="Calibri" w:hAnsi="Calibri" w:cs="Arial"/>
          <w:b/>
          <w:sz w:val="24"/>
          <w:szCs w:val="24"/>
        </w:rPr>
      </w:pPr>
    </w:p>
    <w:p w:rsidR="00476D4C" w:rsidRPr="004A6E10" w:rsidRDefault="00476D4C" w:rsidP="00476D4C">
      <w:pPr>
        <w:jc w:val="center"/>
        <w:rPr>
          <w:rFonts w:ascii="Calibri" w:hAnsi="Calibri" w:cs="Arial"/>
          <w:b/>
          <w:caps/>
          <w:sz w:val="28"/>
          <w:szCs w:val="28"/>
        </w:rPr>
      </w:pPr>
      <w:r w:rsidRPr="004A6E10">
        <w:rPr>
          <w:rFonts w:ascii="Calibri" w:hAnsi="Calibri" w:cs="Arial"/>
          <w:b/>
          <w:caps/>
          <w:sz w:val="28"/>
          <w:szCs w:val="28"/>
        </w:rPr>
        <w:t>INDICATEURS EMPLOI ET FORMATION.</w:t>
      </w:r>
    </w:p>
    <w:p w:rsidR="00476D4C" w:rsidRPr="004A6E10" w:rsidRDefault="00476D4C" w:rsidP="00476D4C">
      <w:pPr>
        <w:jc w:val="both"/>
        <w:rPr>
          <w:rFonts w:ascii="Calibri" w:hAnsi="Calibri" w:cs="Arial"/>
          <w:b/>
          <w:caps/>
          <w:sz w:val="24"/>
          <w:szCs w:val="24"/>
        </w:rPr>
      </w:pPr>
    </w:p>
    <w:p w:rsidR="00476D4C" w:rsidRPr="004A6E10" w:rsidRDefault="00476D4C" w:rsidP="00476D4C">
      <w:pPr>
        <w:rPr>
          <w:rFonts w:ascii="Calibri" w:hAnsi="Calibri"/>
          <w:b/>
          <w:caps/>
          <w:sz w:val="24"/>
          <w:szCs w:val="24"/>
          <w:lang w:val="fr-CH"/>
        </w:rPr>
      </w:pPr>
      <w:r w:rsidRPr="004A6E10">
        <w:rPr>
          <w:rFonts w:ascii="Calibri" w:hAnsi="Calibri"/>
          <w:b/>
          <w:caps/>
          <w:sz w:val="24"/>
          <w:szCs w:val="24"/>
          <w:lang w:val="fr-CH"/>
        </w:rPr>
        <w:t xml:space="preserve">Objectif opérationnel : </w:t>
      </w:r>
    </w:p>
    <w:p w:rsidR="00476D4C" w:rsidRPr="004A6E10" w:rsidRDefault="00476D4C" w:rsidP="00476D4C">
      <w:pPr>
        <w:rPr>
          <w:rFonts w:ascii="Calibri" w:hAnsi="Calibri"/>
          <w:b/>
          <w:caps/>
          <w:sz w:val="24"/>
          <w:szCs w:val="24"/>
          <w:lang w:val="fr-CH"/>
        </w:rPr>
      </w:pPr>
    </w:p>
    <w:p w:rsidR="00476D4C" w:rsidRPr="004A6E10" w:rsidRDefault="00476D4C" w:rsidP="00476D4C">
      <w:pPr>
        <w:rPr>
          <w:rFonts w:ascii="Calibri" w:hAnsi="Calibri"/>
          <w:b/>
          <w:sz w:val="24"/>
          <w:szCs w:val="24"/>
          <w:lang w:val="fr-CH"/>
        </w:rPr>
      </w:pPr>
      <w:r w:rsidRPr="004A6E10">
        <w:rPr>
          <w:rFonts w:ascii="Calibri" w:hAnsi="Calibri"/>
          <w:b/>
          <w:sz w:val="24"/>
          <w:szCs w:val="24"/>
          <w:lang w:val="fr-CH"/>
        </w:rPr>
        <w:t>1/ Evaluer les capacités des résidents ;</w:t>
      </w:r>
    </w:p>
    <w:p w:rsidR="00476D4C" w:rsidRPr="004A6E10" w:rsidRDefault="00476D4C" w:rsidP="00476D4C">
      <w:pPr>
        <w:jc w:val="both"/>
        <w:rPr>
          <w:rFonts w:ascii="Calibri" w:hAnsi="Calibri"/>
          <w:b/>
          <w:sz w:val="24"/>
          <w:szCs w:val="24"/>
          <w:lang w:val="fr-CH"/>
        </w:rPr>
      </w:pPr>
      <w:r w:rsidRPr="004A6E10">
        <w:rPr>
          <w:rFonts w:ascii="Calibri" w:hAnsi="Calibri" w:cs="Arial"/>
          <w:b/>
          <w:caps/>
          <w:sz w:val="24"/>
          <w:szCs w:val="24"/>
        </w:rPr>
        <w:t xml:space="preserve">2/ </w:t>
      </w:r>
      <w:r w:rsidRPr="004A6E10">
        <w:rPr>
          <w:rFonts w:ascii="Calibri" w:hAnsi="Calibri"/>
          <w:b/>
          <w:sz w:val="24"/>
          <w:szCs w:val="24"/>
          <w:lang w:val="fr-CH"/>
        </w:rPr>
        <w:t>Accompagner les résidents dans la recherche d’un emploi, d’un chantier d’insertion ou d’un reclassement.</w:t>
      </w:r>
    </w:p>
    <w:p w:rsidR="00476D4C" w:rsidRDefault="00476D4C" w:rsidP="00476D4C">
      <w:pPr>
        <w:jc w:val="both"/>
        <w:rPr>
          <w:rFonts w:ascii="Calibri" w:hAnsi="Calibri" w:cs="Arial"/>
          <w:b/>
          <w:caps/>
          <w:sz w:val="24"/>
          <w:szCs w:val="24"/>
        </w:rPr>
      </w:pPr>
    </w:p>
    <w:p w:rsidR="00E501C1" w:rsidRPr="004A6E10" w:rsidRDefault="00E501C1" w:rsidP="00476D4C">
      <w:pPr>
        <w:jc w:val="both"/>
        <w:rPr>
          <w:rFonts w:ascii="Calibri" w:hAnsi="Calibri" w:cs="Arial"/>
          <w:b/>
          <w:caps/>
          <w:sz w:val="24"/>
          <w:szCs w:val="24"/>
        </w:rPr>
      </w:pPr>
      <w:r w:rsidRPr="00E501C1">
        <w:rPr>
          <w:rFonts w:ascii="Calibri" w:hAnsi="Calibri" w:cs="Arial"/>
          <w:b/>
          <w:caps/>
          <w:sz w:val="24"/>
          <w:szCs w:val="24"/>
        </w:rPr>
        <w:t>TABLEAU</w:t>
      </w:r>
      <w:r>
        <w:rPr>
          <w:rFonts w:ascii="Calibri" w:hAnsi="Calibri" w:cs="Arial"/>
          <w:b/>
          <w:caps/>
          <w:sz w:val="24"/>
          <w:szCs w:val="24"/>
        </w:rPr>
        <w:t xml:space="preserve"> 34</w:t>
      </w:r>
    </w:p>
    <w:p w:rsidR="00476D4C" w:rsidRPr="004A6E10" w:rsidRDefault="00476D4C" w:rsidP="00476D4C">
      <w:pPr>
        <w:jc w:val="both"/>
        <w:rPr>
          <w:rFonts w:ascii="Calibri" w:hAnsi="Calibri" w:cs="Arial"/>
          <w:b/>
          <w:sz w:val="24"/>
          <w:szCs w:val="24"/>
        </w:rPr>
      </w:pPr>
    </w:p>
    <w:tbl>
      <w:tblPr>
        <w:tblW w:w="0" w:type="auto"/>
        <w:jc w:val="center"/>
        <w:tblCellMar>
          <w:left w:w="10" w:type="dxa"/>
          <w:right w:w="10" w:type="dxa"/>
        </w:tblCellMar>
        <w:tblLook w:val="0000" w:firstRow="0" w:lastRow="0" w:firstColumn="0" w:lastColumn="0" w:noHBand="0" w:noVBand="0"/>
      </w:tblPr>
      <w:tblGrid>
        <w:gridCol w:w="4685"/>
        <w:gridCol w:w="2582"/>
      </w:tblGrid>
      <w:tr w:rsidR="00476D4C" w:rsidRPr="004A6E10" w:rsidTr="00BE65AE">
        <w:trPr>
          <w:cantSplit/>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b/>
                <w:caps/>
                <w:sz w:val="24"/>
                <w:szCs w:val="24"/>
              </w:rPr>
            </w:pPr>
            <w:r w:rsidRPr="004A6E10">
              <w:rPr>
                <w:rFonts w:ascii="Calibri" w:hAnsi="Calibri" w:cs="Arial"/>
                <w:b/>
                <w:caps/>
                <w:sz w:val="24"/>
                <w:szCs w:val="24"/>
              </w:rPr>
              <w:t>PARCOURS PROFESSIONNEL  (à l’arrivée)</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b/>
                <w:sz w:val="24"/>
                <w:szCs w:val="24"/>
              </w:rPr>
              <w:t xml:space="preserve">Nombre de personnes </w:t>
            </w:r>
          </w:p>
        </w:tc>
      </w:tr>
      <w:tr w:rsidR="00476D4C" w:rsidRPr="004A6E10" w:rsidTr="00BE65AE">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432"/>
              </w:tabs>
              <w:jc w:val="both"/>
              <w:rPr>
                <w:rFonts w:ascii="Calibri" w:hAnsi="Calibri" w:cs="Arial"/>
                <w:sz w:val="24"/>
                <w:szCs w:val="24"/>
              </w:rPr>
            </w:pPr>
            <w:r w:rsidRPr="004A6E10">
              <w:rPr>
                <w:rFonts w:ascii="Calibri" w:hAnsi="Calibri" w:cs="Arial"/>
                <w:sz w:val="24"/>
                <w:szCs w:val="24"/>
              </w:rPr>
              <w:t>Employé qualifié</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135C0" w:rsidRDefault="004135C0" w:rsidP="00BE65AE">
            <w:pPr>
              <w:jc w:val="center"/>
              <w:rPr>
                <w:rFonts w:ascii="Calibri" w:hAnsi="Calibri" w:cs="Arial"/>
                <w:i/>
                <w:sz w:val="24"/>
                <w:szCs w:val="24"/>
              </w:rPr>
            </w:pPr>
            <w:r>
              <w:rPr>
                <w:rFonts w:ascii="Calibri" w:hAnsi="Calibri" w:cs="Arial"/>
                <w:sz w:val="24"/>
                <w:szCs w:val="24"/>
              </w:rPr>
              <w:t>4</w:t>
            </w:r>
          </w:p>
        </w:tc>
      </w:tr>
      <w:tr w:rsidR="00476D4C" w:rsidRPr="004A6E10" w:rsidTr="00BE65AE">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432"/>
              </w:tabs>
              <w:jc w:val="both"/>
              <w:rPr>
                <w:rFonts w:ascii="Calibri" w:hAnsi="Calibri" w:cs="Arial"/>
                <w:sz w:val="24"/>
                <w:szCs w:val="24"/>
              </w:rPr>
            </w:pPr>
            <w:r w:rsidRPr="004A6E10">
              <w:rPr>
                <w:rFonts w:ascii="Calibri" w:hAnsi="Calibri" w:cs="Arial"/>
                <w:sz w:val="24"/>
                <w:szCs w:val="24"/>
              </w:rPr>
              <w:t>Manœuvre / ouvrier</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3D619A" w:rsidRDefault="004135C0" w:rsidP="00BE65AE">
            <w:pPr>
              <w:jc w:val="center"/>
              <w:rPr>
                <w:rFonts w:ascii="Calibri" w:hAnsi="Calibri" w:cs="Arial"/>
                <w:color w:val="000000" w:themeColor="text1"/>
                <w:sz w:val="24"/>
                <w:szCs w:val="24"/>
              </w:rPr>
            </w:pPr>
            <w:r>
              <w:rPr>
                <w:rFonts w:ascii="Calibri" w:hAnsi="Calibri" w:cs="Arial"/>
                <w:color w:val="000000" w:themeColor="text1"/>
                <w:sz w:val="24"/>
                <w:szCs w:val="24"/>
              </w:rPr>
              <w:t>6</w:t>
            </w:r>
          </w:p>
        </w:tc>
      </w:tr>
      <w:tr w:rsidR="00476D4C" w:rsidRPr="004A6E10" w:rsidTr="00BE65AE">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Ouvrier qualifié</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886FE1" w:rsidP="00BE65AE">
            <w:pPr>
              <w:jc w:val="center"/>
              <w:rPr>
                <w:rFonts w:ascii="Calibri" w:hAnsi="Calibri" w:cs="Arial"/>
                <w:sz w:val="24"/>
                <w:szCs w:val="24"/>
              </w:rPr>
            </w:pPr>
            <w:r>
              <w:rPr>
                <w:rFonts w:ascii="Calibri" w:hAnsi="Calibri" w:cs="Arial"/>
                <w:sz w:val="24"/>
                <w:szCs w:val="24"/>
              </w:rPr>
              <w:t>5</w:t>
            </w:r>
          </w:p>
        </w:tc>
      </w:tr>
      <w:tr w:rsidR="00476D4C" w:rsidRPr="004A6E10" w:rsidTr="00BE65AE">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Agent de service hôtelier</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135C0"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Employé sans qualification</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2C92"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Artisan / commerçant</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2C92"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Cadre</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BD2E45" w:rsidP="00BE65AE">
            <w:pPr>
              <w:jc w:val="center"/>
              <w:rPr>
                <w:rFonts w:ascii="Calibri" w:hAnsi="Calibri" w:cs="Arial"/>
                <w:sz w:val="24"/>
                <w:szCs w:val="24"/>
              </w:rPr>
            </w:pPr>
            <w:r>
              <w:rPr>
                <w:rFonts w:ascii="Calibri" w:hAnsi="Calibri" w:cs="Arial"/>
                <w:sz w:val="24"/>
                <w:szCs w:val="24"/>
              </w:rPr>
              <w:t>1</w:t>
            </w:r>
          </w:p>
        </w:tc>
      </w:tr>
      <w:tr w:rsidR="00476D4C" w:rsidRPr="004A6E10" w:rsidTr="00BE65AE">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Jamais travaillé</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135C0" w:rsidP="00BE65AE">
            <w:pPr>
              <w:jc w:val="center"/>
              <w:rPr>
                <w:rFonts w:ascii="Calibri" w:hAnsi="Calibri" w:cs="Arial"/>
                <w:sz w:val="24"/>
                <w:szCs w:val="24"/>
              </w:rPr>
            </w:pPr>
            <w:r>
              <w:rPr>
                <w:rFonts w:ascii="Calibri" w:hAnsi="Calibri" w:cs="Arial"/>
                <w:sz w:val="24"/>
                <w:szCs w:val="24"/>
              </w:rPr>
              <w:t>2</w:t>
            </w:r>
          </w:p>
        </w:tc>
      </w:tr>
      <w:tr w:rsidR="00476D4C" w:rsidRPr="004A6E10" w:rsidTr="00BE65AE">
        <w:trPr>
          <w:trHeight w:val="1"/>
          <w:jc w:val="center"/>
        </w:trPr>
        <w:tc>
          <w:tcPr>
            <w:tcW w:w="4685"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F2C92" w:rsidP="00BE65AE">
            <w:pPr>
              <w:jc w:val="both"/>
              <w:rPr>
                <w:rFonts w:ascii="Calibri" w:hAnsi="Calibri" w:cs="Arial"/>
                <w:sz w:val="24"/>
                <w:szCs w:val="24"/>
              </w:rPr>
            </w:pPr>
            <w:r>
              <w:rPr>
                <w:rFonts w:ascii="Calibri" w:hAnsi="Calibri" w:cs="Arial"/>
                <w:sz w:val="24"/>
                <w:szCs w:val="24"/>
              </w:rPr>
              <w:t>Emploi protégé ESAT</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135C0" w:rsidP="00BE65AE">
            <w:pPr>
              <w:jc w:val="center"/>
              <w:rPr>
                <w:rFonts w:ascii="Calibri" w:hAnsi="Calibri" w:cs="Arial"/>
                <w:sz w:val="24"/>
                <w:szCs w:val="24"/>
              </w:rPr>
            </w:pPr>
            <w:r>
              <w:rPr>
                <w:rFonts w:ascii="Calibri" w:hAnsi="Calibri" w:cs="Arial"/>
                <w:sz w:val="24"/>
                <w:szCs w:val="24"/>
              </w:rPr>
              <w:t>1</w:t>
            </w:r>
          </w:p>
        </w:tc>
      </w:tr>
    </w:tbl>
    <w:p w:rsidR="00476D4C" w:rsidRDefault="00476D4C" w:rsidP="00476D4C">
      <w:pPr>
        <w:jc w:val="both"/>
        <w:rPr>
          <w:rFonts w:ascii="Calibri" w:hAnsi="Calibri" w:cs="Arial"/>
          <w:b/>
          <w:sz w:val="24"/>
          <w:szCs w:val="24"/>
          <w:u w:val="single"/>
        </w:rPr>
      </w:pPr>
    </w:p>
    <w:p w:rsidR="00476D4C" w:rsidRPr="00E501C1" w:rsidRDefault="00E501C1" w:rsidP="00476D4C">
      <w:pPr>
        <w:jc w:val="both"/>
        <w:rPr>
          <w:rFonts w:ascii="Calibri" w:hAnsi="Calibri" w:cs="Arial"/>
          <w:b/>
          <w:sz w:val="24"/>
          <w:szCs w:val="24"/>
        </w:rPr>
      </w:pPr>
      <w:r w:rsidRPr="00E501C1">
        <w:rPr>
          <w:rFonts w:ascii="Calibri" w:hAnsi="Calibri" w:cs="Arial"/>
          <w:b/>
          <w:sz w:val="24"/>
          <w:szCs w:val="24"/>
        </w:rPr>
        <w:t>TABLEAU 35</w:t>
      </w:r>
    </w:p>
    <w:p w:rsidR="00476D4C" w:rsidRPr="004A6E10" w:rsidRDefault="00476D4C" w:rsidP="00476D4C">
      <w:pPr>
        <w:jc w:val="both"/>
        <w:rPr>
          <w:rFonts w:ascii="Calibri" w:hAnsi="Calibri" w:cs="Arial"/>
          <w:b/>
          <w:sz w:val="24"/>
          <w:szCs w:val="24"/>
          <w:u w:val="single"/>
        </w:rPr>
      </w:pPr>
    </w:p>
    <w:tbl>
      <w:tblPr>
        <w:tblW w:w="0" w:type="auto"/>
        <w:jc w:val="center"/>
        <w:tblCellMar>
          <w:left w:w="10" w:type="dxa"/>
          <w:right w:w="10" w:type="dxa"/>
        </w:tblCellMar>
        <w:tblLook w:val="0000" w:firstRow="0" w:lastRow="0" w:firstColumn="0" w:lastColumn="0" w:noHBand="0" w:noVBand="0"/>
      </w:tblPr>
      <w:tblGrid>
        <w:gridCol w:w="3472"/>
        <w:gridCol w:w="2582"/>
      </w:tblGrid>
      <w:tr w:rsidR="00476D4C" w:rsidRPr="004A6E10" w:rsidTr="00BE65AE">
        <w:trPr>
          <w:cantSplit/>
          <w:trHeight w:val="1"/>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b/>
                <w:caps/>
                <w:sz w:val="24"/>
                <w:szCs w:val="24"/>
              </w:rPr>
              <w:t>DEMARCHES effectuées</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b/>
                <w:sz w:val="24"/>
                <w:szCs w:val="24"/>
              </w:rPr>
              <w:t xml:space="preserve">Nombre de personnes </w:t>
            </w:r>
          </w:p>
        </w:tc>
      </w:tr>
      <w:tr w:rsidR="00476D4C" w:rsidRPr="004A6E10" w:rsidTr="00BE65AE">
        <w:trPr>
          <w:trHeight w:val="1"/>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432"/>
              </w:tabs>
              <w:jc w:val="both"/>
              <w:rPr>
                <w:rFonts w:ascii="Calibri" w:hAnsi="Calibri" w:cs="Arial"/>
                <w:sz w:val="24"/>
                <w:szCs w:val="24"/>
              </w:rPr>
            </w:pPr>
            <w:r w:rsidRPr="004A6E10">
              <w:rPr>
                <w:rFonts w:ascii="Calibri" w:hAnsi="Calibri" w:cs="Arial"/>
                <w:sz w:val="24"/>
                <w:szCs w:val="24"/>
              </w:rPr>
              <w:t>Inscription Pole emploi</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886FE1" w:rsidP="00BE65AE">
            <w:pPr>
              <w:jc w:val="center"/>
              <w:rPr>
                <w:rFonts w:ascii="Calibri" w:hAnsi="Calibri" w:cs="Arial"/>
                <w:sz w:val="24"/>
                <w:szCs w:val="24"/>
              </w:rPr>
            </w:pPr>
            <w:r>
              <w:rPr>
                <w:rFonts w:ascii="Calibri" w:hAnsi="Calibri" w:cs="Arial"/>
                <w:sz w:val="24"/>
                <w:szCs w:val="24"/>
              </w:rPr>
              <w:t>1</w:t>
            </w:r>
          </w:p>
        </w:tc>
      </w:tr>
      <w:tr w:rsidR="00476D4C" w:rsidRPr="004A6E10" w:rsidTr="00BE65AE">
        <w:trPr>
          <w:trHeight w:val="1"/>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432"/>
              </w:tabs>
              <w:jc w:val="both"/>
              <w:rPr>
                <w:rFonts w:ascii="Calibri" w:hAnsi="Calibri" w:cs="Arial"/>
                <w:sz w:val="24"/>
                <w:szCs w:val="24"/>
              </w:rPr>
            </w:pPr>
            <w:r w:rsidRPr="004A6E10">
              <w:rPr>
                <w:rFonts w:ascii="Calibri" w:hAnsi="Calibri" w:cs="Arial"/>
                <w:sz w:val="24"/>
                <w:szCs w:val="24"/>
              </w:rPr>
              <w:t xml:space="preserve"> Manœuvre / ouvrier</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2C92"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260"/>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 xml:space="preserve"> Ouvrier  qualifié</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2C92"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340"/>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lastRenderedPageBreak/>
              <w:t>Emplois logés</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2C92"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200"/>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Emplois aidés</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886FE1" w:rsidP="00BE65AE">
            <w:pPr>
              <w:jc w:val="center"/>
              <w:rPr>
                <w:rFonts w:ascii="Calibri" w:hAnsi="Calibri" w:cs="Arial"/>
                <w:sz w:val="24"/>
                <w:szCs w:val="24"/>
              </w:rPr>
            </w:pPr>
            <w:r>
              <w:rPr>
                <w:rFonts w:ascii="Calibri" w:hAnsi="Calibri" w:cs="Arial"/>
                <w:sz w:val="24"/>
                <w:szCs w:val="24"/>
              </w:rPr>
              <w:t>2</w:t>
            </w:r>
          </w:p>
        </w:tc>
      </w:tr>
      <w:tr w:rsidR="00476D4C" w:rsidRPr="004A6E10" w:rsidTr="00BE65AE">
        <w:trPr>
          <w:trHeight w:val="1"/>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 xml:space="preserve">Emploi protégé </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2C92" w:rsidP="00BE65AE">
            <w:pPr>
              <w:jc w:val="center"/>
              <w:rPr>
                <w:rFonts w:ascii="Calibri" w:hAnsi="Calibri" w:cs="Arial"/>
                <w:sz w:val="24"/>
                <w:szCs w:val="24"/>
              </w:rPr>
            </w:pPr>
            <w:r>
              <w:rPr>
                <w:rFonts w:ascii="Calibri" w:hAnsi="Calibri" w:cs="Arial"/>
                <w:sz w:val="24"/>
                <w:szCs w:val="24"/>
              </w:rPr>
              <w:t>2</w:t>
            </w:r>
          </w:p>
        </w:tc>
      </w:tr>
      <w:tr w:rsidR="00476D4C" w:rsidRPr="004A6E10" w:rsidTr="00BE65AE">
        <w:trPr>
          <w:trHeight w:val="1"/>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Intérim/ saisonnier</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324FF5"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Reconnaissance  MDPH</w:t>
            </w:r>
          </w:p>
          <w:p w:rsidR="00476D4C" w:rsidRPr="004A6E10" w:rsidRDefault="00476D4C" w:rsidP="00BE65AE">
            <w:pPr>
              <w:jc w:val="both"/>
              <w:rPr>
                <w:rFonts w:ascii="Calibri" w:hAnsi="Calibri" w:cs="Arial"/>
                <w:sz w:val="24"/>
                <w:szCs w:val="24"/>
              </w:rPr>
            </w:pPr>
            <w:r w:rsidRPr="004A6E10">
              <w:rPr>
                <w:rFonts w:ascii="Calibri" w:hAnsi="Calibri" w:cs="Arial"/>
                <w:sz w:val="24"/>
                <w:szCs w:val="24"/>
              </w:rPr>
              <w:t>(travailleur handicapé)</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2C92"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340"/>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Formation ou reclassement</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324FF5" w:rsidP="00BE65AE">
            <w:pPr>
              <w:jc w:val="center"/>
              <w:rPr>
                <w:rFonts w:ascii="Calibri" w:hAnsi="Calibri" w:cs="Arial"/>
                <w:sz w:val="24"/>
                <w:szCs w:val="24"/>
              </w:rPr>
            </w:pPr>
            <w:r>
              <w:rPr>
                <w:rFonts w:ascii="Calibri" w:hAnsi="Calibri" w:cs="Arial"/>
                <w:sz w:val="24"/>
                <w:szCs w:val="24"/>
              </w:rPr>
              <w:t>1</w:t>
            </w:r>
          </w:p>
        </w:tc>
      </w:tr>
      <w:tr w:rsidR="00476D4C" w:rsidRPr="004A6E10" w:rsidTr="00BE65AE">
        <w:trPr>
          <w:trHeight w:val="340"/>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Chantier d’insertion R.S.A</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886FE1" w:rsidP="00BE65AE">
            <w:pPr>
              <w:jc w:val="center"/>
              <w:rPr>
                <w:rFonts w:ascii="Calibri" w:hAnsi="Calibri" w:cs="Arial"/>
                <w:sz w:val="24"/>
                <w:szCs w:val="24"/>
              </w:rPr>
            </w:pPr>
            <w:r>
              <w:rPr>
                <w:rFonts w:ascii="Calibri" w:hAnsi="Calibri" w:cs="Arial"/>
                <w:sz w:val="24"/>
                <w:szCs w:val="24"/>
              </w:rPr>
              <w:t>1</w:t>
            </w:r>
          </w:p>
        </w:tc>
      </w:tr>
      <w:tr w:rsidR="00476D4C" w:rsidRPr="004A6E10" w:rsidTr="00BE65AE">
        <w:trPr>
          <w:trHeight w:val="70"/>
          <w:jc w:val="center"/>
        </w:trPr>
        <w:tc>
          <w:tcPr>
            <w:tcW w:w="3472"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Autre (précisez)</w:t>
            </w:r>
          </w:p>
        </w:tc>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jc w:val="center"/>
              <w:rPr>
                <w:rFonts w:ascii="Calibri" w:hAnsi="Calibri" w:cs="Arial"/>
                <w:sz w:val="24"/>
                <w:szCs w:val="24"/>
              </w:rPr>
            </w:pPr>
          </w:p>
        </w:tc>
      </w:tr>
    </w:tbl>
    <w:p w:rsidR="00E501C1" w:rsidRDefault="00E501C1" w:rsidP="00476D4C">
      <w:pPr>
        <w:jc w:val="both"/>
        <w:rPr>
          <w:rFonts w:ascii="Calibri" w:hAnsi="Calibri" w:cs="Arial"/>
          <w:b/>
          <w:sz w:val="24"/>
          <w:szCs w:val="24"/>
          <w:u w:val="single"/>
        </w:rPr>
      </w:pPr>
    </w:p>
    <w:p w:rsidR="00476D4C" w:rsidRPr="00E501C1" w:rsidRDefault="00E501C1" w:rsidP="00476D4C">
      <w:pPr>
        <w:jc w:val="both"/>
        <w:rPr>
          <w:rFonts w:ascii="Calibri" w:hAnsi="Calibri" w:cs="Arial"/>
          <w:b/>
          <w:sz w:val="24"/>
          <w:szCs w:val="24"/>
        </w:rPr>
      </w:pPr>
      <w:r w:rsidRPr="00E501C1">
        <w:rPr>
          <w:rFonts w:ascii="Calibri" w:hAnsi="Calibri" w:cs="Arial"/>
          <w:b/>
          <w:sz w:val="24"/>
          <w:szCs w:val="24"/>
        </w:rPr>
        <w:t>TABLEAU 36</w:t>
      </w:r>
    </w:p>
    <w:p w:rsidR="00476D4C" w:rsidRPr="004A6E10" w:rsidRDefault="00476D4C" w:rsidP="00476D4C">
      <w:pPr>
        <w:jc w:val="both"/>
        <w:rPr>
          <w:rFonts w:ascii="Calibri" w:hAnsi="Calibri" w:cs="Arial"/>
          <w:b/>
          <w:sz w:val="24"/>
          <w:szCs w:val="24"/>
          <w:u w:val="single"/>
        </w:rPr>
      </w:pPr>
    </w:p>
    <w:tbl>
      <w:tblPr>
        <w:tblW w:w="0" w:type="auto"/>
        <w:tblInd w:w="354" w:type="dxa"/>
        <w:tblCellMar>
          <w:left w:w="10" w:type="dxa"/>
          <w:right w:w="10" w:type="dxa"/>
        </w:tblCellMar>
        <w:tblLook w:val="0000" w:firstRow="0" w:lastRow="0" w:firstColumn="0" w:lastColumn="0" w:noHBand="0" w:noVBand="0"/>
      </w:tblPr>
      <w:tblGrid>
        <w:gridCol w:w="5031"/>
        <w:gridCol w:w="3474"/>
      </w:tblGrid>
      <w:tr w:rsidR="00476D4C" w:rsidRPr="004A6E10" w:rsidTr="00BE65AE">
        <w:trPr>
          <w:cantSplit/>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b/>
                <w:caps/>
                <w:sz w:val="24"/>
                <w:szCs w:val="24"/>
              </w:rPr>
              <w:t>DEMARCHES ABOUTIES</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b/>
                <w:sz w:val="24"/>
                <w:szCs w:val="24"/>
              </w:rPr>
              <w:t xml:space="preserve">Nombre de personnes </w:t>
            </w:r>
          </w:p>
        </w:tc>
      </w:tr>
      <w:tr w:rsidR="00476D4C" w:rsidRPr="004A6E10" w:rsidTr="00BE65AE">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keepNext/>
              <w:tabs>
                <w:tab w:val="left" w:pos="432"/>
              </w:tabs>
              <w:jc w:val="both"/>
              <w:rPr>
                <w:rFonts w:ascii="Calibri" w:hAnsi="Calibri" w:cs="Arial"/>
                <w:sz w:val="24"/>
                <w:szCs w:val="24"/>
              </w:rPr>
            </w:pPr>
            <w:r w:rsidRPr="004A6E10">
              <w:rPr>
                <w:rFonts w:ascii="Calibri" w:hAnsi="Calibri" w:cs="Arial"/>
                <w:sz w:val="24"/>
                <w:szCs w:val="24"/>
              </w:rPr>
              <w:t>Manœuvre / ouvrier</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2C92"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360"/>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Ouvrier qualifié</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2C92"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306"/>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Emplois avec logement</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2C92"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320"/>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Emplois aidés</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886FE1" w:rsidP="00BE65AE">
            <w:pPr>
              <w:jc w:val="center"/>
              <w:rPr>
                <w:rFonts w:ascii="Calibri" w:hAnsi="Calibri" w:cs="Arial"/>
                <w:sz w:val="24"/>
                <w:szCs w:val="24"/>
              </w:rPr>
            </w:pPr>
            <w:r>
              <w:rPr>
                <w:rFonts w:ascii="Calibri" w:hAnsi="Calibri" w:cs="Arial"/>
                <w:sz w:val="24"/>
                <w:szCs w:val="24"/>
              </w:rPr>
              <w:t>2</w:t>
            </w:r>
          </w:p>
        </w:tc>
      </w:tr>
      <w:tr w:rsidR="00476D4C" w:rsidRPr="004A6E10" w:rsidTr="00BE65AE">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 xml:space="preserve">Emploi protégé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2C92"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Intérim/ saisonnier</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2C92"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Reconnaissance MDPH (travailleur handicapé)</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F2C92"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Formation ou reclassement</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324FF5" w:rsidP="00BE65AE">
            <w:pPr>
              <w:jc w:val="center"/>
              <w:rPr>
                <w:rFonts w:ascii="Calibri" w:hAnsi="Calibri" w:cs="Arial"/>
                <w:sz w:val="24"/>
                <w:szCs w:val="24"/>
              </w:rPr>
            </w:pPr>
            <w:r>
              <w:rPr>
                <w:rFonts w:ascii="Calibri" w:hAnsi="Calibri" w:cs="Arial"/>
                <w:sz w:val="24"/>
                <w:szCs w:val="24"/>
              </w:rPr>
              <w:t>0</w:t>
            </w:r>
          </w:p>
        </w:tc>
      </w:tr>
      <w:tr w:rsidR="00476D4C" w:rsidRPr="004A6E10" w:rsidTr="00BE65AE">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Chantier d’insertion R.S.A</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886FE1" w:rsidP="00BE65AE">
            <w:pPr>
              <w:jc w:val="center"/>
              <w:rPr>
                <w:rFonts w:ascii="Calibri" w:hAnsi="Calibri" w:cs="Arial"/>
                <w:sz w:val="24"/>
                <w:szCs w:val="24"/>
              </w:rPr>
            </w:pPr>
            <w:r>
              <w:rPr>
                <w:rFonts w:ascii="Calibri" w:hAnsi="Calibri" w:cs="Arial"/>
                <w:sz w:val="24"/>
                <w:szCs w:val="24"/>
              </w:rPr>
              <w:t>1</w:t>
            </w:r>
          </w:p>
        </w:tc>
      </w:tr>
      <w:tr w:rsidR="00476D4C" w:rsidRPr="004A6E10" w:rsidTr="00BE65AE">
        <w:trPr>
          <w:trHeight w:val="1"/>
        </w:trPr>
        <w:tc>
          <w:tcPr>
            <w:tcW w:w="5031" w:type="dxa"/>
            <w:tcBorders>
              <w:top w:val="single" w:sz="4" w:space="0" w:color="000000"/>
              <w:left w:val="single" w:sz="4" w:space="0" w:color="000000"/>
              <w:bottom w:val="single" w:sz="4" w:space="0" w:color="000000"/>
              <w:right w:val="single" w:sz="6" w:space="0" w:color="000000"/>
            </w:tcBorders>
            <w:shd w:val="clear" w:color="000000" w:fill="FFFFFF"/>
            <w:tcMar>
              <w:left w:w="70" w:type="dxa"/>
              <w:right w:w="70" w:type="dxa"/>
            </w:tcMar>
          </w:tcPr>
          <w:p w:rsidR="00476D4C" w:rsidRPr="004A6E10" w:rsidRDefault="00476D4C" w:rsidP="00BE65AE">
            <w:pPr>
              <w:jc w:val="both"/>
              <w:rPr>
                <w:rFonts w:ascii="Calibri" w:hAnsi="Calibri" w:cs="Arial"/>
                <w:sz w:val="24"/>
                <w:szCs w:val="24"/>
              </w:rPr>
            </w:pPr>
            <w:r w:rsidRPr="004A6E10">
              <w:rPr>
                <w:rFonts w:ascii="Calibri" w:hAnsi="Calibri" w:cs="Arial"/>
                <w:sz w:val="24"/>
                <w:szCs w:val="24"/>
              </w:rPr>
              <w:t>Autre (précisez)</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476D4C" w:rsidRPr="004A6E10" w:rsidRDefault="00476D4C" w:rsidP="00BE65AE">
            <w:pPr>
              <w:jc w:val="center"/>
              <w:rPr>
                <w:rFonts w:ascii="Calibri" w:hAnsi="Calibri" w:cs="Arial"/>
                <w:sz w:val="24"/>
                <w:szCs w:val="24"/>
              </w:rPr>
            </w:pPr>
          </w:p>
        </w:tc>
      </w:tr>
    </w:tbl>
    <w:p w:rsidR="00476D4C" w:rsidRPr="004A6E10" w:rsidRDefault="00476D4C" w:rsidP="00476D4C">
      <w:pPr>
        <w:jc w:val="both"/>
        <w:rPr>
          <w:rFonts w:ascii="Calibri" w:hAnsi="Calibri" w:cs="Arial"/>
          <w:b/>
          <w:sz w:val="24"/>
          <w:szCs w:val="24"/>
          <w:u w:val="single"/>
        </w:rPr>
      </w:pPr>
    </w:p>
    <w:p w:rsidR="00476D4C" w:rsidRPr="004A6E10" w:rsidRDefault="00476D4C" w:rsidP="00476D4C">
      <w:pPr>
        <w:jc w:val="both"/>
        <w:rPr>
          <w:rFonts w:ascii="Calibri" w:hAnsi="Calibri" w:cs="Arial"/>
          <w:b/>
          <w:sz w:val="24"/>
          <w:szCs w:val="24"/>
        </w:rPr>
      </w:pPr>
      <w:r w:rsidRPr="004A6E10">
        <w:rPr>
          <w:rFonts w:ascii="Calibri" w:hAnsi="Calibri" w:cs="Arial"/>
          <w:b/>
          <w:sz w:val="24"/>
          <w:szCs w:val="24"/>
          <w:u w:val="single"/>
        </w:rPr>
        <w:t xml:space="preserve">COMMENTAIRES SUR TABLEAU: </w:t>
      </w:r>
      <w:r w:rsidRPr="004A6E10">
        <w:rPr>
          <w:rFonts w:ascii="Calibri" w:hAnsi="Calibri" w:cs="Arial"/>
          <w:b/>
          <w:sz w:val="24"/>
          <w:szCs w:val="24"/>
        </w:rPr>
        <w:t>(résumer pour chaque personne les démarches entreprises, les freins, les points positifs.)</w:t>
      </w:r>
    </w:p>
    <w:p w:rsidR="00476D4C" w:rsidRDefault="00476D4C" w:rsidP="00476D4C">
      <w:pPr>
        <w:jc w:val="both"/>
        <w:rPr>
          <w:rFonts w:ascii="Calibri" w:hAnsi="Calibri" w:cs="Arial"/>
          <w:color w:val="000000" w:themeColor="text1"/>
          <w:sz w:val="24"/>
          <w:szCs w:val="24"/>
        </w:rPr>
      </w:pPr>
    </w:p>
    <w:p w:rsidR="004F2C92" w:rsidRDefault="004F2C92" w:rsidP="00476D4C">
      <w:pPr>
        <w:jc w:val="both"/>
        <w:rPr>
          <w:rFonts w:ascii="Calibri" w:hAnsi="Calibri" w:cs="Arial"/>
          <w:color w:val="000000" w:themeColor="text1"/>
          <w:sz w:val="24"/>
          <w:szCs w:val="24"/>
        </w:rPr>
      </w:pPr>
      <w:r>
        <w:rPr>
          <w:rFonts w:ascii="Calibri" w:hAnsi="Calibri" w:cs="Arial"/>
          <w:color w:val="000000" w:themeColor="text1"/>
          <w:sz w:val="24"/>
          <w:szCs w:val="24"/>
        </w:rPr>
        <w:t xml:space="preserve">2 résidents ont pour projet d’intégrer un ESAT, plusieurs demandes ont été faites de ce sens. </w:t>
      </w:r>
      <w:r w:rsidR="00BD2E45">
        <w:rPr>
          <w:rFonts w:ascii="Calibri" w:hAnsi="Calibri" w:cs="Arial"/>
          <w:color w:val="000000" w:themeColor="text1"/>
          <w:sz w:val="24"/>
          <w:szCs w:val="24"/>
        </w:rPr>
        <w:t xml:space="preserve">M.D. a pu réaliser 2 entretiens de </w:t>
      </w:r>
      <w:proofErr w:type="spellStart"/>
      <w:r w:rsidR="00BD2E45">
        <w:rPr>
          <w:rFonts w:ascii="Calibri" w:hAnsi="Calibri" w:cs="Arial"/>
          <w:color w:val="000000" w:themeColor="text1"/>
          <w:sz w:val="24"/>
          <w:szCs w:val="24"/>
        </w:rPr>
        <w:t>pré-admissi</w:t>
      </w:r>
      <w:r w:rsidR="002B7871">
        <w:rPr>
          <w:rFonts w:ascii="Calibri" w:hAnsi="Calibri" w:cs="Arial"/>
          <w:color w:val="000000" w:themeColor="text1"/>
          <w:sz w:val="24"/>
          <w:szCs w:val="24"/>
        </w:rPr>
        <w:t>on</w:t>
      </w:r>
      <w:proofErr w:type="spellEnd"/>
      <w:r w:rsidR="002B7871">
        <w:rPr>
          <w:rFonts w:ascii="Calibri" w:hAnsi="Calibri" w:cs="Arial"/>
          <w:color w:val="000000" w:themeColor="text1"/>
          <w:sz w:val="24"/>
          <w:szCs w:val="24"/>
        </w:rPr>
        <w:t xml:space="preserve"> pour l'ESAT Essor 83 à Cuers ainsi qu’</w:t>
      </w:r>
      <w:r w:rsidR="00BD2E45">
        <w:rPr>
          <w:rFonts w:ascii="Calibri" w:hAnsi="Calibri" w:cs="Arial"/>
          <w:color w:val="000000" w:themeColor="text1"/>
          <w:sz w:val="24"/>
          <w:szCs w:val="24"/>
        </w:rPr>
        <w:t>un stage d'essai</w:t>
      </w:r>
      <w:r w:rsidR="002B7871">
        <w:rPr>
          <w:rFonts w:ascii="Calibri" w:hAnsi="Calibri" w:cs="Arial"/>
          <w:color w:val="000000" w:themeColor="text1"/>
          <w:sz w:val="24"/>
          <w:szCs w:val="24"/>
        </w:rPr>
        <w:t xml:space="preserve"> de 15 jours</w:t>
      </w:r>
      <w:r w:rsidR="00BD2E45">
        <w:rPr>
          <w:rFonts w:ascii="Calibri" w:hAnsi="Calibri" w:cs="Arial"/>
          <w:color w:val="000000" w:themeColor="text1"/>
          <w:sz w:val="24"/>
          <w:szCs w:val="24"/>
        </w:rPr>
        <w:t>.</w:t>
      </w:r>
    </w:p>
    <w:p w:rsidR="00324FF5" w:rsidRDefault="00324FF5" w:rsidP="00476D4C">
      <w:pPr>
        <w:jc w:val="both"/>
        <w:rPr>
          <w:rFonts w:ascii="Calibri" w:hAnsi="Calibri" w:cs="Arial"/>
          <w:color w:val="000000" w:themeColor="text1"/>
          <w:sz w:val="24"/>
          <w:szCs w:val="24"/>
        </w:rPr>
      </w:pPr>
      <w:r>
        <w:rPr>
          <w:rFonts w:ascii="Calibri" w:hAnsi="Calibri" w:cs="Arial"/>
          <w:color w:val="000000" w:themeColor="text1"/>
          <w:sz w:val="24"/>
          <w:szCs w:val="24"/>
        </w:rPr>
        <w:t>Il est sur liste d’attente.</w:t>
      </w:r>
    </w:p>
    <w:p w:rsidR="00BD2E45" w:rsidRDefault="00BD2E45" w:rsidP="00476D4C">
      <w:pPr>
        <w:jc w:val="both"/>
        <w:rPr>
          <w:rFonts w:ascii="Calibri" w:hAnsi="Calibri" w:cs="Arial"/>
          <w:color w:val="000000" w:themeColor="text1"/>
          <w:sz w:val="24"/>
          <w:szCs w:val="24"/>
        </w:rPr>
      </w:pPr>
    </w:p>
    <w:p w:rsidR="004F2C92" w:rsidRDefault="002B7871" w:rsidP="00476D4C">
      <w:pPr>
        <w:jc w:val="both"/>
        <w:rPr>
          <w:rFonts w:ascii="Calibri" w:hAnsi="Calibri" w:cs="Arial"/>
          <w:color w:val="000000" w:themeColor="text1"/>
          <w:sz w:val="24"/>
          <w:szCs w:val="24"/>
        </w:rPr>
      </w:pPr>
      <w:proofErr w:type="spellStart"/>
      <w:r>
        <w:rPr>
          <w:rFonts w:ascii="Calibri" w:hAnsi="Calibri" w:cs="Arial"/>
          <w:color w:val="000000" w:themeColor="text1"/>
          <w:sz w:val="24"/>
          <w:szCs w:val="24"/>
        </w:rPr>
        <w:t>M.Dp</w:t>
      </w:r>
      <w:proofErr w:type="spellEnd"/>
      <w:r>
        <w:rPr>
          <w:rFonts w:ascii="Calibri" w:hAnsi="Calibri" w:cs="Arial"/>
          <w:color w:val="000000" w:themeColor="text1"/>
          <w:sz w:val="24"/>
          <w:szCs w:val="24"/>
        </w:rPr>
        <w:t xml:space="preserve"> a renouvelé</w:t>
      </w:r>
      <w:r w:rsidR="002B35C6">
        <w:rPr>
          <w:rFonts w:ascii="Calibri" w:hAnsi="Calibri" w:cs="Arial"/>
          <w:color w:val="000000" w:themeColor="text1"/>
          <w:sz w:val="24"/>
          <w:szCs w:val="24"/>
        </w:rPr>
        <w:t xml:space="preserve"> son </w:t>
      </w:r>
      <w:r w:rsidR="004F2C92">
        <w:rPr>
          <w:rFonts w:ascii="Calibri" w:hAnsi="Calibri" w:cs="Arial"/>
          <w:color w:val="000000" w:themeColor="text1"/>
          <w:sz w:val="24"/>
          <w:szCs w:val="24"/>
        </w:rPr>
        <w:t>CAE avec l’Association à compter du 1</w:t>
      </w:r>
      <w:r w:rsidR="004F2C92" w:rsidRPr="004F2C92">
        <w:rPr>
          <w:rFonts w:ascii="Calibri" w:hAnsi="Calibri" w:cs="Arial"/>
          <w:color w:val="000000" w:themeColor="text1"/>
          <w:sz w:val="24"/>
          <w:szCs w:val="24"/>
          <w:vertAlign w:val="superscript"/>
        </w:rPr>
        <w:t>er</w:t>
      </w:r>
      <w:r w:rsidR="00324FF5">
        <w:rPr>
          <w:rFonts w:ascii="Calibri" w:hAnsi="Calibri" w:cs="Arial"/>
          <w:color w:val="000000" w:themeColor="text1"/>
          <w:sz w:val="24"/>
          <w:szCs w:val="24"/>
        </w:rPr>
        <w:t>février 2018</w:t>
      </w:r>
      <w:r>
        <w:rPr>
          <w:rFonts w:ascii="Calibri" w:hAnsi="Calibri" w:cs="Arial"/>
          <w:color w:val="000000" w:themeColor="text1"/>
          <w:sz w:val="24"/>
          <w:szCs w:val="24"/>
        </w:rPr>
        <w:t xml:space="preserve"> pour une durée de 6 mois</w:t>
      </w:r>
      <w:r w:rsidR="004F2C92">
        <w:rPr>
          <w:rFonts w:ascii="Calibri" w:hAnsi="Calibri" w:cs="Arial"/>
          <w:color w:val="000000" w:themeColor="text1"/>
          <w:sz w:val="24"/>
          <w:szCs w:val="24"/>
        </w:rPr>
        <w:t>.</w:t>
      </w:r>
    </w:p>
    <w:p w:rsidR="002B7871" w:rsidRDefault="002B7871" w:rsidP="00324FF5">
      <w:pPr>
        <w:jc w:val="both"/>
        <w:rPr>
          <w:rFonts w:ascii="Calibri" w:hAnsi="Calibri" w:cs="Arial"/>
          <w:color w:val="000000" w:themeColor="text1"/>
          <w:sz w:val="24"/>
          <w:szCs w:val="24"/>
        </w:rPr>
      </w:pPr>
    </w:p>
    <w:p w:rsidR="002B7871" w:rsidRDefault="002B7871" w:rsidP="0064437F">
      <w:pPr>
        <w:jc w:val="both"/>
        <w:rPr>
          <w:rFonts w:ascii="Calibri" w:hAnsi="Calibri" w:cs="Arial"/>
          <w:color w:val="000000" w:themeColor="text1"/>
          <w:sz w:val="24"/>
          <w:szCs w:val="24"/>
        </w:rPr>
      </w:pPr>
      <w:r>
        <w:rPr>
          <w:rFonts w:ascii="Calibri" w:hAnsi="Calibri" w:cs="Arial"/>
          <w:color w:val="000000" w:themeColor="text1"/>
          <w:sz w:val="24"/>
          <w:szCs w:val="24"/>
        </w:rPr>
        <w:t xml:space="preserve">M.F qui souhaitait compléter sa formation en tant qu’agent de sécurité a obtenu l’accord de la commission départementale pour le financement de celle-ci. Il </w:t>
      </w:r>
      <w:r w:rsidR="00324FF5">
        <w:rPr>
          <w:rFonts w:ascii="Calibri" w:hAnsi="Calibri" w:cs="Arial"/>
          <w:color w:val="000000" w:themeColor="text1"/>
          <w:sz w:val="24"/>
          <w:szCs w:val="24"/>
        </w:rPr>
        <w:t xml:space="preserve">devait </w:t>
      </w:r>
      <w:r>
        <w:rPr>
          <w:rFonts w:ascii="Calibri" w:hAnsi="Calibri" w:cs="Arial"/>
          <w:color w:val="000000" w:themeColor="text1"/>
          <w:sz w:val="24"/>
          <w:szCs w:val="24"/>
        </w:rPr>
        <w:t>débute</w:t>
      </w:r>
      <w:r w:rsidR="00324FF5">
        <w:rPr>
          <w:rFonts w:ascii="Calibri" w:hAnsi="Calibri" w:cs="Arial"/>
          <w:color w:val="000000" w:themeColor="text1"/>
          <w:sz w:val="24"/>
          <w:szCs w:val="24"/>
        </w:rPr>
        <w:t>r</w:t>
      </w:r>
      <w:r>
        <w:rPr>
          <w:rFonts w:ascii="Calibri" w:hAnsi="Calibri" w:cs="Arial"/>
          <w:color w:val="000000" w:themeColor="text1"/>
          <w:sz w:val="24"/>
          <w:szCs w:val="24"/>
        </w:rPr>
        <w:t xml:space="preserve"> en février</w:t>
      </w:r>
      <w:r w:rsidR="00324FF5">
        <w:rPr>
          <w:rFonts w:ascii="Calibri" w:hAnsi="Calibri" w:cs="Arial"/>
          <w:color w:val="000000" w:themeColor="text1"/>
          <w:sz w:val="24"/>
          <w:szCs w:val="24"/>
        </w:rPr>
        <w:t xml:space="preserve"> mais a </w:t>
      </w:r>
      <w:proofErr w:type="spellStart"/>
      <w:r w:rsidR="00324FF5">
        <w:rPr>
          <w:rFonts w:ascii="Calibri" w:hAnsi="Calibri" w:cs="Arial"/>
          <w:color w:val="000000" w:themeColor="text1"/>
          <w:sz w:val="24"/>
          <w:szCs w:val="24"/>
        </w:rPr>
        <w:t>du</w:t>
      </w:r>
      <w:proofErr w:type="spellEnd"/>
      <w:r w:rsidR="00324FF5">
        <w:rPr>
          <w:rFonts w:ascii="Calibri" w:hAnsi="Calibri" w:cs="Arial"/>
          <w:color w:val="000000" w:themeColor="text1"/>
          <w:sz w:val="24"/>
          <w:szCs w:val="24"/>
        </w:rPr>
        <w:t xml:space="preserve"> refuser à cause de problème de santé invalidant</w:t>
      </w:r>
      <w:r>
        <w:rPr>
          <w:rFonts w:ascii="Calibri" w:hAnsi="Calibri" w:cs="Arial"/>
          <w:color w:val="000000" w:themeColor="text1"/>
          <w:sz w:val="24"/>
          <w:szCs w:val="24"/>
        </w:rPr>
        <w:t>.</w:t>
      </w:r>
    </w:p>
    <w:p w:rsidR="00886FE1" w:rsidRDefault="00886FE1" w:rsidP="0064437F">
      <w:pPr>
        <w:jc w:val="both"/>
        <w:rPr>
          <w:rFonts w:ascii="Calibri" w:hAnsi="Calibri" w:cs="Arial"/>
          <w:color w:val="000000" w:themeColor="text1"/>
          <w:sz w:val="24"/>
          <w:szCs w:val="24"/>
        </w:rPr>
      </w:pPr>
    </w:p>
    <w:p w:rsidR="00886FE1" w:rsidRDefault="00886FE1" w:rsidP="0064437F">
      <w:pPr>
        <w:jc w:val="both"/>
        <w:rPr>
          <w:rFonts w:ascii="Calibri" w:hAnsi="Calibri" w:cs="Arial"/>
          <w:color w:val="000000" w:themeColor="text1"/>
          <w:sz w:val="24"/>
          <w:szCs w:val="24"/>
        </w:rPr>
      </w:pPr>
      <w:r>
        <w:rPr>
          <w:rFonts w:ascii="Calibri" w:hAnsi="Calibri" w:cs="Arial"/>
          <w:color w:val="000000" w:themeColor="text1"/>
          <w:sz w:val="24"/>
          <w:szCs w:val="24"/>
        </w:rPr>
        <w:t>M.R. a intégré le chantier d’insertion VEGA en juillet pour un contrat aidé de 6 mois renouvelable.</w:t>
      </w:r>
    </w:p>
    <w:p w:rsidR="002B7871" w:rsidRPr="0064437F" w:rsidRDefault="002B7871" w:rsidP="0064437F">
      <w:pPr>
        <w:jc w:val="both"/>
        <w:rPr>
          <w:rFonts w:ascii="Calibri" w:hAnsi="Calibri" w:cs="Arial"/>
          <w:color w:val="000000" w:themeColor="text1"/>
          <w:sz w:val="24"/>
          <w:szCs w:val="24"/>
        </w:rPr>
      </w:pPr>
    </w:p>
    <w:p w:rsidR="00476D4C" w:rsidRDefault="00476D4C" w:rsidP="00476D4C">
      <w:pPr>
        <w:jc w:val="center"/>
        <w:rPr>
          <w:rFonts w:ascii="Calibri" w:hAnsi="Calibri" w:cs="Arial"/>
          <w:b/>
          <w:bCs/>
          <w:sz w:val="28"/>
          <w:szCs w:val="28"/>
        </w:rPr>
      </w:pPr>
    </w:p>
    <w:p w:rsidR="00276A7C" w:rsidRDefault="00276A7C" w:rsidP="00476D4C">
      <w:pPr>
        <w:jc w:val="center"/>
        <w:rPr>
          <w:rFonts w:ascii="Calibri" w:hAnsi="Calibri" w:cs="Arial"/>
          <w:b/>
          <w:bCs/>
          <w:sz w:val="28"/>
          <w:szCs w:val="28"/>
        </w:rPr>
      </w:pPr>
    </w:p>
    <w:p w:rsidR="00276A7C" w:rsidRDefault="00276A7C" w:rsidP="00476D4C">
      <w:pPr>
        <w:jc w:val="center"/>
        <w:rPr>
          <w:rFonts w:ascii="Calibri" w:hAnsi="Calibri" w:cs="Arial"/>
          <w:b/>
          <w:bCs/>
          <w:sz w:val="28"/>
          <w:szCs w:val="28"/>
        </w:rPr>
      </w:pPr>
    </w:p>
    <w:p w:rsidR="00276A7C" w:rsidRDefault="00276A7C" w:rsidP="00476D4C">
      <w:pPr>
        <w:jc w:val="center"/>
        <w:rPr>
          <w:rFonts w:ascii="Calibri" w:hAnsi="Calibri" w:cs="Arial"/>
          <w:b/>
          <w:bCs/>
          <w:sz w:val="28"/>
          <w:szCs w:val="28"/>
        </w:rPr>
      </w:pPr>
    </w:p>
    <w:p w:rsidR="00276A7C" w:rsidRDefault="00276A7C" w:rsidP="00476D4C">
      <w:pPr>
        <w:jc w:val="center"/>
        <w:rPr>
          <w:rFonts w:ascii="Calibri" w:hAnsi="Calibri" w:cs="Arial"/>
          <w:b/>
          <w:bCs/>
          <w:sz w:val="28"/>
          <w:szCs w:val="28"/>
        </w:rPr>
      </w:pPr>
    </w:p>
    <w:p w:rsidR="00276A7C" w:rsidRDefault="00276A7C" w:rsidP="00476D4C">
      <w:pPr>
        <w:jc w:val="center"/>
        <w:rPr>
          <w:rFonts w:ascii="Calibri" w:hAnsi="Calibri" w:cs="Arial"/>
          <w:b/>
          <w:bCs/>
          <w:sz w:val="28"/>
          <w:szCs w:val="28"/>
        </w:rPr>
      </w:pPr>
    </w:p>
    <w:p w:rsidR="00276A7C" w:rsidRDefault="00276A7C" w:rsidP="00476D4C">
      <w:pPr>
        <w:jc w:val="center"/>
        <w:rPr>
          <w:rFonts w:ascii="Calibri" w:hAnsi="Calibri" w:cs="Arial"/>
          <w:b/>
          <w:bCs/>
          <w:sz w:val="28"/>
          <w:szCs w:val="28"/>
        </w:rPr>
      </w:pPr>
    </w:p>
    <w:p w:rsidR="00276A7C" w:rsidRDefault="00276A7C" w:rsidP="00476D4C">
      <w:pPr>
        <w:jc w:val="center"/>
        <w:rPr>
          <w:rFonts w:ascii="Calibri" w:hAnsi="Calibri" w:cs="Arial"/>
          <w:b/>
          <w:bCs/>
          <w:sz w:val="28"/>
          <w:szCs w:val="28"/>
        </w:rPr>
      </w:pPr>
    </w:p>
    <w:p w:rsidR="00276A7C" w:rsidRDefault="00276A7C" w:rsidP="00476D4C">
      <w:pPr>
        <w:jc w:val="center"/>
        <w:rPr>
          <w:rFonts w:ascii="Calibri" w:hAnsi="Calibri" w:cs="Arial"/>
          <w:b/>
          <w:bCs/>
          <w:sz w:val="28"/>
          <w:szCs w:val="28"/>
        </w:rPr>
      </w:pPr>
    </w:p>
    <w:p w:rsidR="00276A7C" w:rsidRPr="004A6E10" w:rsidRDefault="00276A7C" w:rsidP="00476D4C">
      <w:pPr>
        <w:jc w:val="center"/>
        <w:rPr>
          <w:rFonts w:ascii="Calibri" w:hAnsi="Calibri" w:cs="Arial"/>
          <w:b/>
          <w:bCs/>
          <w:sz w:val="28"/>
          <w:szCs w:val="28"/>
        </w:rPr>
      </w:pPr>
    </w:p>
    <w:p w:rsidR="00476D4C" w:rsidRPr="004A6E10" w:rsidRDefault="00476D4C" w:rsidP="00476D4C">
      <w:pPr>
        <w:jc w:val="center"/>
        <w:rPr>
          <w:rFonts w:ascii="Calibri" w:hAnsi="Calibri" w:cs="Arial"/>
          <w:b/>
          <w:bCs/>
          <w:sz w:val="28"/>
          <w:szCs w:val="28"/>
        </w:rPr>
      </w:pPr>
      <w:r w:rsidRPr="004A6E10">
        <w:rPr>
          <w:rFonts w:ascii="Calibri" w:hAnsi="Calibri" w:cs="Arial"/>
          <w:b/>
          <w:bCs/>
          <w:sz w:val="28"/>
          <w:szCs w:val="28"/>
        </w:rPr>
        <w:t>INDICATEURS ORIENTATIONS/ PARTENARIAT</w:t>
      </w:r>
    </w:p>
    <w:p w:rsidR="00476D4C" w:rsidRPr="004A6E10" w:rsidRDefault="00476D4C" w:rsidP="00476D4C">
      <w:pPr>
        <w:rPr>
          <w:rFonts w:ascii="Calibri" w:hAnsi="Calibri"/>
          <w:b/>
          <w:caps/>
          <w:sz w:val="24"/>
          <w:szCs w:val="24"/>
          <w:lang w:val="fr-CH"/>
        </w:rPr>
      </w:pPr>
      <w:r w:rsidRPr="004A6E10">
        <w:rPr>
          <w:rFonts w:ascii="Calibri" w:hAnsi="Calibri"/>
          <w:b/>
          <w:caps/>
          <w:sz w:val="24"/>
          <w:szCs w:val="24"/>
          <w:lang w:val="fr-CH"/>
        </w:rPr>
        <w:t xml:space="preserve">Objectif opérationnel : </w:t>
      </w:r>
    </w:p>
    <w:p w:rsidR="00476D4C" w:rsidRPr="004A6E10" w:rsidRDefault="00476D4C" w:rsidP="00476D4C">
      <w:pPr>
        <w:rPr>
          <w:rFonts w:ascii="Calibri" w:hAnsi="Calibri"/>
          <w:b/>
          <w:caps/>
          <w:sz w:val="24"/>
          <w:szCs w:val="24"/>
          <w:lang w:val="fr-CH"/>
        </w:rPr>
      </w:pPr>
    </w:p>
    <w:p w:rsidR="00476D4C" w:rsidRPr="004A6E10" w:rsidRDefault="00476D4C" w:rsidP="00476D4C">
      <w:pPr>
        <w:rPr>
          <w:rFonts w:ascii="Calibri" w:hAnsi="Calibri"/>
          <w:bCs/>
          <w:sz w:val="24"/>
          <w:szCs w:val="24"/>
          <w:lang w:val="fr-CH"/>
        </w:rPr>
      </w:pPr>
      <w:r w:rsidRPr="004A6E10">
        <w:rPr>
          <w:rFonts w:ascii="Calibri" w:hAnsi="Calibri"/>
          <w:bCs/>
          <w:sz w:val="24"/>
          <w:szCs w:val="24"/>
          <w:lang w:val="fr-CH"/>
        </w:rPr>
        <w:t>1/ Evaluer si les orientations sont en adéquation avec les objectifs du foyer ;</w:t>
      </w:r>
    </w:p>
    <w:p w:rsidR="00476D4C" w:rsidRPr="004A6E10" w:rsidRDefault="00476D4C" w:rsidP="00476D4C">
      <w:pPr>
        <w:jc w:val="both"/>
        <w:rPr>
          <w:rFonts w:ascii="Calibri" w:hAnsi="Calibri"/>
          <w:bCs/>
          <w:sz w:val="24"/>
          <w:szCs w:val="24"/>
          <w:lang w:val="fr-CH"/>
        </w:rPr>
      </w:pPr>
      <w:r w:rsidRPr="004A6E10">
        <w:rPr>
          <w:rFonts w:ascii="Calibri" w:hAnsi="Calibri" w:cs="Arial"/>
          <w:bCs/>
          <w:caps/>
          <w:sz w:val="24"/>
          <w:szCs w:val="24"/>
        </w:rPr>
        <w:t xml:space="preserve">2/ </w:t>
      </w:r>
      <w:r w:rsidRPr="004A6E10">
        <w:rPr>
          <w:rFonts w:ascii="Calibri" w:hAnsi="Calibri"/>
          <w:bCs/>
          <w:sz w:val="24"/>
          <w:szCs w:val="24"/>
          <w:lang w:val="fr-CH"/>
        </w:rPr>
        <w:t xml:space="preserve">Etablir un large partenariat  </w:t>
      </w:r>
      <w:r w:rsidRPr="004A6E10">
        <w:rPr>
          <w:rFonts w:ascii="Calibri" w:hAnsi="Calibri"/>
          <w:bCs/>
          <w:sz w:val="24"/>
          <w:szCs w:val="24"/>
        </w:rPr>
        <w:t>avec les réseaux de soins de santé (public et privé) ; de travail, de logement.</w:t>
      </w:r>
    </w:p>
    <w:p w:rsidR="00476D4C" w:rsidRPr="00E501C1" w:rsidRDefault="00E501C1" w:rsidP="00476D4C">
      <w:pPr>
        <w:jc w:val="both"/>
        <w:rPr>
          <w:rFonts w:ascii="Calibri" w:hAnsi="Calibri" w:cs="Arial"/>
          <w:b/>
          <w:sz w:val="24"/>
          <w:szCs w:val="24"/>
          <w:lang w:val="fr-CH"/>
        </w:rPr>
      </w:pPr>
      <w:r w:rsidRPr="00E501C1">
        <w:rPr>
          <w:rFonts w:ascii="Calibri" w:hAnsi="Calibri" w:cs="Arial"/>
          <w:b/>
          <w:sz w:val="24"/>
          <w:szCs w:val="24"/>
          <w:lang w:val="fr-CH"/>
        </w:rPr>
        <w:t>TABLEAU 37</w:t>
      </w:r>
    </w:p>
    <w:p w:rsidR="00476D4C" w:rsidRPr="004A6E10" w:rsidRDefault="00476D4C" w:rsidP="00476D4C">
      <w:pPr>
        <w:jc w:val="both"/>
        <w:rPr>
          <w:rFonts w:ascii="Calibri" w:hAnsi="Calibri" w:cs="Arial"/>
          <w:sz w:val="24"/>
          <w:szCs w:val="24"/>
        </w:rPr>
      </w:pPr>
    </w:p>
    <w:tbl>
      <w:tblPr>
        <w:tblW w:w="0" w:type="auto"/>
        <w:tblInd w:w="1771" w:type="dxa"/>
        <w:tblLayout w:type="fixed"/>
        <w:tblCellMar>
          <w:left w:w="70" w:type="dxa"/>
          <w:right w:w="70" w:type="dxa"/>
        </w:tblCellMar>
        <w:tblLook w:val="0000" w:firstRow="0" w:lastRow="0" w:firstColumn="0" w:lastColumn="0" w:noHBand="0" w:noVBand="0"/>
      </w:tblPr>
      <w:tblGrid>
        <w:gridCol w:w="3331"/>
        <w:gridCol w:w="2198"/>
      </w:tblGrid>
      <w:tr w:rsidR="00476D4C" w:rsidRPr="004A6E10" w:rsidTr="00BE65AE">
        <w:tc>
          <w:tcPr>
            <w:tcW w:w="3331" w:type="dxa"/>
            <w:tcBorders>
              <w:top w:val="single" w:sz="4" w:space="0" w:color="000000"/>
              <w:left w:val="single" w:sz="4" w:space="0" w:color="000000"/>
              <w:bottom w:val="single" w:sz="4" w:space="0" w:color="000000"/>
            </w:tcBorders>
          </w:tcPr>
          <w:p w:rsidR="00476D4C" w:rsidRPr="004A6E10" w:rsidRDefault="00476D4C" w:rsidP="00BE65AE">
            <w:pPr>
              <w:snapToGrid w:val="0"/>
              <w:jc w:val="both"/>
              <w:rPr>
                <w:rFonts w:ascii="Calibri" w:hAnsi="Calibri" w:cs="Arial"/>
                <w:b/>
                <w:bCs/>
                <w:caps/>
                <w:sz w:val="24"/>
                <w:szCs w:val="24"/>
              </w:rPr>
            </w:pPr>
            <w:r>
              <w:rPr>
                <w:rFonts w:ascii="Calibri" w:hAnsi="Calibri" w:cs="Arial"/>
                <w:b/>
                <w:bCs/>
                <w:caps/>
                <w:sz w:val="24"/>
                <w:szCs w:val="24"/>
              </w:rPr>
              <w:t>RESIDENTS</w:t>
            </w:r>
          </w:p>
        </w:tc>
        <w:tc>
          <w:tcPr>
            <w:tcW w:w="2198" w:type="dxa"/>
            <w:tcBorders>
              <w:top w:val="single" w:sz="4" w:space="0" w:color="000000"/>
              <w:left w:val="single" w:sz="4" w:space="0" w:color="000000"/>
              <w:bottom w:val="single" w:sz="4" w:space="0" w:color="000000"/>
              <w:right w:val="single" w:sz="4" w:space="0" w:color="000000"/>
            </w:tcBorders>
          </w:tcPr>
          <w:p w:rsidR="00476D4C" w:rsidRPr="004A6E10" w:rsidRDefault="00476D4C" w:rsidP="00BE65AE">
            <w:pPr>
              <w:pStyle w:val="Titre1"/>
              <w:tabs>
                <w:tab w:val="clear" w:pos="0"/>
              </w:tabs>
              <w:snapToGrid w:val="0"/>
              <w:ind w:left="0" w:firstLine="0"/>
              <w:jc w:val="both"/>
              <w:rPr>
                <w:rFonts w:ascii="Calibri" w:hAnsi="Calibri" w:cs="Arial"/>
                <w:b/>
                <w:szCs w:val="24"/>
                <w:u w:val="none"/>
              </w:rPr>
            </w:pPr>
            <w:r w:rsidRPr="004A6E10">
              <w:rPr>
                <w:rFonts w:ascii="Calibri" w:hAnsi="Calibri" w:cs="Arial"/>
                <w:b/>
                <w:bCs/>
                <w:caps/>
                <w:szCs w:val="24"/>
              </w:rPr>
              <w:t>Nombre</w:t>
            </w:r>
          </w:p>
          <w:p w:rsidR="00476D4C" w:rsidRPr="004A6E10" w:rsidRDefault="00476D4C" w:rsidP="00BE65AE">
            <w:pPr>
              <w:jc w:val="both"/>
              <w:rPr>
                <w:rFonts w:ascii="Calibri" w:hAnsi="Calibri" w:cs="Arial"/>
                <w:sz w:val="24"/>
                <w:szCs w:val="24"/>
              </w:rPr>
            </w:pPr>
          </w:p>
        </w:tc>
      </w:tr>
      <w:tr w:rsidR="00476D4C" w:rsidRPr="004A6E10" w:rsidTr="00BE65AE">
        <w:tc>
          <w:tcPr>
            <w:tcW w:w="3331" w:type="dxa"/>
            <w:tcBorders>
              <w:top w:val="single" w:sz="4" w:space="0" w:color="000000"/>
              <w:left w:val="single" w:sz="4" w:space="0" w:color="000000"/>
              <w:bottom w:val="single" w:sz="4" w:space="0" w:color="000000"/>
            </w:tcBorders>
          </w:tcPr>
          <w:p w:rsidR="00476D4C" w:rsidRPr="004A6E10" w:rsidRDefault="00476D4C" w:rsidP="00BE65AE">
            <w:pPr>
              <w:snapToGrid w:val="0"/>
              <w:jc w:val="both"/>
              <w:rPr>
                <w:rFonts w:ascii="Calibri" w:hAnsi="Calibri" w:cs="Arial"/>
                <w:sz w:val="24"/>
                <w:szCs w:val="24"/>
              </w:rPr>
            </w:pPr>
            <w:r w:rsidRPr="004A6E10">
              <w:rPr>
                <w:rFonts w:ascii="Calibri" w:hAnsi="Calibri" w:cs="Arial"/>
                <w:sz w:val="24"/>
                <w:szCs w:val="24"/>
              </w:rPr>
              <w:t>Orientés</w:t>
            </w:r>
          </w:p>
        </w:tc>
        <w:tc>
          <w:tcPr>
            <w:tcW w:w="2198" w:type="dxa"/>
            <w:tcBorders>
              <w:top w:val="single" w:sz="4" w:space="0" w:color="000000"/>
              <w:left w:val="single" w:sz="4" w:space="0" w:color="000000"/>
              <w:bottom w:val="single" w:sz="4" w:space="0" w:color="000000"/>
              <w:right w:val="single" w:sz="4" w:space="0" w:color="000000"/>
            </w:tcBorders>
          </w:tcPr>
          <w:p w:rsidR="00476D4C" w:rsidRPr="00A47DEB" w:rsidRDefault="003B5206" w:rsidP="00BE65AE">
            <w:pPr>
              <w:snapToGrid w:val="0"/>
              <w:jc w:val="both"/>
              <w:rPr>
                <w:rFonts w:ascii="Calibri" w:hAnsi="Calibri" w:cs="Arial"/>
                <w:sz w:val="24"/>
                <w:szCs w:val="24"/>
              </w:rPr>
            </w:pPr>
            <w:r>
              <w:rPr>
                <w:rFonts w:ascii="Calibri" w:hAnsi="Calibri" w:cs="Arial"/>
                <w:sz w:val="24"/>
                <w:szCs w:val="24"/>
              </w:rPr>
              <w:t>9</w:t>
            </w:r>
          </w:p>
        </w:tc>
      </w:tr>
      <w:tr w:rsidR="00476D4C" w:rsidRPr="004A6E10" w:rsidTr="00BE65AE">
        <w:tc>
          <w:tcPr>
            <w:tcW w:w="3331" w:type="dxa"/>
            <w:tcBorders>
              <w:top w:val="single" w:sz="4" w:space="0" w:color="000000"/>
              <w:left w:val="single" w:sz="4" w:space="0" w:color="000000"/>
              <w:bottom w:val="single" w:sz="4" w:space="0" w:color="000000"/>
            </w:tcBorders>
          </w:tcPr>
          <w:p w:rsidR="00476D4C" w:rsidRPr="004A6E10" w:rsidRDefault="00476D4C" w:rsidP="00BE65AE">
            <w:pPr>
              <w:pStyle w:val="Titre1"/>
              <w:tabs>
                <w:tab w:val="clear" w:pos="0"/>
              </w:tabs>
              <w:snapToGrid w:val="0"/>
              <w:ind w:left="0" w:firstLine="0"/>
              <w:jc w:val="both"/>
              <w:rPr>
                <w:rFonts w:ascii="Calibri" w:hAnsi="Calibri" w:cs="Arial"/>
                <w:szCs w:val="24"/>
                <w:u w:val="none"/>
              </w:rPr>
            </w:pPr>
            <w:r w:rsidRPr="004A6E10">
              <w:rPr>
                <w:rFonts w:ascii="Calibri" w:hAnsi="Calibri" w:cs="Arial"/>
                <w:szCs w:val="24"/>
                <w:u w:val="none"/>
              </w:rPr>
              <w:t xml:space="preserve">       Reçus en entretien</w:t>
            </w:r>
          </w:p>
        </w:tc>
        <w:tc>
          <w:tcPr>
            <w:tcW w:w="2198" w:type="dxa"/>
            <w:tcBorders>
              <w:top w:val="single" w:sz="4" w:space="0" w:color="000000"/>
              <w:left w:val="single" w:sz="4" w:space="0" w:color="000000"/>
              <w:bottom w:val="single" w:sz="4" w:space="0" w:color="000000"/>
              <w:right w:val="single" w:sz="4" w:space="0" w:color="000000"/>
            </w:tcBorders>
          </w:tcPr>
          <w:p w:rsidR="00476D4C" w:rsidRPr="00A47DEB" w:rsidRDefault="003B5206" w:rsidP="00BE65AE">
            <w:pPr>
              <w:snapToGrid w:val="0"/>
              <w:jc w:val="both"/>
              <w:rPr>
                <w:rFonts w:ascii="Calibri" w:hAnsi="Calibri" w:cs="Arial"/>
                <w:sz w:val="24"/>
                <w:szCs w:val="24"/>
              </w:rPr>
            </w:pPr>
            <w:r>
              <w:rPr>
                <w:rFonts w:ascii="Calibri" w:hAnsi="Calibri" w:cs="Arial"/>
                <w:sz w:val="24"/>
                <w:szCs w:val="24"/>
              </w:rPr>
              <w:t>4</w:t>
            </w:r>
          </w:p>
        </w:tc>
      </w:tr>
      <w:tr w:rsidR="00476D4C" w:rsidRPr="004A6E10" w:rsidTr="00BE65AE">
        <w:tc>
          <w:tcPr>
            <w:tcW w:w="3331" w:type="dxa"/>
            <w:tcBorders>
              <w:top w:val="single" w:sz="4" w:space="0" w:color="000000"/>
              <w:left w:val="single" w:sz="4" w:space="0" w:color="000000"/>
              <w:bottom w:val="single" w:sz="4" w:space="0" w:color="000000"/>
            </w:tcBorders>
          </w:tcPr>
          <w:p w:rsidR="00476D4C" w:rsidRPr="004A6E10" w:rsidRDefault="00476D4C" w:rsidP="00BE65AE">
            <w:pPr>
              <w:snapToGrid w:val="0"/>
              <w:jc w:val="both"/>
              <w:rPr>
                <w:rFonts w:ascii="Calibri" w:hAnsi="Calibri" w:cs="Arial"/>
                <w:sz w:val="24"/>
                <w:szCs w:val="24"/>
              </w:rPr>
            </w:pPr>
            <w:r w:rsidRPr="004A6E10">
              <w:rPr>
                <w:rFonts w:ascii="Calibri" w:hAnsi="Calibri" w:cs="Arial"/>
                <w:sz w:val="24"/>
                <w:szCs w:val="24"/>
              </w:rPr>
              <w:t xml:space="preserve">Admis </w:t>
            </w:r>
          </w:p>
        </w:tc>
        <w:tc>
          <w:tcPr>
            <w:tcW w:w="2198" w:type="dxa"/>
            <w:tcBorders>
              <w:top w:val="single" w:sz="4" w:space="0" w:color="000000"/>
              <w:left w:val="single" w:sz="4" w:space="0" w:color="000000"/>
              <w:bottom w:val="single" w:sz="4" w:space="0" w:color="000000"/>
              <w:right w:val="single" w:sz="4" w:space="0" w:color="000000"/>
            </w:tcBorders>
          </w:tcPr>
          <w:p w:rsidR="00476D4C" w:rsidRPr="00A47DEB" w:rsidRDefault="00A47DEB" w:rsidP="00BE65AE">
            <w:pPr>
              <w:snapToGrid w:val="0"/>
              <w:jc w:val="both"/>
              <w:rPr>
                <w:rFonts w:ascii="Calibri" w:hAnsi="Calibri" w:cs="Arial"/>
                <w:sz w:val="24"/>
                <w:szCs w:val="24"/>
              </w:rPr>
            </w:pPr>
            <w:r w:rsidRPr="00A47DEB">
              <w:rPr>
                <w:rFonts w:ascii="Calibri" w:hAnsi="Calibri" w:cs="Arial"/>
                <w:sz w:val="24"/>
                <w:szCs w:val="24"/>
              </w:rPr>
              <w:t>3</w:t>
            </w:r>
          </w:p>
        </w:tc>
      </w:tr>
      <w:tr w:rsidR="00476D4C" w:rsidRPr="004A6E10" w:rsidTr="00BE65AE">
        <w:tc>
          <w:tcPr>
            <w:tcW w:w="3331" w:type="dxa"/>
            <w:tcBorders>
              <w:top w:val="single" w:sz="4" w:space="0" w:color="000000"/>
              <w:left w:val="single" w:sz="4" w:space="0" w:color="000000"/>
              <w:bottom w:val="single" w:sz="4" w:space="0" w:color="000000"/>
            </w:tcBorders>
          </w:tcPr>
          <w:p w:rsidR="00476D4C" w:rsidRPr="004A6E10" w:rsidRDefault="00476D4C" w:rsidP="00BE65AE">
            <w:pPr>
              <w:snapToGrid w:val="0"/>
              <w:jc w:val="both"/>
              <w:rPr>
                <w:rFonts w:ascii="Calibri" w:hAnsi="Calibri" w:cs="Arial"/>
                <w:sz w:val="24"/>
                <w:szCs w:val="24"/>
              </w:rPr>
            </w:pPr>
            <w:r w:rsidRPr="004A6E10">
              <w:rPr>
                <w:rFonts w:ascii="Calibri" w:hAnsi="Calibri" w:cs="Arial"/>
                <w:sz w:val="24"/>
                <w:szCs w:val="24"/>
              </w:rPr>
              <w:t>Refus motifs</w:t>
            </w:r>
          </w:p>
        </w:tc>
        <w:tc>
          <w:tcPr>
            <w:tcW w:w="2198" w:type="dxa"/>
            <w:tcBorders>
              <w:top w:val="single" w:sz="4" w:space="0" w:color="000000"/>
              <w:left w:val="single" w:sz="4" w:space="0" w:color="000000"/>
              <w:bottom w:val="single" w:sz="4" w:space="0" w:color="000000"/>
              <w:right w:val="single" w:sz="4" w:space="0" w:color="000000"/>
            </w:tcBorders>
          </w:tcPr>
          <w:p w:rsidR="00476D4C" w:rsidRPr="00A47DEB" w:rsidRDefault="003B5206" w:rsidP="00BE65AE">
            <w:pPr>
              <w:snapToGrid w:val="0"/>
              <w:jc w:val="both"/>
              <w:rPr>
                <w:rFonts w:ascii="Calibri" w:hAnsi="Calibri" w:cs="Arial"/>
                <w:sz w:val="24"/>
                <w:szCs w:val="24"/>
              </w:rPr>
            </w:pPr>
            <w:r>
              <w:rPr>
                <w:rFonts w:ascii="Calibri" w:hAnsi="Calibri" w:cs="Arial"/>
                <w:sz w:val="24"/>
                <w:szCs w:val="24"/>
              </w:rPr>
              <w:t>5</w:t>
            </w:r>
          </w:p>
        </w:tc>
      </w:tr>
    </w:tbl>
    <w:p w:rsidR="00476D4C" w:rsidRPr="004A6E10" w:rsidRDefault="00476D4C" w:rsidP="00476D4C">
      <w:pPr>
        <w:jc w:val="both"/>
        <w:rPr>
          <w:rFonts w:ascii="Calibri" w:hAnsi="Calibri" w:cs="Arial"/>
          <w:sz w:val="24"/>
          <w:szCs w:val="24"/>
        </w:rPr>
      </w:pPr>
    </w:p>
    <w:p w:rsidR="00476D4C" w:rsidRDefault="00476D4C" w:rsidP="00476D4C">
      <w:pPr>
        <w:jc w:val="both"/>
        <w:rPr>
          <w:rFonts w:ascii="Calibri" w:hAnsi="Calibri" w:cs="Arial"/>
          <w:b/>
          <w:sz w:val="24"/>
          <w:szCs w:val="24"/>
        </w:rPr>
      </w:pPr>
      <w:r w:rsidRPr="004A6E10">
        <w:rPr>
          <w:rFonts w:ascii="Calibri" w:hAnsi="Calibri" w:cs="Arial"/>
          <w:b/>
          <w:sz w:val="24"/>
          <w:szCs w:val="24"/>
          <w:u w:val="single"/>
        </w:rPr>
        <w:t xml:space="preserve">COMMENTAIRES SUR TABLEAU: </w:t>
      </w:r>
      <w:r w:rsidRPr="004A6E10">
        <w:rPr>
          <w:rFonts w:ascii="Calibri" w:hAnsi="Calibri" w:cs="Arial"/>
          <w:b/>
          <w:sz w:val="24"/>
          <w:szCs w:val="24"/>
        </w:rPr>
        <w:t>(résumer pour chaque personne les démarches entreprises, les freins, les points positifs.)</w:t>
      </w:r>
    </w:p>
    <w:p w:rsidR="00476D4C" w:rsidRDefault="00476D4C" w:rsidP="00476D4C">
      <w:pPr>
        <w:jc w:val="both"/>
        <w:rPr>
          <w:rFonts w:ascii="Calibri" w:hAnsi="Calibri" w:cs="Arial"/>
          <w:sz w:val="24"/>
          <w:szCs w:val="24"/>
        </w:rPr>
      </w:pPr>
    </w:p>
    <w:p w:rsidR="00476D4C" w:rsidRPr="00A47DEB" w:rsidRDefault="003B5206" w:rsidP="00476D4C">
      <w:pPr>
        <w:jc w:val="both"/>
        <w:rPr>
          <w:rFonts w:ascii="Calibri" w:hAnsi="Calibri" w:cs="Arial"/>
          <w:sz w:val="24"/>
          <w:szCs w:val="24"/>
        </w:rPr>
      </w:pPr>
      <w:r>
        <w:rPr>
          <w:rFonts w:ascii="Calibri" w:hAnsi="Calibri" w:cs="Arial"/>
          <w:sz w:val="24"/>
          <w:szCs w:val="24"/>
        </w:rPr>
        <w:t>Sur les 9 personnes orientées, 4</w:t>
      </w:r>
      <w:r w:rsidR="0064437F" w:rsidRPr="00A47DEB">
        <w:rPr>
          <w:rFonts w:ascii="Calibri" w:hAnsi="Calibri" w:cs="Arial"/>
          <w:sz w:val="24"/>
          <w:szCs w:val="24"/>
        </w:rPr>
        <w:t xml:space="preserve"> ont été</w:t>
      </w:r>
      <w:r w:rsidR="003D0290" w:rsidRPr="00A47DEB">
        <w:rPr>
          <w:rFonts w:ascii="Calibri" w:hAnsi="Calibri" w:cs="Arial"/>
          <w:sz w:val="24"/>
          <w:szCs w:val="24"/>
        </w:rPr>
        <w:t xml:space="preserve"> reçues en entretien</w:t>
      </w:r>
      <w:r>
        <w:rPr>
          <w:rFonts w:ascii="Calibri" w:hAnsi="Calibri" w:cs="Arial"/>
          <w:sz w:val="24"/>
          <w:szCs w:val="24"/>
        </w:rPr>
        <w:t xml:space="preserve"> dont 3</w:t>
      </w:r>
      <w:r w:rsidR="00A47DEB" w:rsidRPr="00A47DEB">
        <w:rPr>
          <w:rFonts w:ascii="Calibri" w:hAnsi="Calibri" w:cs="Arial"/>
          <w:sz w:val="24"/>
          <w:szCs w:val="24"/>
        </w:rPr>
        <w:t xml:space="preserve"> </w:t>
      </w:r>
      <w:r w:rsidR="0064437F" w:rsidRPr="00A47DEB">
        <w:rPr>
          <w:rFonts w:ascii="Calibri" w:hAnsi="Calibri" w:cs="Arial"/>
          <w:sz w:val="24"/>
          <w:szCs w:val="24"/>
        </w:rPr>
        <w:t>ont été admises au sein de la structure</w:t>
      </w:r>
      <w:r w:rsidR="003D0290" w:rsidRPr="00A47DEB">
        <w:rPr>
          <w:rFonts w:ascii="Calibri" w:hAnsi="Calibri" w:cs="Arial"/>
          <w:sz w:val="24"/>
          <w:szCs w:val="24"/>
        </w:rPr>
        <w:t xml:space="preserve"> et </w:t>
      </w:r>
      <w:r>
        <w:rPr>
          <w:rFonts w:ascii="Calibri" w:hAnsi="Calibri" w:cs="Arial"/>
          <w:sz w:val="24"/>
          <w:szCs w:val="24"/>
        </w:rPr>
        <w:t>1 la réponse sera donnée en janvier</w:t>
      </w:r>
      <w:r w:rsidR="0064437F" w:rsidRPr="00A47DEB">
        <w:rPr>
          <w:rFonts w:ascii="Calibri" w:hAnsi="Calibri" w:cs="Arial"/>
          <w:sz w:val="24"/>
          <w:szCs w:val="24"/>
        </w:rPr>
        <w:t>.</w:t>
      </w:r>
    </w:p>
    <w:p w:rsidR="003D0290" w:rsidRPr="00A47DEB" w:rsidRDefault="003B5206" w:rsidP="00A47DEB">
      <w:pPr>
        <w:jc w:val="both"/>
        <w:rPr>
          <w:rFonts w:ascii="Calibri" w:hAnsi="Calibri" w:cs="Arial"/>
          <w:sz w:val="24"/>
          <w:szCs w:val="24"/>
        </w:rPr>
      </w:pPr>
      <w:r>
        <w:rPr>
          <w:rFonts w:ascii="Calibri" w:hAnsi="Calibri" w:cs="Arial"/>
          <w:sz w:val="24"/>
          <w:szCs w:val="24"/>
        </w:rPr>
        <w:t>5</w:t>
      </w:r>
      <w:r w:rsidR="003D0290" w:rsidRPr="00A47DEB">
        <w:rPr>
          <w:rFonts w:ascii="Calibri" w:hAnsi="Calibri" w:cs="Arial"/>
          <w:sz w:val="24"/>
          <w:szCs w:val="24"/>
        </w:rPr>
        <w:t xml:space="preserve"> refus ont pu être observés : - 1</w:t>
      </w:r>
      <w:r w:rsidR="00A47DEB" w:rsidRPr="00A47DEB">
        <w:rPr>
          <w:rFonts w:ascii="Calibri" w:hAnsi="Calibri" w:cs="Arial"/>
          <w:sz w:val="24"/>
          <w:szCs w:val="24"/>
        </w:rPr>
        <w:t xml:space="preserve"> personne n'avait pas de ressources</w:t>
      </w:r>
    </w:p>
    <w:p w:rsidR="00A47DEB" w:rsidRDefault="003D0290" w:rsidP="00A47DEB">
      <w:pPr>
        <w:jc w:val="both"/>
        <w:rPr>
          <w:rFonts w:ascii="Calibri" w:hAnsi="Calibri" w:cs="Arial"/>
          <w:sz w:val="24"/>
          <w:szCs w:val="24"/>
        </w:rPr>
      </w:pPr>
      <w:r w:rsidRPr="00A47DEB">
        <w:rPr>
          <w:rFonts w:ascii="Calibri" w:hAnsi="Calibri" w:cs="Arial"/>
          <w:sz w:val="24"/>
          <w:szCs w:val="24"/>
        </w:rPr>
        <w:t xml:space="preserve">- 1 </w:t>
      </w:r>
      <w:r w:rsidR="00A47DEB" w:rsidRPr="00A47DEB">
        <w:rPr>
          <w:rFonts w:ascii="Calibri" w:hAnsi="Calibri" w:cs="Arial"/>
          <w:sz w:val="24"/>
          <w:szCs w:val="24"/>
        </w:rPr>
        <w:t>a refusé car il venait de trouver un emploi saisonnier nourri logé.</w:t>
      </w:r>
    </w:p>
    <w:p w:rsidR="003B5206" w:rsidRDefault="003B5206" w:rsidP="00A47DEB">
      <w:pPr>
        <w:jc w:val="both"/>
        <w:rPr>
          <w:rFonts w:ascii="Calibri" w:hAnsi="Calibri" w:cs="Arial"/>
          <w:sz w:val="24"/>
          <w:szCs w:val="24"/>
        </w:rPr>
      </w:pPr>
      <w:r>
        <w:rPr>
          <w:rFonts w:ascii="Calibri" w:hAnsi="Calibri" w:cs="Arial"/>
          <w:sz w:val="24"/>
          <w:szCs w:val="24"/>
        </w:rPr>
        <w:t>- 1 refus car la structure est trop éloignée</w:t>
      </w:r>
    </w:p>
    <w:p w:rsidR="003B5206" w:rsidRDefault="003B5206" w:rsidP="00A47DEB">
      <w:pPr>
        <w:jc w:val="both"/>
        <w:rPr>
          <w:rFonts w:ascii="Calibri" w:hAnsi="Calibri" w:cs="Arial"/>
          <w:sz w:val="24"/>
          <w:szCs w:val="24"/>
        </w:rPr>
      </w:pPr>
      <w:r>
        <w:rPr>
          <w:rFonts w:ascii="Calibri" w:hAnsi="Calibri" w:cs="Arial"/>
          <w:sz w:val="24"/>
          <w:szCs w:val="24"/>
        </w:rPr>
        <w:t xml:space="preserve">- 1 ne s’est pas présenté aux 2 </w:t>
      </w:r>
      <w:proofErr w:type="spellStart"/>
      <w:r>
        <w:rPr>
          <w:rFonts w:ascii="Calibri" w:hAnsi="Calibri" w:cs="Arial"/>
          <w:sz w:val="24"/>
          <w:szCs w:val="24"/>
        </w:rPr>
        <w:t>rdvs</w:t>
      </w:r>
      <w:proofErr w:type="spellEnd"/>
      <w:r>
        <w:rPr>
          <w:rFonts w:ascii="Calibri" w:hAnsi="Calibri" w:cs="Arial"/>
          <w:sz w:val="24"/>
          <w:szCs w:val="24"/>
        </w:rPr>
        <w:t xml:space="preserve"> fixés</w:t>
      </w:r>
    </w:p>
    <w:p w:rsidR="003B5206" w:rsidRDefault="003B5206" w:rsidP="00A47DEB">
      <w:pPr>
        <w:jc w:val="both"/>
        <w:rPr>
          <w:rFonts w:ascii="Calibri" w:hAnsi="Calibri" w:cs="Arial"/>
          <w:sz w:val="24"/>
          <w:szCs w:val="24"/>
        </w:rPr>
      </w:pPr>
      <w:r>
        <w:rPr>
          <w:rFonts w:ascii="Calibri" w:hAnsi="Calibri" w:cs="Arial"/>
          <w:sz w:val="24"/>
          <w:szCs w:val="24"/>
        </w:rPr>
        <w:t xml:space="preserve">- 1 ne voulait pas de collectif </w:t>
      </w:r>
    </w:p>
    <w:p w:rsidR="00E501C1" w:rsidRPr="00A47DEB" w:rsidRDefault="00E501C1" w:rsidP="00A47DEB">
      <w:pPr>
        <w:jc w:val="both"/>
        <w:rPr>
          <w:rFonts w:ascii="Calibri" w:hAnsi="Calibri" w:cs="Arial"/>
          <w:sz w:val="24"/>
          <w:szCs w:val="24"/>
        </w:rPr>
      </w:pPr>
    </w:p>
    <w:p w:rsidR="00476D4C" w:rsidRPr="00E501C1" w:rsidRDefault="00E501C1" w:rsidP="00476D4C">
      <w:pPr>
        <w:jc w:val="both"/>
        <w:rPr>
          <w:rFonts w:ascii="Calibri" w:hAnsi="Calibri" w:cs="Arial"/>
          <w:b/>
          <w:sz w:val="24"/>
          <w:szCs w:val="24"/>
        </w:rPr>
      </w:pPr>
      <w:r w:rsidRPr="00E501C1">
        <w:rPr>
          <w:rFonts w:ascii="Calibri" w:hAnsi="Calibri" w:cs="Arial"/>
          <w:b/>
          <w:sz w:val="24"/>
          <w:szCs w:val="24"/>
        </w:rPr>
        <w:t>TABLEAU 38</w:t>
      </w:r>
    </w:p>
    <w:p w:rsidR="00476D4C" w:rsidRPr="004A6E10" w:rsidRDefault="00476D4C" w:rsidP="00476D4C">
      <w:pPr>
        <w:jc w:val="both"/>
        <w:rPr>
          <w:rFonts w:ascii="Calibri" w:hAnsi="Calibri" w:cs="Arial"/>
          <w:sz w:val="24"/>
          <w:szCs w:val="24"/>
        </w:rPr>
      </w:pPr>
    </w:p>
    <w:tbl>
      <w:tblPr>
        <w:tblW w:w="0" w:type="auto"/>
        <w:tblInd w:w="354" w:type="dxa"/>
        <w:tblLayout w:type="fixed"/>
        <w:tblCellMar>
          <w:left w:w="70" w:type="dxa"/>
          <w:right w:w="70" w:type="dxa"/>
        </w:tblCellMar>
        <w:tblLook w:val="0000" w:firstRow="0" w:lastRow="0" w:firstColumn="0" w:lastColumn="0" w:noHBand="0" w:noVBand="0"/>
      </w:tblPr>
      <w:tblGrid>
        <w:gridCol w:w="3331"/>
        <w:gridCol w:w="2622"/>
      </w:tblGrid>
      <w:tr w:rsidR="00476D4C" w:rsidRPr="004A6E10" w:rsidTr="00BE65AE">
        <w:tc>
          <w:tcPr>
            <w:tcW w:w="3331" w:type="dxa"/>
            <w:tcBorders>
              <w:top w:val="single" w:sz="4" w:space="0" w:color="000000"/>
              <w:left w:val="single" w:sz="4" w:space="0" w:color="000000"/>
              <w:bottom w:val="single" w:sz="4" w:space="0" w:color="000000"/>
            </w:tcBorders>
          </w:tcPr>
          <w:p w:rsidR="00476D4C" w:rsidRPr="004A6E10" w:rsidRDefault="00476D4C" w:rsidP="00BE65AE">
            <w:pPr>
              <w:snapToGrid w:val="0"/>
              <w:jc w:val="both"/>
              <w:rPr>
                <w:rFonts w:ascii="Calibri" w:hAnsi="Calibri" w:cs="Arial"/>
                <w:b/>
                <w:sz w:val="24"/>
                <w:szCs w:val="24"/>
              </w:rPr>
            </w:pPr>
            <w:r w:rsidRPr="004A6E10">
              <w:rPr>
                <w:rFonts w:ascii="Calibri" w:hAnsi="Calibri" w:cs="Arial"/>
                <w:b/>
                <w:sz w:val="24"/>
                <w:szCs w:val="24"/>
              </w:rPr>
              <w:t xml:space="preserve">ORIGINE  DES ORIENTATIONS </w:t>
            </w:r>
          </w:p>
        </w:tc>
        <w:tc>
          <w:tcPr>
            <w:tcW w:w="2622" w:type="dxa"/>
            <w:tcBorders>
              <w:top w:val="single" w:sz="4" w:space="0" w:color="000000"/>
              <w:left w:val="single" w:sz="4" w:space="0" w:color="000000"/>
              <w:bottom w:val="single" w:sz="4" w:space="0" w:color="000000"/>
              <w:right w:val="single" w:sz="4" w:space="0" w:color="000000"/>
            </w:tcBorders>
          </w:tcPr>
          <w:p w:rsidR="00476D4C" w:rsidRPr="004A6E10" w:rsidRDefault="00476D4C" w:rsidP="00BE65AE">
            <w:pPr>
              <w:snapToGrid w:val="0"/>
              <w:jc w:val="both"/>
              <w:rPr>
                <w:rFonts w:ascii="Calibri" w:hAnsi="Calibri" w:cs="Arial"/>
                <w:b/>
                <w:sz w:val="24"/>
                <w:szCs w:val="24"/>
              </w:rPr>
            </w:pPr>
            <w:r w:rsidRPr="004A6E10">
              <w:rPr>
                <w:rFonts w:ascii="Calibri" w:hAnsi="Calibri" w:cs="Arial"/>
                <w:b/>
                <w:sz w:val="24"/>
                <w:szCs w:val="24"/>
              </w:rPr>
              <w:t>PAR LE SIAO</w:t>
            </w:r>
          </w:p>
          <w:p w:rsidR="00476D4C" w:rsidRPr="004A6E10" w:rsidRDefault="00476D4C" w:rsidP="00BE65AE">
            <w:pPr>
              <w:snapToGrid w:val="0"/>
              <w:jc w:val="both"/>
              <w:rPr>
                <w:rFonts w:ascii="Calibri" w:hAnsi="Calibri" w:cs="Arial"/>
                <w:b/>
                <w:sz w:val="24"/>
                <w:szCs w:val="24"/>
              </w:rPr>
            </w:pPr>
            <w:r w:rsidRPr="004A6E10">
              <w:rPr>
                <w:rFonts w:ascii="Calibri" w:hAnsi="Calibri" w:cs="Arial"/>
                <w:b/>
                <w:sz w:val="24"/>
                <w:szCs w:val="24"/>
              </w:rPr>
              <w:t>Nombre de personnes</w:t>
            </w:r>
          </w:p>
        </w:tc>
      </w:tr>
      <w:tr w:rsidR="00476D4C" w:rsidRPr="004A6E10" w:rsidTr="00BE65AE">
        <w:trPr>
          <w:trHeight w:val="254"/>
        </w:trPr>
        <w:tc>
          <w:tcPr>
            <w:tcW w:w="3331" w:type="dxa"/>
            <w:tcBorders>
              <w:top w:val="single" w:sz="4" w:space="0" w:color="000000"/>
              <w:left w:val="single" w:sz="4" w:space="0" w:color="000000"/>
              <w:bottom w:val="single" w:sz="4" w:space="0" w:color="000000"/>
            </w:tcBorders>
          </w:tcPr>
          <w:p w:rsidR="00476D4C" w:rsidRPr="004A6E10" w:rsidRDefault="00476D4C" w:rsidP="00BE65AE">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22"/>
                <w:szCs w:val="22"/>
              </w:rPr>
            </w:pPr>
            <w:r w:rsidRPr="004A6E10">
              <w:rPr>
                <w:rFonts w:ascii="Calibri" w:hAnsi="Calibri"/>
                <w:sz w:val="22"/>
                <w:szCs w:val="22"/>
              </w:rPr>
              <w:t xml:space="preserve"> Logement insalubre</w:t>
            </w:r>
          </w:p>
        </w:tc>
        <w:tc>
          <w:tcPr>
            <w:tcW w:w="2622" w:type="dxa"/>
            <w:tcBorders>
              <w:top w:val="single" w:sz="4" w:space="0" w:color="000000"/>
              <w:left w:val="single" w:sz="4" w:space="0" w:color="000000"/>
              <w:bottom w:val="single" w:sz="4" w:space="0" w:color="000000"/>
              <w:right w:val="single" w:sz="4" w:space="0" w:color="000000"/>
            </w:tcBorders>
          </w:tcPr>
          <w:p w:rsidR="00476D4C" w:rsidRPr="00A47DEB" w:rsidRDefault="00A47DEB" w:rsidP="00A47DEB">
            <w:pPr>
              <w:snapToGrid w:val="0"/>
              <w:jc w:val="center"/>
              <w:rPr>
                <w:rFonts w:ascii="Calibri" w:hAnsi="Calibri" w:cs="Arial"/>
                <w:sz w:val="24"/>
                <w:szCs w:val="24"/>
              </w:rPr>
            </w:pPr>
            <w:r w:rsidRPr="00A47DEB">
              <w:rPr>
                <w:rFonts w:ascii="Calibri" w:hAnsi="Calibri" w:cs="Arial"/>
                <w:sz w:val="24"/>
                <w:szCs w:val="24"/>
              </w:rPr>
              <w:t>2</w:t>
            </w:r>
          </w:p>
        </w:tc>
      </w:tr>
      <w:tr w:rsidR="00476D4C" w:rsidRPr="004A6E10" w:rsidTr="00BE65AE">
        <w:trPr>
          <w:trHeight w:val="254"/>
        </w:trPr>
        <w:tc>
          <w:tcPr>
            <w:tcW w:w="3331" w:type="dxa"/>
            <w:tcBorders>
              <w:top w:val="single" w:sz="4" w:space="0" w:color="000000"/>
              <w:left w:val="single" w:sz="4" w:space="0" w:color="000000"/>
              <w:bottom w:val="single" w:sz="4" w:space="0" w:color="000000"/>
            </w:tcBorders>
          </w:tcPr>
          <w:p w:rsidR="00476D4C" w:rsidRPr="004A6E10" w:rsidRDefault="00476D4C" w:rsidP="00BE65AE">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22"/>
                <w:szCs w:val="22"/>
              </w:rPr>
            </w:pPr>
            <w:r w:rsidRPr="004A6E10">
              <w:rPr>
                <w:rFonts w:ascii="Calibri" w:hAnsi="Calibri"/>
                <w:sz w:val="22"/>
                <w:szCs w:val="22"/>
              </w:rPr>
              <w:t>Rue</w:t>
            </w:r>
          </w:p>
        </w:tc>
        <w:tc>
          <w:tcPr>
            <w:tcW w:w="2622" w:type="dxa"/>
            <w:tcBorders>
              <w:top w:val="single" w:sz="4" w:space="0" w:color="000000"/>
              <w:left w:val="single" w:sz="4" w:space="0" w:color="000000"/>
              <w:bottom w:val="single" w:sz="4" w:space="0" w:color="000000"/>
              <w:right w:val="single" w:sz="4" w:space="0" w:color="000000"/>
            </w:tcBorders>
          </w:tcPr>
          <w:p w:rsidR="00476D4C" w:rsidRPr="00A47DEB" w:rsidRDefault="00A47DEB" w:rsidP="00A47DEB">
            <w:pPr>
              <w:snapToGrid w:val="0"/>
              <w:jc w:val="center"/>
              <w:rPr>
                <w:rFonts w:ascii="Calibri" w:hAnsi="Calibri" w:cs="Arial"/>
                <w:sz w:val="24"/>
                <w:szCs w:val="24"/>
              </w:rPr>
            </w:pPr>
            <w:r w:rsidRPr="00A47DEB">
              <w:rPr>
                <w:rFonts w:ascii="Calibri" w:hAnsi="Calibri" w:cs="Arial"/>
                <w:sz w:val="24"/>
                <w:szCs w:val="24"/>
              </w:rPr>
              <w:t>2</w:t>
            </w:r>
          </w:p>
        </w:tc>
      </w:tr>
      <w:tr w:rsidR="00476D4C" w:rsidRPr="004A6E10" w:rsidTr="00BE65AE">
        <w:trPr>
          <w:trHeight w:val="254"/>
        </w:trPr>
        <w:tc>
          <w:tcPr>
            <w:tcW w:w="3331" w:type="dxa"/>
            <w:tcBorders>
              <w:top w:val="single" w:sz="4" w:space="0" w:color="000000"/>
              <w:left w:val="single" w:sz="4" w:space="0" w:color="000000"/>
              <w:bottom w:val="single" w:sz="4" w:space="0" w:color="000000"/>
            </w:tcBorders>
          </w:tcPr>
          <w:p w:rsidR="00476D4C" w:rsidRPr="004A6E10" w:rsidRDefault="00476D4C" w:rsidP="00BE65AE">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b/>
                <w:bCs/>
                <w:sz w:val="24"/>
                <w:szCs w:val="24"/>
              </w:rPr>
            </w:pPr>
            <w:r w:rsidRPr="004A6E10">
              <w:rPr>
                <w:rFonts w:ascii="Calibri" w:hAnsi="Calibri"/>
                <w:b/>
                <w:bCs/>
                <w:sz w:val="22"/>
                <w:szCs w:val="22"/>
              </w:rPr>
              <w:t xml:space="preserve">Hôpital </w:t>
            </w:r>
            <w:r w:rsidRPr="004A6E10">
              <w:rPr>
                <w:rFonts w:ascii="Calibri" w:hAnsi="Calibri"/>
                <w:b/>
                <w:bCs/>
                <w:sz w:val="24"/>
                <w:szCs w:val="24"/>
              </w:rPr>
              <w:t>/cliniques</w:t>
            </w:r>
          </w:p>
        </w:tc>
        <w:tc>
          <w:tcPr>
            <w:tcW w:w="2622" w:type="dxa"/>
            <w:tcBorders>
              <w:top w:val="single" w:sz="4" w:space="0" w:color="000000"/>
              <w:left w:val="single" w:sz="4" w:space="0" w:color="000000"/>
              <w:bottom w:val="single" w:sz="4" w:space="0" w:color="000000"/>
              <w:right w:val="single" w:sz="4" w:space="0" w:color="000000"/>
            </w:tcBorders>
          </w:tcPr>
          <w:p w:rsidR="00476D4C" w:rsidRPr="00A47DEB" w:rsidRDefault="003B5206" w:rsidP="00A47DEB">
            <w:pPr>
              <w:snapToGrid w:val="0"/>
              <w:jc w:val="center"/>
              <w:rPr>
                <w:rFonts w:ascii="Calibri" w:hAnsi="Calibri" w:cs="Arial"/>
                <w:sz w:val="24"/>
                <w:szCs w:val="24"/>
              </w:rPr>
            </w:pPr>
            <w:r>
              <w:rPr>
                <w:rFonts w:ascii="Calibri" w:hAnsi="Calibri" w:cs="Arial"/>
                <w:sz w:val="24"/>
                <w:szCs w:val="24"/>
              </w:rPr>
              <w:t>2</w:t>
            </w:r>
          </w:p>
        </w:tc>
      </w:tr>
      <w:tr w:rsidR="00476D4C" w:rsidRPr="004A6E10" w:rsidTr="00BE65AE">
        <w:trPr>
          <w:trHeight w:val="254"/>
        </w:trPr>
        <w:tc>
          <w:tcPr>
            <w:tcW w:w="3331" w:type="dxa"/>
            <w:tcBorders>
              <w:top w:val="single" w:sz="4" w:space="0" w:color="000000"/>
              <w:left w:val="single" w:sz="4" w:space="0" w:color="000000"/>
              <w:bottom w:val="single" w:sz="4" w:space="0" w:color="000000"/>
            </w:tcBorders>
          </w:tcPr>
          <w:p w:rsidR="00476D4C" w:rsidRPr="004A6E10" w:rsidRDefault="00476D4C" w:rsidP="00BE65AE">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40"/>
                <w:szCs w:val="40"/>
              </w:rPr>
            </w:pPr>
            <w:r w:rsidRPr="004A6E10">
              <w:rPr>
                <w:rFonts w:ascii="Calibri" w:hAnsi="Calibri"/>
                <w:sz w:val="22"/>
                <w:szCs w:val="22"/>
              </w:rPr>
              <w:t xml:space="preserve">Centre Pénitentiaire  </w:t>
            </w:r>
          </w:p>
        </w:tc>
        <w:tc>
          <w:tcPr>
            <w:tcW w:w="2622" w:type="dxa"/>
            <w:tcBorders>
              <w:top w:val="single" w:sz="4" w:space="0" w:color="000000"/>
              <w:left w:val="single" w:sz="4" w:space="0" w:color="000000"/>
              <w:bottom w:val="single" w:sz="4" w:space="0" w:color="000000"/>
              <w:right w:val="single" w:sz="4" w:space="0" w:color="000000"/>
            </w:tcBorders>
          </w:tcPr>
          <w:p w:rsidR="00476D4C" w:rsidRPr="00A47DEB" w:rsidRDefault="00476D4C" w:rsidP="00A47DEB">
            <w:pPr>
              <w:snapToGrid w:val="0"/>
              <w:jc w:val="center"/>
              <w:rPr>
                <w:rFonts w:ascii="Calibri" w:hAnsi="Calibri" w:cs="Arial"/>
                <w:sz w:val="24"/>
                <w:szCs w:val="24"/>
              </w:rPr>
            </w:pPr>
          </w:p>
        </w:tc>
      </w:tr>
      <w:tr w:rsidR="00476D4C" w:rsidRPr="004A6E10" w:rsidTr="00BE65AE">
        <w:trPr>
          <w:trHeight w:val="254"/>
        </w:trPr>
        <w:tc>
          <w:tcPr>
            <w:tcW w:w="3331" w:type="dxa"/>
            <w:tcBorders>
              <w:top w:val="single" w:sz="4" w:space="0" w:color="000000"/>
              <w:left w:val="single" w:sz="4" w:space="0" w:color="000000"/>
              <w:bottom w:val="single" w:sz="4" w:space="0" w:color="000000"/>
            </w:tcBorders>
          </w:tcPr>
          <w:p w:rsidR="00476D4C" w:rsidRPr="004A6E10" w:rsidRDefault="00476D4C" w:rsidP="00BE65AE">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22"/>
                <w:szCs w:val="22"/>
              </w:rPr>
            </w:pPr>
            <w:r w:rsidRPr="004A6E10">
              <w:rPr>
                <w:rFonts w:ascii="Calibri" w:hAnsi="Calibri"/>
                <w:sz w:val="22"/>
                <w:szCs w:val="22"/>
              </w:rPr>
              <w:t xml:space="preserve">UHU  </w:t>
            </w:r>
          </w:p>
        </w:tc>
        <w:tc>
          <w:tcPr>
            <w:tcW w:w="2622" w:type="dxa"/>
            <w:tcBorders>
              <w:top w:val="single" w:sz="4" w:space="0" w:color="000000"/>
              <w:left w:val="single" w:sz="4" w:space="0" w:color="000000"/>
              <w:bottom w:val="single" w:sz="4" w:space="0" w:color="000000"/>
              <w:right w:val="single" w:sz="4" w:space="0" w:color="000000"/>
            </w:tcBorders>
          </w:tcPr>
          <w:p w:rsidR="00476D4C" w:rsidRPr="00A47DEB" w:rsidRDefault="00476D4C" w:rsidP="00A47DEB">
            <w:pPr>
              <w:snapToGrid w:val="0"/>
              <w:jc w:val="center"/>
              <w:rPr>
                <w:rFonts w:ascii="Calibri" w:hAnsi="Calibri" w:cs="Arial"/>
                <w:sz w:val="24"/>
                <w:szCs w:val="24"/>
              </w:rPr>
            </w:pPr>
          </w:p>
        </w:tc>
      </w:tr>
      <w:tr w:rsidR="00476D4C" w:rsidRPr="004A6E10" w:rsidTr="00BE65AE">
        <w:trPr>
          <w:trHeight w:val="254"/>
        </w:trPr>
        <w:tc>
          <w:tcPr>
            <w:tcW w:w="3331" w:type="dxa"/>
            <w:tcBorders>
              <w:top w:val="single" w:sz="4" w:space="0" w:color="000000"/>
              <w:left w:val="single" w:sz="4" w:space="0" w:color="000000"/>
              <w:bottom w:val="single" w:sz="4" w:space="0" w:color="000000"/>
            </w:tcBorders>
          </w:tcPr>
          <w:p w:rsidR="00476D4C" w:rsidRPr="004A6E10" w:rsidRDefault="00476D4C" w:rsidP="00BE65AE">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22"/>
                <w:szCs w:val="22"/>
              </w:rPr>
            </w:pPr>
            <w:r w:rsidRPr="004A6E10">
              <w:rPr>
                <w:rFonts w:ascii="Calibri" w:hAnsi="Calibri"/>
                <w:sz w:val="22"/>
                <w:szCs w:val="22"/>
              </w:rPr>
              <w:t>Foyers</w:t>
            </w:r>
          </w:p>
        </w:tc>
        <w:tc>
          <w:tcPr>
            <w:tcW w:w="2622" w:type="dxa"/>
            <w:tcBorders>
              <w:top w:val="single" w:sz="4" w:space="0" w:color="000000"/>
              <w:left w:val="single" w:sz="4" w:space="0" w:color="000000"/>
              <w:bottom w:val="single" w:sz="4" w:space="0" w:color="000000"/>
              <w:right w:val="single" w:sz="4" w:space="0" w:color="000000"/>
            </w:tcBorders>
          </w:tcPr>
          <w:p w:rsidR="00476D4C" w:rsidRPr="00A47DEB" w:rsidRDefault="00476D4C" w:rsidP="00A47DEB">
            <w:pPr>
              <w:snapToGrid w:val="0"/>
              <w:jc w:val="center"/>
              <w:rPr>
                <w:rFonts w:ascii="Calibri" w:hAnsi="Calibri" w:cs="Arial"/>
                <w:sz w:val="24"/>
                <w:szCs w:val="24"/>
              </w:rPr>
            </w:pPr>
          </w:p>
        </w:tc>
      </w:tr>
      <w:tr w:rsidR="00476D4C" w:rsidRPr="004A6E10" w:rsidTr="00BE65AE">
        <w:trPr>
          <w:trHeight w:val="254"/>
        </w:trPr>
        <w:tc>
          <w:tcPr>
            <w:tcW w:w="3331" w:type="dxa"/>
            <w:tcBorders>
              <w:top w:val="single" w:sz="4" w:space="0" w:color="000000"/>
              <w:left w:val="single" w:sz="4" w:space="0" w:color="000000"/>
              <w:bottom w:val="single" w:sz="4" w:space="0" w:color="000000"/>
            </w:tcBorders>
          </w:tcPr>
          <w:p w:rsidR="00476D4C" w:rsidRPr="004A6E10" w:rsidRDefault="00476D4C" w:rsidP="00BE65AE">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22"/>
                <w:szCs w:val="22"/>
              </w:rPr>
            </w:pPr>
            <w:r w:rsidRPr="004A6E10">
              <w:rPr>
                <w:rFonts w:ascii="Calibri" w:hAnsi="Calibri"/>
                <w:sz w:val="22"/>
                <w:szCs w:val="22"/>
              </w:rPr>
              <w:t>Hôtel social</w:t>
            </w:r>
          </w:p>
        </w:tc>
        <w:tc>
          <w:tcPr>
            <w:tcW w:w="2622" w:type="dxa"/>
            <w:tcBorders>
              <w:top w:val="single" w:sz="4" w:space="0" w:color="000000"/>
              <w:left w:val="single" w:sz="4" w:space="0" w:color="000000"/>
              <w:bottom w:val="single" w:sz="4" w:space="0" w:color="000000"/>
              <w:right w:val="single" w:sz="4" w:space="0" w:color="000000"/>
            </w:tcBorders>
          </w:tcPr>
          <w:p w:rsidR="00476D4C" w:rsidRPr="00A47DEB" w:rsidRDefault="00476D4C" w:rsidP="00A47DEB">
            <w:pPr>
              <w:snapToGrid w:val="0"/>
              <w:jc w:val="center"/>
              <w:rPr>
                <w:rFonts w:ascii="Calibri" w:hAnsi="Calibri" w:cs="Arial"/>
                <w:sz w:val="24"/>
                <w:szCs w:val="24"/>
              </w:rPr>
            </w:pPr>
          </w:p>
        </w:tc>
      </w:tr>
      <w:tr w:rsidR="00476D4C" w:rsidRPr="004A6E10" w:rsidTr="00BE65AE">
        <w:trPr>
          <w:trHeight w:val="254"/>
        </w:trPr>
        <w:tc>
          <w:tcPr>
            <w:tcW w:w="3331" w:type="dxa"/>
            <w:tcBorders>
              <w:top w:val="single" w:sz="4" w:space="0" w:color="000000"/>
              <w:left w:val="single" w:sz="4" w:space="0" w:color="000000"/>
              <w:bottom w:val="single" w:sz="4" w:space="0" w:color="000000"/>
            </w:tcBorders>
          </w:tcPr>
          <w:p w:rsidR="00476D4C" w:rsidRPr="004A6E10" w:rsidRDefault="00476D4C" w:rsidP="00BE65AE">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sz w:val="22"/>
                <w:szCs w:val="22"/>
              </w:rPr>
            </w:pPr>
            <w:r w:rsidRPr="004A6E10">
              <w:rPr>
                <w:rFonts w:ascii="Calibri" w:hAnsi="Calibri"/>
                <w:sz w:val="22"/>
                <w:szCs w:val="22"/>
              </w:rPr>
              <w:t xml:space="preserve">Hébergement par un tiers            </w:t>
            </w:r>
          </w:p>
        </w:tc>
        <w:tc>
          <w:tcPr>
            <w:tcW w:w="2622" w:type="dxa"/>
            <w:tcBorders>
              <w:top w:val="single" w:sz="4" w:space="0" w:color="000000"/>
              <w:left w:val="single" w:sz="4" w:space="0" w:color="000000"/>
              <w:bottom w:val="single" w:sz="4" w:space="0" w:color="000000"/>
              <w:right w:val="single" w:sz="4" w:space="0" w:color="000000"/>
            </w:tcBorders>
          </w:tcPr>
          <w:p w:rsidR="00476D4C" w:rsidRPr="00A47DEB" w:rsidRDefault="003B5206" w:rsidP="00A47DEB">
            <w:pPr>
              <w:snapToGrid w:val="0"/>
              <w:jc w:val="center"/>
              <w:rPr>
                <w:rFonts w:ascii="Calibri" w:hAnsi="Calibri" w:cs="Arial"/>
                <w:sz w:val="24"/>
                <w:szCs w:val="24"/>
              </w:rPr>
            </w:pPr>
            <w:r>
              <w:rPr>
                <w:rFonts w:ascii="Calibri" w:hAnsi="Calibri" w:cs="Arial"/>
                <w:sz w:val="24"/>
                <w:szCs w:val="24"/>
              </w:rPr>
              <w:t>2</w:t>
            </w:r>
          </w:p>
        </w:tc>
      </w:tr>
      <w:tr w:rsidR="00476D4C" w:rsidRPr="004A6E10" w:rsidTr="00BE65AE">
        <w:trPr>
          <w:trHeight w:val="254"/>
        </w:trPr>
        <w:tc>
          <w:tcPr>
            <w:tcW w:w="3331" w:type="dxa"/>
            <w:tcBorders>
              <w:top w:val="single" w:sz="4" w:space="0" w:color="000000"/>
              <w:left w:val="single" w:sz="4" w:space="0" w:color="000000"/>
              <w:bottom w:val="single" w:sz="4" w:space="0" w:color="000000"/>
            </w:tcBorders>
          </w:tcPr>
          <w:p w:rsidR="00476D4C" w:rsidRPr="004A6E10" w:rsidRDefault="00476D4C" w:rsidP="00BE65AE">
            <w:pPr>
              <w:pBdr>
                <w:top w:val="single" w:sz="4" w:space="1" w:color="auto"/>
                <w:left w:val="single" w:sz="4" w:space="4" w:color="auto"/>
                <w:bottom w:val="single" w:sz="4" w:space="1" w:color="auto"/>
                <w:right w:val="single" w:sz="4" w:space="4" w:color="auto"/>
              </w:pBdr>
              <w:tabs>
                <w:tab w:val="left" w:pos="1620"/>
                <w:tab w:val="left" w:pos="3600"/>
                <w:tab w:val="left" w:pos="5580"/>
              </w:tabs>
              <w:spacing w:line="320" w:lineRule="exact"/>
              <w:rPr>
                <w:rFonts w:ascii="Calibri" w:hAnsi="Calibri"/>
                <w:b/>
                <w:bCs/>
                <w:sz w:val="40"/>
                <w:szCs w:val="40"/>
              </w:rPr>
            </w:pPr>
            <w:r w:rsidRPr="004A6E10">
              <w:rPr>
                <w:rFonts w:ascii="Calibri" w:hAnsi="Calibri"/>
                <w:b/>
                <w:bCs/>
                <w:sz w:val="24"/>
                <w:szCs w:val="24"/>
              </w:rPr>
              <w:t xml:space="preserve">Autres (préciser) </w:t>
            </w:r>
          </w:p>
        </w:tc>
        <w:tc>
          <w:tcPr>
            <w:tcW w:w="2622" w:type="dxa"/>
            <w:tcBorders>
              <w:top w:val="single" w:sz="4" w:space="0" w:color="000000"/>
              <w:left w:val="single" w:sz="4" w:space="0" w:color="000000"/>
              <w:bottom w:val="single" w:sz="4" w:space="0" w:color="000000"/>
              <w:right w:val="single" w:sz="4" w:space="0" w:color="000000"/>
            </w:tcBorders>
          </w:tcPr>
          <w:p w:rsidR="0064437F" w:rsidRPr="00A47DEB" w:rsidRDefault="003B5206" w:rsidP="00A47DEB">
            <w:pPr>
              <w:snapToGrid w:val="0"/>
              <w:jc w:val="center"/>
              <w:rPr>
                <w:rFonts w:ascii="Calibri" w:hAnsi="Calibri" w:cs="Arial"/>
                <w:sz w:val="18"/>
                <w:szCs w:val="18"/>
              </w:rPr>
            </w:pPr>
            <w:r>
              <w:rPr>
                <w:rFonts w:ascii="Calibri" w:hAnsi="Calibri" w:cs="Arial"/>
                <w:sz w:val="18"/>
                <w:szCs w:val="18"/>
              </w:rPr>
              <w:t>1 EN LOGEMENT (EXPULSION)</w:t>
            </w:r>
          </w:p>
        </w:tc>
      </w:tr>
      <w:tr w:rsidR="00476D4C" w:rsidRPr="004A6E10" w:rsidTr="00BE65AE">
        <w:trPr>
          <w:trHeight w:val="254"/>
        </w:trPr>
        <w:tc>
          <w:tcPr>
            <w:tcW w:w="3331" w:type="dxa"/>
            <w:tcBorders>
              <w:top w:val="single" w:sz="4" w:space="0" w:color="000000"/>
              <w:left w:val="single" w:sz="4" w:space="0" w:color="000000"/>
              <w:bottom w:val="single" w:sz="4" w:space="0" w:color="000000"/>
            </w:tcBorders>
          </w:tcPr>
          <w:p w:rsidR="00476D4C" w:rsidRPr="004A6E10" w:rsidRDefault="00476D4C" w:rsidP="00BE65AE">
            <w:pPr>
              <w:snapToGrid w:val="0"/>
              <w:jc w:val="both"/>
              <w:rPr>
                <w:rFonts w:ascii="Calibri" w:hAnsi="Calibri" w:cs="Arial"/>
                <w:b/>
                <w:bCs/>
                <w:sz w:val="24"/>
                <w:szCs w:val="24"/>
              </w:rPr>
            </w:pPr>
            <w:r w:rsidRPr="004A6E10">
              <w:rPr>
                <w:rFonts w:ascii="Calibri" w:hAnsi="Calibri" w:cs="Arial"/>
                <w:b/>
                <w:bCs/>
                <w:sz w:val="24"/>
                <w:szCs w:val="24"/>
              </w:rPr>
              <w:t>TOTAL</w:t>
            </w:r>
          </w:p>
        </w:tc>
        <w:tc>
          <w:tcPr>
            <w:tcW w:w="2622" w:type="dxa"/>
            <w:tcBorders>
              <w:top w:val="single" w:sz="4" w:space="0" w:color="000000"/>
              <w:left w:val="single" w:sz="4" w:space="0" w:color="000000"/>
              <w:bottom w:val="single" w:sz="4" w:space="0" w:color="000000"/>
              <w:right w:val="single" w:sz="4" w:space="0" w:color="000000"/>
            </w:tcBorders>
          </w:tcPr>
          <w:p w:rsidR="00476D4C" w:rsidRPr="00A47DEB" w:rsidRDefault="003B5206" w:rsidP="00A47DEB">
            <w:pPr>
              <w:snapToGrid w:val="0"/>
              <w:jc w:val="center"/>
              <w:rPr>
                <w:rFonts w:ascii="Calibri" w:hAnsi="Calibri" w:cs="Arial"/>
                <w:sz w:val="24"/>
                <w:szCs w:val="24"/>
              </w:rPr>
            </w:pPr>
            <w:r>
              <w:rPr>
                <w:rFonts w:ascii="Calibri" w:hAnsi="Calibri" w:cs="Arial"/>
                <w:sz w:val="24"/>
                <w:szCs w:val="24"/>
              </w:rPr>
              <w:t>9</w:t>
            </w:r>
          </w:p>
        </w:tc>
      </w:tr>
    </w:tbl>
    <w:p w:rsidR="00476D4C" w:rsidRDefault="00476D4C" w:rsidP="00476D4C">
      <w:pPr>
        <w:rPr>
          <w:rFonts w:ascii="Calibri" w:hAnsi="Calibri"/>
          <w:b/>
          <w:bCs/>
          <w:caps/>
          <w:sz w:val="22"/>
          <w:szCs w:val="22"/>
          <w:u w:val="single"/>
        </w:rPr>
      </w:pPr>
    </w:p>
    <w:p w:rsidR="00476D4C" w:rsidRDefault="00476D4C" w:rsidP="00476D4C">
      <w:pPr>
        <w:rPr>
          <w:rFonts w:ascii="Calibri" w:hAnsi="Calibri"/>
          <w:b/>
          <w:bCs/>
          <w:caps/>
          <w:sz w:val="22"/>
          <w:szCs w:val="22"/>
          <w:u w:val="single"/>
        </w:rPr>
      </w:pPr>
    </w:p>
    <w:p w:rsidR="00476D4C" w:rsidRDefault="00476D4C" w:rsidP="00476D4C">
      <w:pPr>
        <w:rPr>
          <w:rFonts w:ascii="Calibri" w:hAnsi="Calibri"/>
          <w:b/>
          <w:bCs/>
          <w:caps/>
          <w:sz w:val="22"/>
          <w:szCs w:val="22"/>
          <w:u w:val="single"/>
        </w:rPr>
      </w:pPr>
      <w:r w:rsidRPr="004A6E10">
        <w:rPr>
          <w:rFonts w:ascii="Calibri" w:hAnsi="Calibri"/>
          <w:b/>
          <w:bCs/>
          <w:caps/>
          <w:sz w:val="22"/>
          <w:szCs w:val="22"/>
          <w:u w:val="single"/>
        </w:rPr>
        <w:t>Caractéristiques  Dominantes DU PUBLIC ADMIS.</w:t>
      </w:r>
    </w:p>
    <w:p w:rsidR="00476D4C" w:rsidRDefault="00476D4C" w:rsidP="00476D4C">
      <w:pPr>
        <w:rPr>
          <w:rFonts w:ascii="Calibri" w:hAnsi="Calibri"/>
          <w:b/>
          <w:bCs/>
          <w:caps/>
          <w:sz w:val="22"/>
          <w:szCs w:val="22"/>
          <w:u w:val="single"/>
        </w:rPr>
      </w:pPr>
    </w:p>
    <w:p w:rsidR="00476D4C" w:rsidRDefault="00476D4C" w:rsidP="00476D4C">
      <w:pPr>
        <w:rPr>
          <w:rFonts w:ascii="Calibri" w:hAnsi="Calibri"/>
          <w:bCs/>
          <w:sz w:val="22"/>
          <w:szCs w:val="22"/>
        </w:rPr>
      </w:pPr>
      <w:r>
        <w:rPr>
          <w:rFonts w:ascii="Calibri" w:hAnsi="Calibri"/>
          <w:bCs/>
          <w:sz w:val="22"/>
          <w:szCs w:val="22"/>
        </w:rPr>
        <w:t>Le public accueilli allie souvent plusieurs problématiques et notamment pathologie psy et conduites addictives.</w:t>
      </w:r>
    </w:p>
    <w:p w:rsidR="00476D4C" w:rsidRDefault="00476D4C" w:rsidP="00476D4C">
      <w:pPr>
        <w:rPr>
          <w:rFonts w:ascii="Calibri" w:hAnsi="Calibri"/>
          <w:bCs/>
          <w:sz w:val="22"/>
          <w:szCs w:val="22"/>
        </w:rPr>
      </w:pPr>
      <w:r>
        <w:rPr>
          <w:rFonts w:ascii="Calibri" w:hAnsi="Calibri"/>
          <w:bCs/>
          <w:sz w:val="22"/>
          <w:szCs w:val="22"/>
        </w:rPr>
        <w:t>Dans tous les cas, cela nous conduit a travaillé en collaboration avec les équipes médicales correspondantes.</w:t>
      </w:r>
    </w:p>
    <w:p w:rsidR="00476D4C" w:rsidRDefault="00476D4C" w:rsidP="00476D4C">
      <w:pPr>
        <w:jc w:val="both"/>
        <w:rPr>
          <w:rFonts w:ascii="Calibri" w:hAnsi="Calibri"/>
          <w:caps/>
          <w:sz w:val="24"/>
          <w:szCs w:val="24"/>
        </w:rPr>
      </w:pPr>
    </w:p>
    <w:p w:rsidR="00476D4C" w:rsidRDefault="00476D4C" w:rsidP="00476D4C">
      <w:pPr>
        <w:jc w:val="both"/>
        <w:rPr>
          <w:rFonts w:ascii="Calibri" w:hAnsi="Calibri"/>
          <w:caps/>
          <w:sz w:val="24"/>
          <w:szCs w:val="24"/>
        </w:rPr>
      </w:pPr>
    </w:p>
    <w:p w:rsidR="00476D4C" w:rsidRPr="00AA10CF" w:rsidRDefault="00476D4C" w:rsidP="00476D4C">
      <w:pPr>
        <w:jc w:val="both"/>
        <w:rPr>
          <w:rFonts w:ascii="Calibri" w:hAnsi="Calibri" w:cs="Arial"/>
          <w:sz w:val="24"/>
          <w:szCs w:val="24"/>
        </w:rPr>
      </w:pPr>
      <w:r w:rsidRPr="00AA10CF">
        <w:rPr>
          <w:rFonts w:ascii="Calibri" w:hAnsi="Calibri"/>
          <w:caps/>
          <w:sz w:val="24"/>
          <w:szCs w:val="24"/>
        </w:rPr>
        <w:t>Déterminer</w:t>
      </w:r>
      <w:r w:rsidRPr="00AA10CF">
        <w:rPr>
          <w:rFonts w:ascii="Calibri" w:hAnsi="Calibri"/>
          <w:sz w:val="24"/>
          <w:szCs w:val="24"/>
          <w:u w:val="single"/>
        </w:rPr>
        <w:t>UNE SEULE</w:t>
      </w:r>
      <w:r w:rsidRPr="00AA10CF">
        <w:rPr>
          <w:rFonts w:ascii="Calibri" w:hAnsi="Calibri"/>
          <w:sz w:val="24"/>
          <w:szCs w:val="24"/>
        </w:rPr>
        <w:t xml:space="preserve"> CARACTERISTIQUE DOMINANTE.</w:t>
      </w:r>
    </w:p>
    <w:p w:rsidR="00476D4C" w:rsidRPr="00E501C1" w:rsidRDefault="00476D4C" w:rsidP="00476D4C">
      <w:pPr>
        <w:jc w:val="both"/>
        <w:rPr>
          <w:rFonts w:ascii="Calibri" w:hAnsi="Calibri" w:cs="Arial"/>
          <w:b/>
          <w:sz w:val="24"/>
          <w:szCs w:val="24"/>
        </w:rPr>
      </w:pPr>
    </w:p>
    <w:p w:rsidR="00E501C1" w:rsidRPr="00E501C1" w:rsidRDefault="00E501C1" w:rsidP="00476D4C">
      <w:pPr>
        <w:jc w:val="both"/>
        <w:rPr>
          <w:rFonts w:ascii="Calibri" w:hAnsi="Calibri" w:cs="Arial"/>
          <w:b/>
          <w:sz w:val="24"/>
          <w:szCs w:val="24"/>
        </w:rPr>
      </w:pPr>
      <w:r w:rsidRPr="00E501C1">
        <w:rPr>
          <w:rFonts w:ascii="Calibri" w:hAnsi="Calibri" w:cs="Arial"/>
          <w:b/>
          <w:sz w:val="24"/>
          <w:szCs w:val="24"/>
        </w:rPr>
        <w:t>TABLEAU 39</w:t>
      </w:r>
    </w:p>
    <w:p w:rsidR="00476D4C" w:rsidRPr="004A6E10" w:rsidRDefault="00476D4C" w:rsidP="00476D4C">
      <w:pPr>
        <w:jc w:val="both"/>
        <w:rPr>
          <w:rFonts w:ascii="Calibri" w:hAnsi="Calibri" w:cs="Arial"/>
          <w:sz w:val="24"/>
          <w:szCs w:val="24"/>
        </w:rPr>
      </w:pPr>
    </w:p>
    <w:tbl>
      <w:tblPr>
        <w:tblW w:w="10360" w:type="dxa"/>
        <w:tblInd w:w="58" w:type="dxa"/>
        <w:tblCellMar>
          <w:left w:w="70" w:type="dxa"/>
          <w:right w:w="70" w:type="dxa"/>
        </w:tblCellMar>
        <w:tblLook w:val="0000" w:firstRow="0" w:lastRow="0" w:firstColumn="0" w:lastColumn="0" w:noHBand="0" w:noVBand="0"/>
      </w:tblPr>
      <w:tblGrid>
        <w:gridCol w:w="5399"/>
        <w:gridCol w:w="4961"/>
      </w:tblGrid>
      <w:tr w:rsidR="00476D4C" w:rsidRPr="004A6E10" w:rsidTr="00BE65AE">
        <w:trPr>
          <w:trHeight w:val="343"/>
        </w:trPr>
        <w:tc>
          <w:tcPr>
            <w:tcW w:w="5399" w:type="dxa"/>
            <w:tcBorders>
              <w:top w:val="single" w:sz="8" w:space="0" w:color="auto"/>
              <w:left w:val="single" w:sz="8" w:space="0" w:color="auto"/>
              <w:bottom w:val="single" w:sz="8" w:space="0" w:color="auto"/>
              <w:right w:val="single" w:sz="8" w:space="0" w:color="auto"/>
            </w:tcBorders>
          </w:tcPr>
          <w:p w:rsidR="00476D4C" w:rsidRPr="004A6E10" w:rsidRDefault="00476D4C" w:rsidP="00BE65AE">
            <w:pPr>
              <w:rPr>
                <w:rFonts w:ascii="Calibri" w:hAnsi="Calibri"/>
                <w:b/>
                <w:bCs/>
                <w:caps/>
                <w:sz w:val="22"/>
                <w:szCs w:val="22"/>
              </w:rPr>
            </w:pPr>
            <w:r w:rsidRPr="004A6E10">
              <w:rPr>
                <w:rFonts w:ascii="Calibri" w:hAnsi="Calibri"/>
                <w:b/>
                <w:bCs/>
                <w:caps/>
                <w:sz w:val="22"/>
                <w:szCs w:val="22"/>
              </w:rPr>
              <w:t>Caractéristique dominante du public admis</w:t>
            </w:r>
          </w:p>
        </w:tc>
        <w:tc>
          <w:tcPr>
            <w:tcW w:w="4961" w:type="dxa"/>
            <w:tcBorders>
              <w:top w:val="single" w:sz="8" w:space="0" w:color="auto"/>
              <w:left w:val="nil"/>
              <w:bottom w:val="single" w:sz="8" w:space="0" w:color="auto"/>
              <w:right w:val="single" w:sz="8" w:space="0" w:color="auto"/>
            </w:tcBorders>
          </w:tcPr>
          <w:p w:rsidR="00476D4C" w:rsidRPr="004A6E10" w:rsidRDefault="00476D4C" w:rsidP="00BE65AE">
            <w:pPr>
              <w:jc w:val="center"/>
              <w:rPr>
                <w:rFonts w:ascii="Calibri" w:hAnsi="Calibri"/>
                <w:b/>
                <w:bCs/>
                <w:sz w:val="22"/>
                <w:szCs w:val="22"/>
              </w:rPr>
            </w:pPr>
            <w:r w:rsidRPr="004A6E10">
              <w:rPr>
                <w:rFonts w:ascii="Calibri" w:hAnsi="Calibri"/>
                <w:b/>
                <w:bCs/>
                <w:sz w:val="22"/>
                <w:szCs w:val="22"/>
              </w:rPr>
              <w:t xml:space="preserve">Nombres de personnes admises </w:t>
            </w:r>
          </w:p>
        </w:tc>
      </w:tr>
      <w:tr w:rsidR="00476D4C" w:rsidRPr="004A6E10" w:rsidTr="00BE65AE">
        <w:trPr>
          <w:trHeight w:val="466"/>
        </w:trPr>
        <w:tc>
          <w:tcPr>
            <w:tcW w:w="5399" w:type="dxa"/>
            <w:tcBorders>
              <w:top w:val="nil"/>
              <w:left w:val="single" w:sz="8" w:space="0" w:color="auto"/>
              <w:bottom w:val="single" w:sz="8" w:space="0" w:color="auto"/>
              <w:right w:val="single" w:sz="8" w:space="0" w:color="auto"/>
            </w:tcBorders>
          </w:tcPr>
          <w:p w:rsidR="00476D4C" w:rsidRPr="004A6E10" w:rsidRDefault="00476D4C" w:rsidP="00BE65AE">
            <w:pPr>
              <w:rPr>
                <w:rFonts w:ascii="Calibri" w:hAnsi="Calibri"/>
                <w:sz w:val="22"/>
                <w:szCs w:val="22"/>
              </w:rPr>
            </w:pPr>
            <w:r w:rsidRPr="004A6E10">
              <w:rPr>
                <w:rFonts w:ascii="Calibri" w:hAnsi="Calibri"/>
                <w:sz w:val="22"/>
                <w:szCs w:val="22"/>
              </w:rPr>
              <w:t xml:space="preserve">  Souffrance psychique / Pathologies « Psy » </w:t>
            </w:r>
          </w:p>
        </w:tc>
        <w:tc>
          <w:tcPr>
            <w:tcW w:w="4961" w:type="dxa"/>
            <w:tcBorders>
              <w:top w:val="nil"/>
              <w:left w:val="nil"/>
              <w:bottom w:val="single" w:sz="8" w:space="0" w:color="auto"/>
              <w:right w:val="single" w:sz="8" w:space="0" w:color="auto"/>
            </w:tcBorders>
          </w:tcPr>
          <w:p w:rsidR="00476D4C" w:rsidRPr="004A6E10" w:rsidRDefault="003B5206" w:rsidP="00BE65AE">
            <w:pPr>
              <w:jc w:val="center"/>
              <w:rPr>
                <w:rFonts w:ascii="Calibri" w:hAnsi="Calibri"/>
                <w:sz w:val="22"/>
                <w:szCs w:val="22"/>
              </w:rPr>
            </w:pPr>
            <w:r>
              <w:rPr>
                <w:rFonts w:ascii="Calibri" w:hAnsi="Calibri"/>
                <w:sz w:val="22"/>
                <w:szCs w:val="22"/>
              </w:rPr>
              <w:t>11</w:t>
            </w:r>
          </w:p>
        </w:tc>
      </w:tr>
      <w:tr w:rsidR="00476D4C" w:rsidRPr="004A6E10" w:rsidTr="00BE65AE">
        <w:trPr>
          <w:trHeight w:val="363"/>
        </w:trPr>
        <w:tc>
          <w:tcPr>
            <w:tcW w:w="5399" w:type="dxa"/>
            <w:tcBorders>
              <w:top w:val="nil"/>
              <w:left w:val="single" w:sz="8" w:space="0" w:color="auto"/>
              <w:bottom w:val="single" w:sz="8" w:space="0" w:color="auto"/>
              <w:right w:val="single" w:sz="8" w:space="0" w:color="auto"/>
            </w:tcBorders>
          </w:tcPr>
          <w:p w:rsidR="00476D4C" w:rsidRPr="004A6E10" w:rsidRDefault="00476D4C" w:rsidP="00BE65AE">
            <w:pPr>
              <w:rPr>
                <w:rFonts w:ascii="Calibri" w:hAnsi="Calibri"/>
                <w:sz w:val="22"/>
                <w:szCs w:val="22"/>
              </w:rPr>
            </w:pPr>
            <w:r w:rsidRPr="004A6E10">
              <w:rPr>
                <w:rFonts w:ascii="Calibri" w:hAnsi="Calibri"/>
                <w:sz w:val="22"/>
                <w:szCs w:val="22"/>
              </w:rPr>
              <w:t xml:space="preserve">  Violences conjugales et familiales</w:t>
            </w:r>
          </w:p>
        </w:tc>
        <w:tc>
          <w:tcPr>
            <w:tcW w:w="4961" w:type="dxa"/>
            <w:tcBorders>
              <w:top w:val="nil"/>
              <w:left w:val="nil"/>
              <w:bottom w:val="single" w:sz="8" w:space="0" w:color="auto"/>
              <w:right w:val="single" w:sz="8" w:space="0" w:color="auto"/>
            </w:tcBorders>
          </w:tcPr>
          <w:p w:rsidR="00476D4C" w:rsidRPr="004A6E10" w:rsidRDefault="00476D4C" w:rsidP="00BE65AE">
            <w:pPr>
              <w:jc w:val="center"/>
              <w:rPr>
                <w:rFonts w:ascii="Calibri" w:hAnsi="Calibri"/>
                <w:sz w:val="22"/>
                <w:szCs w:val="22"/>
              </w:rPr>
            </w:pPr>
            <w:r w:rsidRPr="004A6E10">
              <w:rPr>
                <w:rFonts w:ascii="Calibri" w:hAnsi="Calibri"/>
                <w:sz w:val="22"/>
                <w:szCs w:val="22"/>
              </w:rPr>
              <w:t> </w:t>
            </w:r>
            <w:r w:rsidR="00E801E6">
              <w:rPr>
                <w:rFonts w:ascii="Calibri" w:hAnsi="Calibri"/>
                <w:sz w:val="22"/>
                <w:szCs w:val="22"/>
              </w:rPr>
              <w:t>0</w:t>
            </w:r>
          </w:p>
        </w:tc>
      </w:tr>
      <w:tr w:rsidR="00476D4C" w:rsidRPr="004A6E10" w:rsidTr="00BE65AE">
        <w:trPr>
          <w:trHeight w:val="269"/>
        </w:trPr>
        <w:tc>
          <w:tcPr>
            <w:tcW w:w="5399" w:type="dxa"/>
            <w:tcBorders>
              <w:top w:val="nil"/>
              <w:left w:val="single" w:sz="8" w:space="0" w:color="auto"/>
              <w:bottom w:val="single" w:sz="8" w:space="0" w:color="auto"/>
              <w:right w:val="single" w:sz="8" w:space="0" w:color="auto"/>
            </w:tcBorders>
          </w:tcPr>
          <w:p w:rsidR="00476D4C" w:rsidRPr="004A6E10" w:rsidRDefault="00476D4C" w:rsidP="00BE65AE">
            <w:pPr>
              <w:rPr>
                <w:rFonts w:ascii="Calibri" w:hAnsi="Calibri"/>
                <w:sz w:val="22"/>
                <w:szCs w:val="22"/>
              </w:rPr>
            </w:pPr>
            <w:r w:rsidRPr="004A6E10">
              <w:rPr>
                <w:rFonts w:ascii="Calibri" w:hAnsi="Calibri"/>
                <w:sz w:val="22"/>
                <w:szCs w:val="22"/>
              </w:rPr>
              <w:t xml:space="preserve">  Errance - Grands marginaux</w:t>
            </w:r>
          </w:p>
        </w:tc>
        <w:tc>
          <w:tcPr>
            <w:tcW w:w="4961" w:type="dxa"/>
            <w:tcBorders>
              <w:top w:val="nil"/>
              <w:left w:val="nil"/>
              <w:bottom w:val="single" w:sz="8" w:space="0" w:color="auto"/>
              <w:right w:val="single" w:sz="8" w:space="0" w:color="auto"/>
            </w:tcBorders>
          </w:tcPr>
          <w:p w:rsidR="00476D4C" w:rsidRPr="004A6E10" w:rsidRDefault="00152D99" w:rsidP="00BE65AE">
            <w:pPr>
              <w:jc w:val="center"/>
              <w:rPr>
                <w:rFonts w:ascii="Calibri" w:hAnsi="Calibri"/>
                <w:sz w:val="22"/>
                <w:szCs w:val="22"/>
              </w:rPr>
            </w:pPr>
            <w:r>
              <w:rPr>
                <w:rFonts w:ascii="Calibri" w:hAnsi="Calibri"/>
                <w:sz w:val="22"/>
                <w:szCs w:val="22"/>
              </w:rPr>
              <w:t>4</w:t>
            </w:r>
          </w:p>
        </w:tc>
      </w:tr>
      <w:tr w:rsidR="00476D4C" w:rsidRPr="004A6E10" w:rsidTr="00BE65AE">
        <w:trPr>
          <w:trHeight w:val="259"/>
        </w:trPr>
        <w:tc>
          <w:tcPr>
            <w:tcW w:w="5399" w:type="dxa"/>
            <w:tcBorders>
              <w:top w:val="nil"/>
              <w:left w:val="single" w:sz="8" w:space="0" w:color="auto"/>
              <w:bottom w:val="single" w:sz="8" w:space="0" w:color="auto"/>
              <w:right w:val="single" w:sz="8" w:space="0" w:color="auto"/>
            </w:tcBorders>
          </w:tcPr>
          <w:p w:rsidR="00476D4C" w:rsidRPr="004A6E10" w:rsidRDefault="00476D4C" w:rsidP="00BE65AE">
            <w:pPr>
              <w:rPr>
                <w:rFonts w:ascii="Calibri" w:hAnsi="Calibri"/>
                <w:sz w:val="22"/>
                <w:szCs w:val="22"/>
              </w:rPr>
            </w:pPr>
            <w:r w:rsidRPr="004A6E10">
              <w:rPr>
                <w:rFonts w:ascii="Calibri" w:hAnsi="Calibri"/>
                <w:sz w:val="22"/>
                <w:szCs w:val="22"/>
              </w:rPr>
              <w:t xml:space="preserve">  Conduites addictives </w:t>
            </w:r>
          </w:p>
        </w:tc>
        <w:tc>
          <w:tcPr>
            <w:tcW w:w="4961" w:type="dxa"/>
            <w:tcBorders>
              <w:top w:val="nil"/>
              <w:left w:val="nil"/>
              <w:bottom w:val="single" w:sz="8" w:space="0" w:color="auto"/>
              <w:right w:val="single" w:sz="8" w:space="0" w:color="auto"/>
            </w:tcBorders>
          </w:tcPr>
          <w:p w:rsidR="00476D4C" w:rsidRPr="004A6E10" w:rsidRDefault="00152D99" w:rsidP="00BE65AE">
            <w:pPr>
              <w:jc w:val="center"/>
              <w:rPr>
                <w:rFonts w:ascii="Calibri" w:hAnsi="Calibri"/>
                <w:sz w:val="22"/>
                <w:szCs w:val="22"/>
              </w:rPr>
            </w:pPr>
            <w:r>
              <w:rPr>
                <w:rFonts w:ascii="Calibri" w:hAnsi="Calibri"/>
                <w:sz w:val="22"/>
                <w:szCs w:val="22"/>
              </w:rPr>
              <w:t>4</w:t>
            </w:r>
          </w:p>
        </w:tc>
      </w:tr>
      <w:tr w:rsidR="00476D4C" w:rsidRPr="004A6E10" w:rsidTr="00BE65AE">
        <w:trPr>
          <w:trHeight w:val="263"/>
        </w:trPr>
        <w:tc>
          <w:tcPr>
            <w:tcW w:w="5399" w:type="dxa"/>
            <w:tcBorders>
              <w:top w:val="nil"/>
              <w:left w:val="single" w:sz="8" w:space="0" w:color="auto"/>
              <w:bottom w:val="single" w:sz="8" w:space="0" w:color="auto"/>
              <w:right w:val="single" w:sz="8" w:space="0" w:color="auto"/>
            </w:tcBorders>
          </w:tcPr>
          <w:p w:rsidR="00476D4C" w:rsidRPr="004A6E10" w:rsidRDefault="00476D4C" w:rsidP="00BE65AE">
            <w:pPr>
              <w:rPr>
                <w:rFonts w:ascii="Calibri" w:hAnsi="Calibri"/>
                <w:sz w:val="22"/>
                <w:szCs w:val="22"/>
              </w:rPr>
            </w:pPr>
            <w:r w:rsidRPr="004A6E10">
              <w:rPr>
                <w:rFonts w:ascii="Calibri" w:hAnsi="Calibri"/>
                <w:sz w:val="22"/>
                <w:szCs w:val="22"/>
              </w:rPr>
              <w:t xml:space="preserve">  Autres (à préciser)</w:t>
            </w:r>
          </w:p>
        </w:tc>
        <w:tc>
          <w:tcPr>
            <w:tcW w:w="4961" w:type="dxa"/>
            <w:tcBorders>
              <w:top w:val="nil"/>
              <w:left w:val="nil"/>
              <w:bottom w:val="single" w:sz="8" w:space="0" w:color="auto"/>
              <w:right w:val="single" w:sz="8" w:space="0" w:color="auto"/>
            </w:tcBorders>
          </w:tcPr>
          <w:p w:rsidR="00476D4C" w:rsidRPr="004A6E10" w:rsidRDefault="00476D4C" w:rsidP="00BE65AE">
            <w:pPr>
              <w:jc w:val="center"/>
              <w:rPr>
                <w:rFonts w:ascii="Calibri" w:hAnsi="Calibri"/>
                <w:sz w:val="22"/>
                <w:szCs w:val="22"/>
              </w:rPr>
            </w:pPr>
            <w:r w:rsidRPr="004A6E10">
              <w:rPr>
                <w:rFonts w:ascii="Calibri" w:hAnsi="Calibri"/>
                <w:sz w:val="22"/>
                <w:szCs w:val="22"/>
              </w:rPr>
              <w:t> </w:t>
            </w:r>
          </w:p>
        </w:tc>
      </w:tr>
      <w:tr w:rsidR="00476D4C" w:rsidRPr="004A6E10" w:rsidTr="00BE65AE">
        <w:trPr>
          <w:trHeight w:val="372"/>
        </w:trPr>
        <w:tc>
          <w:tcPr>
            <w:tcW w:w="5399" w:type="dxa"/>
            <w:tcBorders>
              <w:top w:val="nil"/>
              <w:left w:val="single" w:sz="8" w:space="0" w:color="auto"/>
              <w:bottom w:val="single" w:sz="8" w:space="0" w:color="auto"/>
              <w:right w:val="single" w:sz="8" w:space="0" w:color="auto"/>
            </w:tcBorders>
          </w:tcPr>
          <w:p w:rsidR="00476D4C" w:rsidRPr="004A6E10" w:rsidRDefault="00476D4C" w:rsidP="00BE65AE">
            <w:pPr>
              <w:rPr>
                <w:rFonts w:ascii="Calibri" w:hAnsi="Calibri"/>
                <w:b/>
                <w:bCs/>
                <w:sz w:val="22"/>
                <w:szCs w:val="22"/>
              </w:rPr>
            </w:pPr>
            <w:r w:rsidRPr="004A6E10">
              <w:rPr>
                <w:rFonts w:ascii="Calibri" w:hAnsi="Calibri"/>
                <w:b/>
                <w:bCs/>
                <w:sz w:val="22"/>
                <w:szCs w:val="22"/>
              </w:rPr>
              <w:t xml:space="preserve">                                                                                         TOTAL</w:t>
            </w:r>
          </w:p>
        </w:tc>
        <w:tc>
          <w:tcPr>
            <w:tcW w:w="4961" w:type="dxa"/>
            <w:tcBorders>
              <w:top w:val="nil"/>
              <w:left w:val="nil"/>
              <w:bottom w:val="single" w:sz="8" w:space="0" w:color="auto"/>
              <w:right w:val="single" w:sz="8" w:space="0" w:color="auto"/>
            </w:tcBorders>
          </w:tcPr>
          <w:p w:rsidR="00476D4C" w:rsidRPr="004A6E10" w:rsidRDefault="00152D99" w:rsidP="00BE65AE">
            <w:pPr>
              <w:jc w:val="center"/>
              <w:rPr>
                <w:rFonts w:ascii="Calibri" w:hAnsi="Calibri"/>
                <w:b/>
                <w:bCs/>
                <w:sz w:val="22"/>
                <w:szCs w:val="22"/>
              </w:rPr>
            </w:pPr>
            <w:r>
              <w:rPr>
                <w:rFonts w:ascii="Calibri" w:hAnsi="Calibri"/>
                <w:b/>
                <w:bCs/>
                <w:sz w:val="22"/>
                <w:szCs w:val="22"/>
              </w:rPr>
              <w:t>1</w:t>
            </w:r>
            <w:r w:rsidR="003B5206">
              <w:rPr>
                <w:rFonts w:ascii="Calibri" w:hAnsi="Calibri"/>
                <w:b/>
                <w:bCs/>
                <w:sz w:val="22"/>
                <w:szCs w:val="22"/>
              </w:rPr>
              <w:t>9</w:t>
            </w:r>
          </w:p>
        </w:tc>
      </w:tr>
    </w:tbl>
    <w:p w:rsidR="00476D4C" w:rsidRDefault="00476D4C" w:rsidP="00476D4C">
      <w:pPr>
        <w:jc w:val="both"/>
        <w:rPr>
          <w:rFonts w:ascii="Calibri" w:hAnsi="Calibri" w:cs="Arial"/>
          <w:sz w:val="24"/>
          <w:szCs w:val="24"/>
        </w:rPr>
      </w:pPr>
    </w:p>
    <w:p w:rsidR="00E801E6" w:rsidRPr="00E501C1" w:rsidRDefault="00E501C1" w:rsidP="00476D4C">
      <w:pPr>
        <w:jc w:val="both"/>
        <w:rPr>
          <w:rFonts w:ascii="Calibri" w:hAnsi="Calibri" w:cs="Arial"/>
          <w:b/>
          <w:sz w:val="24"/>
          <w:szCs w:val="24"/>
        </w:rPr>
      </w:pPr>
      <w:r w:rsidRPr="00E501C1">
        <w:rPr>
          <w:rFonts w:ascii="Calibri" w:hAnsi="Calibri" w:cs="Arial"/>
          <w:b/>
          <w:sz w:val="24"/>
          <w:szCs w:val="24"/>
        </w:rPr>
        <w:t>TABLEAU 40</w:t>
      </w:r>
    </w:p>
    <w:p w:rsidR="00476D4C" w:rsidRPr="001B2F99" w:rsidRDefault="00476D4C" w:rsidP="00F155C4">
      <w:pPr>
        <w:jc w:val="both"/>
        <w:rPr>
          <w:rFonts w:ascii="Calibri" w:hAnsi="Calibri" w:cs="Arial"/>
          <w:sz w:val="24"/>
          <w:szCs w:val="24"/>
        </w:rPr>
      </w:pPr>
    </w:p>
    <w:p w:rsidR="00476D4C" w:rsidRPr="001B2F99" w:rsidRDefault="00476D4C" w:rsidP="00476D4C">
      <w:pPr>
        <w:jc w:val="both"/>
        <w:rPr>
          <w:rFonts w:ascii="Calibri" w:hAnsi="Calibri" w:cs="Arial"/>
          <w:b/>
          <w:sz w:val="24"/>
          <w:szCs w:val="24"/>
        </w:rPr>
      </w:pPr>
    </w:p>
    <w:tbl>
      <w:tblPr>
        <w:tblW w:w="0" w:type="auto"/>
        <w:tblInd w:w="1511" w:type="dxa"/>
        <w:tblCellMar>
          <w:left w:w="10" w:type="dxa"/>
          <w:right w:w="10" w:type="dxa"/>
        </w:tblCellMar>
        <w:tblLook w:val="0000" w:firstRow="0" w:lastRow="0" w:firstColumn="0" w:lastColumn="0" w:noHBand="0" w:noVBand="0"/>
      </w:tblPr>
      <w:tblGrid>
        <w:gridCol w:w="4320"/>
        <w:gridCol w:w="2924"/>
      </w:tblGrid>
      <w:tr w:rsidR="00476D4C" w:rsidRPr="001B2F99" w:rsidTr="00BE65AE">
        <w:trPr>
          <w:trHeight w:val="68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76D4C" w:rsidRPr="001B2F99" w:rsidRDefault="00476D4C" w:rsidP="00BE65AE">
            <w:pPr>
              <w:jc w:val="both"/>
              <w:rPr>
                <w:rFonts w:ascii="Calibri" w:hAnsi="Calibri" w:cs="Arial"/>
                <w:b/>
                <w:sz w:val="24"/>
                <w:szCs w:val="24"/>
              </w:rPr>
            </w:pPr>
          </w:p>
          <w:p w:rsidR="00476D4C" w:rsidRPr="001B2F99" w:rsidRDefault="00476D4C" w:rsidP="00BE65AE">
            <w:pPr>
              <w:jc w:val="both"/>
              <w:rPr>
                <w:rFonts w:ascii="Calibri" w:hAnsi="Calibri" w:cs="Arial"/>
                <w:b/>
                <w:sz w:val="24"/>
                <w:szCs w:val="24"/>
              </w:rPr>
            </w:pPr>
            <w:r w:rsidRPr="001B2F99">
              <w:rPr>
                <w:rFonts w:ascii="Calibri" w:hAnsi="Calibri" w:cs="Arial"/>
                <w:b/>
                <w:sz w:val="24"/>
                <w:szCs w:val="24"/>
              </w:rPr>
              <w:t xml:space="preserve">DUREE DES SEJOURS </w:t>
            </w:r>
          </w:p>
          <w:p w:rsidR="00476D4C" w:rsidRPr="001B2F99" w:rsidRDefault="00476D4C" w:rsidP="00BE65AE">
            <w:pPr>
              <w:jc w:val="both"/>
              <w:rPr>
                <w:rFonts w:ascii="Calibri" w:hAnsi="Calibri" w:cs="Arial"/>
                <w:sz w:val="24"/>
                <w:szCs w:val="24"/>
              </w:rPr>
            </w:pPr>
          </w:p>
        </w:tc>
        <w:tc>
          <w:tcPr>
            <w:tcW w:w="29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76D4C" w:rsidRPr="001B2F99" w:rsidRDefault="00476D4C" w:rsidP="00BE65AE">
            <w:pPr>
              <w:jc w:val="both"/>
              <w:rPr>
                <w:rFonts w:ascii="Calibri" w:hAnsi="Calibri" w:cs="Arial"/>
                <w:b/>
                <w:sz w:val="24"/>
                <w:szCs w:val="24"/>
              </w:rPr>
            </w:pPr>
          </w:p>
          <w:p w:rsidR="00476D4C" w:rsidRPr="001B2F99" w:rsidRDefault="00476D4C" w:rsidP="00BE65AE">
            <w:pPr>
              <w:jc w:val="both"/>
              <w:rPr>
                <w:rFonts w:ascii="Calibri" w:hAnsi="Calibri" w:cs="Arial"/>
                <w:b/>
                <w:sz w:val="24"/>
                <w:szCs w:val="24"/>
              </w:rPr>
            </w:pPr>
            <w:r w:rsidRPr="001B2F99">
              <w:rPr>
                <w:rFonts w:ascii="Calibri" w:hAnsi="Calibri" w:cs="Arial"/>
                <w:b/>
                <w:sz w:val="24"/>
                <w:szCs w:val="24"/>
              </w:rPr>
              <w:t>Nombre de personnes</w:t>
            </w:r>
          </w:p>
          <w:p w:rsidR="00476D4C" w:rsidRPr="001B2F99" w:rsidRDefault="00476D4C" w:rsidP="00BE65AE">
            <w:pPr>
              <w:jc w:val="both"/>
              <w:rPr>
                <w:rFonts w:ascii="Calibri" w:hAnsi="Calibri" w:cs="Arial"/>
                <w:sz w:val="24"/>
                <w:szCs w:val="24"/>
              </w:rPr>
            </w:pPr>
          </w:p>
        </w:tc>
      </w:tr>
      <w:tr w:rsidR="00476D4C" w:rsidRPr="001B2F99" w:rsidTr="00BE65AE">
        <w:trPr>
          <w:trHeight w:val="40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76D4C" w:rsidRPr="001B2F99" w:rsidRDefault="00476D4C" w:rsidP="00BE65AE">
            <w:pPr>
              <w:jc w:val="both"/>
              <w:rPr>
                <w:rFonts w:ascii="Calibri" w:hAnsi="Calibri" w:cs="Arial"/>
                <w:sz w:val="24"/>
                <w:szCs w:val="24"/>
              </w:rPr>
            </w:pPr>
            <w:r w:rsidRPr="001B2F99">
              <w:rPr>
                <w:rFonts w:ascii="Calibri" w:hAnsi="Calibri" w:cs="Arial"/>
                <w:sz w:val="24"/>
                <w:szCs w:val="24"/>
              </w:rPr>
              <w:t>Moins de 3 mois</w:t>
            </w:r>
          </w:p>
        </w:tc>
        <w:tc>
          <w:tcPr>
            <w:tcW w:w="29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76D4C" w:rsidRPr="00AC2188" w:rsidRDefault="004C0029" w:rsidP="00BE65AE">
            <w:pPr>
              <w:jc w:val="center"/>
              <w:rPr>
                <w:rFonts w:ascii="Calibri" w:hAnsi="Calibri" w:cs="Arial"/>
                <w:sz w:val="24"/>
                <w:szCs w:val="24"/>
              </w:rPr>
            </w:pPr>
            <w:r>
              <w:rPr>
                <w:rFonts w:ascii="Calibri" w:hAnsi="Calibri" w:cs="Arial"/>
                <w:sz w:val="24"/>
                <w:szCs w:val="24"/>
              </w:rPr>
              <w:t>1</w:t>
            </w:r>
          </w:p>
        </w:tc>
      </w:tr>
      <w:tr w:rsidR="00476D4C" w:rsidRPr="001B2F99" w:rsidTr="00BE65AE">
        <w:trPr>
          <w:trHeight w:val="30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76D4C" w:rsidRPr="001B2F99" w:rsidRDefault="00476D4C" w:rsidP="00BE65AE">
            <w:pPr>
              <w:jc w:val="both"/>
              <w:rPr>
                <w:rFonts w:ascii="Calibri" w:hAnsi="Calibri" w:cs="Arial"/>
                <w:sz w:val="24"/>
                <w:szCs w:val="24"/>
              </w:rPr>
            </w:pPr>
            <w:r w:rsidRPr="001B2F99">
              <w:rPr>
                <w:rFonts w:ascii="Calibri" w:hAnsi="Calibri" w:cs="Arial"/>
                <w:sz w:val="24"/>
                <w:szCs w:val="24"/>
              </w:rPr>
              <w:t>De 3 mois à 12 mois</w:t>
            </w:r>
          </w:p>
        </w:tc>
        <w:tc>
          <w:tcPr>
            <w:tcW w:w="29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76D4C" w:rsidRPr="00AC2188" w:rsidRDefault="004C0029" w:rsidP="00BE65AE">
            <w:pPr>
              <w:jc w:val="center"/>
              <w:rPr>
                <w:rFonts w:ascii="Calibri" w:hAnsi="Calibri" w:cs="Arial"/>
                <w:sz w:val="24"/>
                <w:szCs w:val="24"/>
              </w:rPr>
            </w:pPr>
            <w:r>
              <w:rPr>
                <w:rFonts w:ascii="Calibri" w:hAnsi="Calibri" w:cs="Arial"/>
                <w:sz w:val="24"/>
                <w:szCs w:val="24"/>
              </w:rPr>
              <w:t>7</w:t>
            </w:r>
          </w:p>
        </w:tc>
      </w:tr>
      <w:tr w:rsidR="00476D4C" w:rsidRPr="001B2F99" w:rsidTr="00BE65AE">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76D4C" w:rsidRPr="001B2F99" w:rsidRDefault="00476D4C" w:rsidP="00BE65AE">
            <w:pPr>
              <w:jc w:val="both"/>
              <w:rPr>
                <w:rFonts w:ascii="Calibri" w:hAnsi="Calibri" w:cs="Arial"/>
                <w:sz w:val="24"/>
                <w:szCs w:val="24"/>
              </w:rPr>
            </w:pPr>
            <w:r w:rsidRPr="001B2F99">
              <w:rPr>
                <w:rFonts w:ascii="Calibri" w:hAnsi="Calibri" w:cs="Arial"/>
                <w:sz w:val="24"/>
                <w:szCs w:val="24"/>
              </w:rPr>
              <w:t>+ de 12 mois</w:t>
            </w:r>
          </w:p>
        </w:tc>
        <w:tc>
          <w:tcPr>
            <w:tcW w:w="29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76D4C" w:rsidRPr="00AC2188" w:rsidRDefault="00E801E6" w:rsidP="00BE65AE">
            <w:pPr>
              <w:jc w:val="center"/>
              <w:rPr>
                <w:rFonts w:ascii="Calibri" w:hAnsi="Calibri" w:cs="Arial"/>
                <w:sz w:val="24"/>
                <w:szCs w:val="24"/>
              </w:rPr>
            </w:pPr>
            <w:r w:rsidRPr="00AC2188">
              <w:rPr>
                <w:rFonts w:ascii="Calibri" w:hAnsi="Calibri" w:cs="Arial"/>
                <w:sz w:val="24"/>
                <w:szCs w:val="24"/>
              </w:rPr>
              <w:t>1</w:t>
            </w:r>
            <w:r w:rsidR="004C0029">
              <w:rPr>
                <w:rFonts w:ascii="Calibri" w:hAnsi="Calibri" w:cs="Arial"/>
                <w:sz w:val="24"/>
                <w:szCs w:val="24"/>
              </w:rPr>
              <w:t>1</w:t>
            </w:r>
          </w:p>
        </w:tc>
      </w:tr>
      <w:tr w:rsidR="00476D4C" w:rsidRPr="001B2F99" w:rsidTr="00BE65AE">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76D4C" w:rsidRPr="001B2F99" w:rsidRDefault="00476D4C" w:rsidP="00BE65AE">
            <w:pPr>
              <w:jc w:val="both"/>
              <w:rPr>
                <w:rFonts w:ascii="Calibri" w:hAnsi="Calibri" w:cs="Arial"/>
                <w:sz w:val="24"/>
                <w:szCs w:val="24"/>
              </w:rPr>
            </w:pPr>
            <w:r w:rsidRPr="001B2F99">
              <w:rPr>
                <w:rFonts w:ascii="Calibri" w:hAnsi="Calibri" w:cs="Arial"/>
                <w:sz w:val="24"/>
                <w:szCs w:val="24"/>
              </w:rPr>
              <w:t>Durée moyenne des séjours</w:t>
            </w:r>
          </w:p>
        </w:tc>
        <w:tc>
          <w:tcPr>
            <w:tcW w:w="29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476D4C" w:rsidRPr="00AC2188" w:rsidRDefault="004C0029" w:rsidP="00AC2188">
            <w:pPr>
              <w:jc w:val="both"/>
              <w:rPr>
                <w:rFonts w:ascii="Calibri" w:hAnsi="Calibri" w:cs="Arial"/>
                <w:sz w:val="24"/>
                <w:szCs w:val="24"/>
              </w:rPr>
            </w:pPr>
            <w:r>
              <w:rPr>
                <w:rFonts w:ascii="Calibri" w:hAnsi="Calibri" w:cs="Arial"/>
                <w:sz w:val="24"/>
                <w:szCs w:val="24"/>
              </w:rPr>
              <w:t>37</w:t>
            </w:r>
            <w:r w:rsidR="00AC2188" w:rsidRPr="00AC2188">
              <w:rPr>
                <w:rFonts w:ascii="Calibri" w:hAnsi="Calibri" w:cs="Arial"/>
                <w:sz w:val="24"/>
                <w:szCs w:val="24"/>
              </w:rPr>
              <w:t xml:space="preserve"> mois soit 3</w:t>
            </w:r>
            <w:r w:rsidR="00DD4DE8" w:rsidRPr="00AC2188">
              <w:rPr>
                <w:rFonts w:ascii="Calibri" w:hAnsi="Calibri" w:cs="Arial"/>
                <w:sz w:val="24"/>
                <w:szCs w:val="24"/>
              </w:rPr>
              <w:t xml:space="preserve"> ans </w:t>
            </w:r>
            <w:r>
              <w:rPr>
                <w:rFonts w:ascii="Calibri" w:hAnsi="Calibri" w:cs="Arial"/>
                <w:sz w:val="24"/>
                <w:szCs w:val="24"/>
              </w:rPr>
              <w:t>et 1 mois</w:t>
            </w:r>
          </w:p>
        </w:tc>
      </w:tr>
    </w:tbl>
    <w:p w:rsidR="00476D4C" w:rsidRDefault="00476D4C" w:rsidP="00476D4C">
      <w:pPr>
        <w:jc w:val="both"/>
        <w:rPr>
          <w:rFonts w:ascii="Calibri" w:hAnsi="Calibri" w:cs="Arial"/>
          <w:b/>
          <w:sz w:val="24"/>
          <w:szCs w:val="24"/>
        </w:rPr>
      </w:pPr>
    </w:p>
    <w:p w:rsidR="00476D4C" w:rsidRPr="001B2F99" w:rsidRDefault="00476D4C" w:rsidP="00476D4C">
      <w:pPr>
        <w:jc w:val="both"/>
        <w:rPr>
          <w:rFonts w:ascii="Calibri" w:hAnsi="Calibri" w:cs="Arial"/>
          <w:b/>
          <w:sz w:val="24"/>
          <w:szCs w:val="24"/>
        </w:rPr>
      </w:pPr>
    </w:p>
    <w:p w:rsidR="00476D4C" w:rsidRPr="001B2F99" w:rsidRDefault="00476D4C" w:rsidP="00476D4C">
      <w:pPr>
        <w:jc w:val="both"/>
        <w:rPr>
          <w:rFonts w:ascii="Calibri" w:hAnsi="Calibri" w:cs="Arial"/>
          <w:b/>
          <w:sz w:val="24"/>
          <w:szCs w:val="24"/>
          <w:u w:val="single"/>
        </w:rPr>
      </w:pPr>
      <w:r w:rsidRPr="001B2F99">
        <w:rPr>
          <w:rFonts w:ascii="Calibri" w:hAnsi="Calibri" w:cs="Arial"/>
          <w:b/>
          <w:sz w:val="24"/>
          <w:szCs w:val="24"/>
          <w:u w:val="single"/>
        </w:rPr>
        <w:t xml:space="preserve">COMMENTAIRES SUR TABLEAU: </w:t>
      </w:r>
    </w:p>
    <w:p w:rsidR="00476D4C" w:rsidRDefault="00476D4C" w:rsidP="00476D4C">
      <w:pPr>
        <w:jc w:val="both"/>
        <w:rPr>
          <w:rFonts w:ascii="Calibri" w:hAnsi="Calibri" w:cs="Arial"/>
          <w:color w:val="FF0000"/>
          <w:sz w:val="24"/>
          <w:szCs w:val="24"/>
        </w:rPr>
      </w:pPr>
    </w:p>
    <w:p w:rsidR="00AC2188" w:rsidRPr="00AC2188" w:rsidRDefault="00F30469" w:rsidP="00476D4C">
      <w:pPr>
        <w:jc w:val="both"/>
        <w:rPr>
          <w:rFonts w:ascii="Calibri" w:hAnsi="Calibri" w:cs="Arial"/>
          <w:sz w:val="24"/>
          <w:szCs w:val="24"/>
        </w:rPr>
      </w:pPr>
      <w:r w:rsidRPr="00AC2188">
        <w:rPr>
          <w:rFonts w:ascii="Calibri" w:hAnsi="Calibri" w:cs="Arial"/>
          <w:sz w:val="24"/>
          <w:szCs w:val="24"/>
        </w:rPr>
        <w:t xml:space="preserve">La majorité des personnes accueillies sur la structure le sont depuis plusieurs années. </w:t>
      </w:r>
      <w:r w:rsidR="004C0029">
        <w:rPr>
          <w:rFonts w:ascii="Calibri" w:hAnsi="Calibri" w:cs="Arial"/>
          <w:sz w:val="24"/>
          <w:szCs w:val="24"/>
        </w:rPr>
        <w:t>5</w:t>
      </w:r>
      <w:r w:rsidR="00DD4DE8" w:rsidRPr="00AC2188">
        <w:rPr>
          <w:rFonts w:ascii="Calibri" w:hAnsi="Calibri" w:cs="Arial"/>
          <w:sz w:val="24"/>
          <w:szCs w:val="24"/>
        </w:rPr>
        <w:t xml:space="preserve"> nouvelles</w:t>
      </w:r>
      <w:r w:rsidRPr="00AC2188">
        <w:rPr>
          <w:rFonts w:ascii="Calibri" w:hAnsi="Calibri" w:cs="Arial"/>
          <w:sz w:val="24"/>
          <w:szCs w:val="24"/>
        </w:rPr>
        <w:t xml:space="preserve"> personne</w:t>
      </w:r>
      <w:r w:rsidR="003A6F96" w:rsidRPr="00AC2188">
        <w:rPr>
          <w:rFonts w:ascii="Calibri" w:hAnsi="Calibri" w:cs="Arial"/>
          <w:sz w:val="24"/>
          <w:szCs w:val="24"/>
        </w:rPr>
        <w:t xml:space="preserve">s </w:t>
      </w:r>
      <w:r w:rsidRPr="00AC2188">
        <w:rPr>
          <w:rFonts w:ascii="Calibri" w:hAnsi="Calibri" w:cs="Arial"/>
          <w:sz w:val="24"/>
          <w:szCs w:val="24"/>
        </w:rPr>
        <w:t>s</w:t>
      </w:r>
      <w:r w:rsidR="003A6F96" w:rsidRPr="00AC2188">
        <w:rPr>
          <w:rFonts w:ascii="Calibri" w:hAnsi="Calibri" w:cs="Arial"/>
          <w:sz w:val="24"/>
          <w:szCs w:val="24"/>
        </w:rPr>
        <w:t>on</w:t>
      </w:r>
      <w:r w:rsidRPr="00AC2188">
        <w:rPr>
          <w:rFonts w:ascii="Calibri" w:hAnsi="Calibri" w:cs="Arial"/>
          <w:sz w:val="24"/>
          <w:szCs w:val="24"/>
        </w:rPr>
        <w:t>t arr</w:t>
      </w:r>
      <w:r w:rsidR="00DD4DE8" w:rsidRPr="00AC2188">
        <w:rPr>
          <w:rFonts w:ascii="Calibri" w:hAnsi="Calibri" w:cs="Arial"/>
          <w:sz w:val="24"/>
          <w:szCs w:val="24"/>
        </w:rPr>
        <w:t>ivées cette année dont</w:t>
      </w:r>
      <w:r w:rsidR="003A6F96" w:rsidRPr="00AC2188">
        <w:rPr>
          <w:rFonts w:ascii="Calibri" w:hAnsi="Calibri" w:cs="Arial"/>
          <w:sz w:val="24"/>
          <w:szCs w:val="24"/>
        </w:rPr>
        <w:t xml:space="preserve"> </w:t>
      </w:r>
      <w:proofErr w:type="gramStart"/>
      <w:r w:rsidR="003A6F96" w:rsidRPr="00AC2188">
        <w:rPr>
          <w:rFonts w:ascii="Calibri" w:hAnsi="Calibri" w:cs="Arial"/>
          <w:sz w:val="24"/>
          <w:szCs w:val="24"/>
        </w:rPr>
        <w:t>une</w:t>
      </w:r>
      <w:proofErr w:type="gramEnd"/>
      <w:r w:rsidR="003A6F96" w:rsidRPr="00AC2188">
        <w:rPr>
          <w:rFonts w:ascii="Calibri" w:hAnsi="Calibri" w:cs="Arial"/>
          <w:sz w:val="24"/>
          <w:szCs w:val="24"/>
        </w:rPr>
        <w:t xml:space="preserve"> est restée </w:t>
      </w:r>
      <w:r w:rsidR="00AC2188" w:rsidRPr="00AC2188">
        <w:rPr>
          <w:rFonts w:ascii="Calibri" w:hAnsi="Calibri" w:cs="Arial"/>
          <w:sz w:val="24"/>
          <w:szCs w:val="24"/>
        </w:rPr>
        <w:t>1 mois</w:t>
      </w:r>
      <w:r w:rsidR="004C0029">
        <w:rPr>
          <w:rFonts w:ascii="Calibri" w:hAnsi="Calibri" w:cs="Arial"/>
          <w:sz w:val="24"/>
          <w:szCs w:val="24"/>
        </w:rPr>
        <w:t xml:space="preserve"> et une 3 mois</w:t>
      </w:r>
      <w:r w:rsidR="00AC2188" w:rsidRPr="00AC2188">
        <w:rPr>
          <w:rFonts w:ascii="Calibri" w:hAnsi="Calibri" w:cs="Arial"/>
          <w:sz w:val="24"/>
          <w:szCs w:val="24"/>
        </w:rPr>
        <w:t>.</w:t>
      </w:r>
    </w:p>
    <w:p w:rsidR="00F30469" w:rsidRPr="00AC2188" w:rsidRDefault="00F30469" w:rsidP="00476D4C">
      <w:pPr>
        <w:jc w:val="both"/>
        <w:rPr>
          <w:rFonts w:ascii="Calibri" w:hAnsi="Calibri" w:cs="Arial"/>
          <w:sz w:val="24"/>
          <w:szCs w:val="24"/>
        </w:rPr>
      </w:pPr>
      <w:r w:rsidRPr="00AC2188">
        <w:rPr>
          <w:rFonts w:ascii="Calibri" w:hAnsi="Calibri" w:cs="Arial"/>
          <w:sz w:val="24"/>
          <w:szCs w:val="24"/>
        </w:rPr>
        <w:t>La durée mo</w:t>
      </w:r>
      <w:r w:rsidR="003A6F96" w:rsidRPr="00AC2188">
        <w:rPr>
          <w:rFonts w:ascii="Calibri" w:hAnsi="Calibri" w:cs="Arial"/>
          <w:sz w:val="24"/>
          <w:szCs w:val="24"/>
        </w:rPr>
        <w:t>yenne d</w:t>
      </w:r>
      <w:r w:rsidR="00AC2188" w:rsidRPr="00AC2188">
        <w:rPr>
          <w:rFonts w:ascii="Calibri" w:hAnsi="Calibri" w:cs="Arial"/>
          <w:sz w:val="24"/>
          <w:szCs w:val="24"/>
        </w:rPr>
        <w:t>e</w:t>
      </w:r>
      <w:r w:rsidR="004C0029">
        <w:rPr>
          <w:rFonts w:ascii="Calibri" w:hAnsi="Calibri" w:cs="Arial"/>
          <w:sz w:val="24"/>
          <w:szCs w:val="24"/>
        </w:rPr>
        <w:t xml:space="preserve">s séjours est donc d'environ 37 </w:t>
      </w:r>
      <w:r w:rsidR="00AC2188" w:rsidRPr="00AC2188">
        <w:rPr>
          <w:rFonts w:ascii="Calibri" w:hAnsi="Calibri" w:cs="Arial"/>
          <w:sz w:val="24"/>
          <w:szCs w:val="24"/>
        </w:rPr>
        <w:t>mois soit 3 ans</w:t>
      </w:r>
      <w:r w:rsidR="004C0029">
        <w:rPr>
          <w:rFonts w:ascii="Calibri" w:hAnsi="Calibri" w:cs="Arial"/>
          <w:sz w:val="24"/>
          <w:szCs w:val="24"/>
        </w:rPr>
        <w:t xml:space="preserve"> et 1 mois</w:t>
      </w:r>
      <w:r w:rsidRPr="00AC2188">
        <w:rPr>
          <w:rFonts w:ascii="Calibri" w:hAnsi="Calibri" w:cs="Arial"/>
          <w:sz w:val="24"/>
          <w:szCs w:val="24"/>
        </w:rPr>
        <w:t>.</w:t>
      </w:r>
    </w:p>
    <w:p w:rsidR="00476D4C" w:rsidRPr="00F27804" w:rsidRDefault="00476D4C" w:rsidP="00476D4C">
      <w:pPr>
        <w:jc w:val="both"/>
        <w:rPr>
          <w:rFonts w:ascii="Calibri" w:hAnsi="Calibri" w:cs="Arial"/>
          <w:color w:val="FF0000"/>
          <w:sz w:val="24"/>
          <w:szCs w:val="24"/>
        </w:rPr>
      </w:pPr>
    </w:p>
    <w:p w:rsidR="00476D4C" w:rsidRPr="00F27804" w:rsidRDefault="00476D4C" w:rsidP="00476D4C">
      <w:pPr>
        <w:jc w:val="both"/>
        <w:rPr>
          <w:rFonts w:ascii="Calibri" w:hAnsi="Calibri" w:cs="Arial"/>
          <w:color w:val="FF0000"/>
          <w:sz w:val="24"/>
          <w:szCs w:val="24"/>
        </w:rPr>
      </w:pPr>
    </w:p>
    <w:p w:rsidR="00476D4C" w:rsidRPr="003D619A" w:rsidRDefault="00476D4C" w:rsidP="00476D4C">
      <w:pPr>
        <w:jc w:val="both"/>
        <w:rPr>
          <w:rFonts w:ascii="Calibri" w:hAnsi="Calibri" w:cs="Arial"/>
          <w:color w:val="FF0000"/>
          <w:sz w:val="24"/>
          <w:szCs w:val="24"/>
        </w:rPr>
      </w:pPr>
    </w:p>
    <w:p w:rsidR="00476D4C" w:rsidRDefault="00476D4C" w:rsidP="00F30469">
      <w:pPr>
        <w:jc w:val="both"/>
        <w:rPr>
          <w:rFonts w:ascii="Calibri" w:hAnsi="Calibri" w:cs="Arial"/>
          <w:b/>
          <w:sz w:val="24"/>
          <w:szCs w:val="24"/>
        </w:rPr>
      </w:pPr>
    </w:p>
    <w:p w:rsidR="009E56DC" w:rsidRDefault="009E56DC" w:rsidP="00F30469">
      <w:pPr>
        <w:jc w:val="both"/>
        <w:rPr>
          <w:rFonts w:ascii="Calibri" w:hAnsi="Calibri" w:cs="Arial"/>
          <w:b/>
          <w:sz w:val="24"/>
          <w:szCs w:val="24"/>
        </w:rPr>
      </w:pPr>
    </w:p>
    <w:p w:rsidR="009E56DC" w:rsidRDefault="009E56DC" w:rsidP="00F30469">
      <w:pPr>
        <w:jc w:val="both"/>
        <w:rPr>
          <w:rFonts w:ascii="Calibri" w:hAnsi="Calibri" w:cs="Arial"/>
          <w:b/>
          <w:sz w:val="24"/>
          <w:szCs w:val="24"/>
        </w:rPr>
      </w:pPr>
    </w:p>
    <w:p w:rsidR="00476D4C" w:rsidRDefault="00476D4C" w:rsidP="00476D4C">
      <w:pPr>
        <w:jc w:val="both"/>
        <w:rPr>
          <w:rFonts w:ascii="Calibri" w:hAnsi="Calibri" w:cs="Arial"/>
          <w:b/>
          <w:sz w:val="24"/>
          <w:szCs w:val="24"/>
        </w:rPr>
      </w:pPr>
    </w:p>
    <w:p w:rsidR="00276A7C" w:rsidRDefault="00276A7C" w:rsidP="00476D4C">
      <w:pPr>
        <w:jc w:val="both"/>
        <w:rPr>
          <w:rFonts w:ascii="Calibri" w:hAnsi="Calibri" w:cs="Arial"/>
          <w:b/>
          <w:sz w:val="24"/>
          <w:szCs w:val="24"/>
        </w:rPr>
      </w:pPr>
    </w:p>
    <w:p w:rsidR="00276A7C" w:rsidRDefault="00276A7C" w:rsidP="00476D4C">
      <w:pPr>
        <w:jc w:val="both"/>
        <w:rPr>
          <w:rFonts w:ascii="Calibri" w:hAnsi="Calibri" w:cs="Arial"/>
          <w:b/>
          <w:sz w:val="24"/>
          <w:szCs w:val="24"/>
        </w:rPr>
      </w:pPr>
    </w:p>
    <w:p w:rsidR="00276A7C" w:rsidRDefault="00276A7C" w:rsidP="00476D4C">
      <w:pPr>
        <w:jc w:val="both"/>
        <w:rPr>
          <w:rFonts w:ascii="Calibri" w:hAnsi="Calibri" w:cs="Arial"/>
          <w:b/>
          <w:sz w:val="24"/>
          <w:szCs w:val="24"/>
        </w:rPr>
      </w:pPr>
    </w:p>
    <w:p w:rsidR="00276A7C" w:rsidRDefault="00276A7C" w:rsidP="00476D4C">
      <w:pPr>
        <w:jc w:val="both"/>
        <w:rPr>
          <w:rFonts w:ascii="Calibri" w:hAnsi="Calibri" w:cs="Arial"/>
          <w:b/>
          <w:sz w:val="24"/>
          <w:szCs w:val="24"/>
        </w:rPr>
      </w:pPr>
    </w:p>
    <w:p w:rsidR="00276A7C" w:rsidRDefault="00276A7C" w:rsidP="00476D4C">
      <w:pPr>
        <w:jc w:val="both"/>
        <w:rPr>
          <w:rFonts w:ascii="Calibri" w:hAnsi="Calibri" w:cs="Arial"/>
          <w:b/>
          <w:sz w:val="24"/>
          <w:szCs w:val="24"/>
        </w:rPr>
      </w:pPr>
    </w:p>
    <w:p w:rsidR="00276A7C" w:rsidRDefault="00276A7C" w:rsidP="00476D4C">
      <w:pPr>
        <w:jc w:val="both"/>
        <w:rPr>
          <w:rFonts w:ascii="Calibri" w:hAnsi="Calibri" w:cs="Arial"/>
          <w:b/>
          <w:sz w:val="24"/>
          <w:szCs w:val="24"/>
        </w:rPr>
      </w:pPr>
    </w:p>
    <w:p w:rsidR="00276A7C" w:rsidRDefault="00276A7C" w:rsidP="00476D4C">
      <w:pPr>
        <w:jc w:val="both"/>
        <w:rPr>
          <w:rFonts w:ascii="Calibri" w:hAnsi="Calibri" w:cs="Arial"/>
          <w:b/>
          <w:sz w:val="24"/>
          <w:szCs w:val="24"/>
        </w:rPr>
      </w:pPr>
    </w:p>
    <w:p w:rsidR="00276A7C" w:rsidRDefault="00276A7C" w:rsidP="00476D4C">
      <w:pPr>
        <w:jc w:val="both"/>
        <w:rPr>
          <w:rFonts w:ascii="Calibri" w:hAnsi="Calibri" w:cs="Arial"/>
          <w:b/>
          <w:sz w:val="24"/>
          <w:szCs w:val="24"/>
        </w:rPr>
      </w:pPr>
    </w:p>
    <w:p w:rsidR="00276A7C" w:rsidRDefault="00276A7C" w:rsidP="00476D4C">
      <w:pPr>
        <w:jc w:val="both"/>
        <w:rPr>
          <w:rFonts w:ascii="Calibri" w:hAnsi="Calibri" w:cs="Arial"/>
          <w:b/>
          <w:sz w:val="24"/>
          <w:szCs w:val="24"/>
        </w:rPr>
      </w:pPr>
    </w:p>
    <w:p w:rsidR="00276A7C" w:rsidRPr="004A6E10" w:rsidRDefault="00276A7C" w:rsidP="00476D4C">
      <w:pPr>
        <w:jc w:val="both"/>
        <w:rPr>
          <w:rFonts w:ascii="Calibri" w:hAnsi="Calibri" w:cs="Arial"/>
          <w:b/>
          <w:sz w:val="24"/>
          <w:szCs w:val="24"/>
        </w:rPr>
      </w:pPr>
    </w:p>
    <w:p w:rsidR="00476D4C" w:rsidRPr="004A6E10" w:rsidRDefault="00476D4C" w:rsidP="00476D4C">
      <w:pPr>
        <w:jc w:val="both"/>
        <w:rPr>
          <w:rFonts w:ascii="Calibri" w:hAnsi="Calibri" w:cs="Arial"/>
          <w:b/>
          <w:sz w:val="24"/>
          <w:szCs w:val="24"/>
        </w:rPr>
      </w:pPr>
    </w:p>
    <w:p w:rsidR="00476D4C" w:rsidRPr="004A6E10" w:rsidRDefault="00476D4C" w:rsidP="00476D4C">
      <w:pPr>
        <w:jc w:val="center"/>
        <w:rPr>
          <w:rFonts w:ascii="Calibri" w:hAnsi="Calibri" w:cs="Arial"/>
          <w:b/>
          <w:bCs/>
          <w:sz w:val="28"/>
          <w:szCs w:val="28"/>
        </w:rPr>
      </w:pPr>
      <w:r w:rsidRPr="004A6E10">
        <w:rPr>
          <w:rFonts w:ascii="Calibri" w:hAnsi="Calibri" w:cs="Arial"/>
          <w:b/>
          <w:bCs/>
          <w:sz w:val="28"/>
          <w:szCs w:val="28"/>
        </w:rPr>
        <w:t>INDICATEURS ACCES AUX LOISIRS/CITOYENNETE</w:t>
      </w:r>
    </w:p>
    <w:p w:rsidR="00476D4C" w:rsidRPr="004A6E10" w:rsidRDefault="00476D4C" w:rsidP="00476D4C">
      <w:pPr>
        <w:jc w:val="both"/>
        <w:rPr>
          <w:rFonts w:ascii="Calibri" w:hAnsi="Calibri" w:cs="Arial"/>
          <w:b/>
          <w:sz w:val="24"/>
          <w:szCs w:val="24"/>
        </w:rPr>
      </w:pPr>
    </w:p>
    <w:p w:rsidR="00476D4C" w:rsidRPr="004A6E10" w:rsidRDefault="00476D4C" w:rsidP="00476D4C">
      <w:pPr>
        <w:rPr>
          <w:rFonts w:ascii="Calibri" w:hAnsi="Calibri"/>
          <w:b/>
          <w:caps/>
          <w:sz w:val="24"/>
          <w:szCs w:val="24"/>
          <w:lang w:val="fr-CH"/>
        </w:rPr>
      </w:pPr>
      <w:r w:rsidRPr="004A6E10">
        <w:rPr>
          <w:rFonts w:ascii="Calibri" w:hAnsi="Calibri"/>
          <w:b/>
          <w:caps/>
          <w:sz w:val="24"/>
          <w:szCs w:val="24"/>
          <w:lang w:val="fr-CH"/>
        </w:rPr>
        <w:t xml:space="preserve">Objectif opérationnel : </w:t>
      </w:r>
    </w:p>
    <w:p w:rsidR="00476D4C" w:rsidRPr="004A6E10" w:rsidRDefault="00476D4C" w:rsidP="00476D4C">
      <w:pPr>
        <w:rPr>
          <w:rFonts w:ascii="Calibri" w:hAnsi="Calibri"/>
          <w:b/>
          <w:caps/>
          <w:sz w:val="24"/>
          <w:szCs w:val="24"/>
          <w:lang w:val="fr-CH"/>
        </w:rPr>
      </w:pPr>
    </w:p>
    <w:p w:rsidR="00476D4C" w:rsidRDefault="00476D4C" w:rsidP="00476D4C">
      <w:pPr>
        <w:rPr>
          <w:rFonts w:ascii="Calibri" w:hAnsi="Calibri"/>
          <w:bCs/>
          <w:sz w:val="24"/>
          <w:szCs w:val="24"/>
          <w:lang w:val="fr-CH"/>
        </w:rPr>
      </w:pPr>
      <w:r w:rsidRPr="004A6E10">
        <w:rPr>
          <w:rFonts w:ascii="Calibri" w:hAnsi="Calibri"/>
          <w:bCs/>
          <w:sz w:val="24"/>
          <w:szCs w:val="24"/>
          <w:lang w:val="fr-CH"/>
        </w:rPr>
        <w:t>1/Favoriser l’accès à la culture et aux loisirs des résidents au moins une fois par semaine (le samedi) ;</w:t>
      </w:r>
    </w:p>
    <w:p w:rsidR="00E501C1" w:rsidRDefault="00E501C1" w:rsidP="00476D4C">
      <w:pPr>
        <w:rPr>
          <w:rFonts w:ascii="Calibri" w:hAnsi="Calibri"/>
          <w:bCs/>
          <w:sz w:val="24"/>
          <w:szCs w:val="24"/>
          <w:lang w:val="fr-CH"/>
        </w:rPr>
      </w:pPr>
    </w:p>
    <w:p w:rsidR="00E501C1" w:rsidRPr="00E501C1" w:rsidRDefault="00E501C1" w:rsidP="00476D4C">
      <w:pPr>
        <w:rPr>
          <w:rFonts w:ascii="Calibri" w:hAnsi="Calibri"/>
          <w:b/>
          <w:bCs/>
          <w:sz w:val="24"/>
          <w:szCs w:val="24"/>
          <w:lang w:val="fr-CH"/>
        </w:rPr>
      </w:pPr>
      <w:r w:rsidRPr="00E501C1">
        <w:rPr>
          <w:rFonts w:ascii="Calibri" w:hAnsi="Calibri"/>
          <w:b/>
          <w:bCs/>
          <w:sz w:val="24"/>
          <w:szCs w:val="24"/>
          <w:lang w:val="fr-CH"/>
        </w:rPr>
        <w:t>TABLEAU 41</w:t>
      </w:r>
    </w:p>
    <w:p w:rsidR="00476D4C" w:rsidRPr="004A6E10" w:rsidRDefault="00476D4C" w:rsidP="00476D4C">
      <w:pPr>
        <w:rPr>
          <w:rFonts w:ascii="Calibri" w:hAnsi="Calibri"/>
          <w:bCs/>
          <w:sz w:val="24"/>
          <w:szCs w:val="24"/>
          <w:lang w:val="fr-CH"/>
        </w:rPr>
      </w:pPr>
    </w:p>
    <w:tbl>
      <w:tblPr>
        <w:tblW w:w="0" w:type="auto"/>
        <w:tblInd w:w="1511" w:type="dxa"/>
        <w:tblCellMar>
          <w:left w:w="10" w:type="dxa"/>
          <w:right w:w="10" w:type="dxa"/>
        </w:tblCellMar>
        <w:tblLook w:val="0000" w:firstRow="0" w:lastRow="0" w:firstColumn="0" w:lastColumn="0" w:noHBand="0" w:noVBand="0"/>
      </w:tblPr>
      <w:tblGrid>
        <w:gridCol w:w="4320"/>
        <w:gridCol w:w="4342"/>
      </w:tblGrid>
      <w:tr w:rsidR="00B34E16" w:rsidRPr="004A6E10" w:rsidTr="00E93CB2">
        <w:trPr>
          <w:trHeight w:val="68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4A6E10" w:rsidRDefault="00B34E16" w:rsidP="00E93CB2">
            <w:pPr>
              <w:jc w:val="both"/>
              <w:rPr>
                <w:rFonts w:ascii="Calibri" w:hAnsi="Calibri" w:cs="Arial"/>
                <w:b/>
                <w:sz w:val="24"/>
                <w:szCs w:val="24"/>
              </w:rPr>
            </w:pPr>
          </w:p>
          <w:p w:rsidR="00B34E16" w:rsidRPr="004A6E10" w:rsidRDefault="00B34E16" w:rsidP="00E93CB2">
            <w:pPr>
              <w:jc w:val="both"/>
              <w:rPr>
                <w:rFonts w:ascii="Calibri" w:hAnsi="Calibri" w:cs="Arial"/>
                <w:b/>
                <w:caps/>
                <w:sz w:val="24"/>
                <w:szCs w:val="24"/>
              </w:rPr>
            </w:pPr>
            <w:r w:rsidRPr="004A6E10">
              <w:rPr>
                <w:rFonts w:ascii="Calibri" w:hAnsi="Calibri" w:cs="Arial"/>
                <w:b/>
                <w:caps/>
                <w:sz w:val="24"/>
                <w:szCs w:val="24"/>
              </w:rPr>
              <w:t>LOISIRS HEBDOMADAIRE SAMEDI</w:t>
            </w:r>
          </w:p>
          <w:p w:rsidR="00B34E16" w:rsidRPr="004A6E10" w:rsidRDefault="00B34E16" w:rsidP="00E93CB2">
            <w:pPr>
              <w:ind w:left="426"/>
              <w:jc w:val="both"/>
              <w:rPr>
                <w:rFonts w:ascii="Calibri" w:hAnsi="Calibri" w:cs="Arial"/>
                <w:b/>
                <w:caps/>
                <w:sz w:val="24"/>
                <w:szCs w:val="24"/>
              </w:rPr>
            </w:pP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4A6E10" w:rsidRDefault="00B34E16" w:rsidP="00E93CB2">
            <w:pPr>
              <w:ind w:left="426"/>
              <w:jc w:val="both"/>
              <w:rPr>
                <w:rFonts w:ascii="Calibri" w:hAnsi="Calibri" w:cs="Arial"/>
                <w:b/>
                <w:sz w:val="24"/>
                <w:szCs w:val="24"/>
              </w:rPr>
            </w:pPr>
          </w:p>
          <w:p w:rsidR="00B34E16" w:rsidRPr="004A6E10" w:rsidRDefault="00B34E16" w:rsidP="00E93CB2">
            <w:pPr>
              <w:ind w:left="426"/>
              <w:jc w:val="both"/>
              <w:rPr>
                <w:rFonts w:ascii="Calibri" w:hAnsi="Calibri" w:cs="Arial"/>
                <w:b/>
                <w:sz w:val="24"/>
                <w:szCs w:val="24"/>
              </w:rPr>
            </w:pPr>
            <w:r w:rsidRPr="004A6E10">
              <w:rPr>
                <w:rFonts w:ascii="Calibri" w:hAnsi="Calibri" w:cs="Arial"/>
                <w:b/>
                <w:sz w:val="24"/>
                <w:szCs w:val="24"/>
              </w:rPr>
              <w:t>Moyenne des participants</w:t>
            </w:r>
          </w:p>
          <w:p w:rsidR="00B34E16" w:rsidRPr="004A6E10" w:rsidRDefault="00B34E16" w:rsidP="00E93CB2">
            <w:pPr>
              <w:ind w:left="426"/>
              <w:jc w:val="both"/>
              <w:rPr>
                <w:rFonts w:ascii="Calibri" w:hAnsi="Calibri" w:cs="Arial"/>
                <w:sz w:val="24"/>
                <w:szCs w:val="24"/>
              </w:rPr>
            </w:pPr>
          </w:p>
        </w:tc>
      </w:tr>
      <w:tr w:rsidR="00B34E16" w:rsidRPr="007F17BF" w:rsidTr="00E93CB2">
        <w:trPr>
          <w:trHeight w:val="429"/>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jc w:val="both"/>
              <w:rPr>
                <w:rFonts w:ascii="Calibri" w:hAnsi="Calibri" w:cs="Arial"/>
                <w:bCs/>
                <w:sz w:val="24"/>
                <w:szCs w:val="24"/>
              </w:rPr>
            </w:pPr>
            <w:r w:rsidRPr="007F17BF">
              <w:rPr>
                <w:rFonts w:ascii="Calibri" w:hAnsi="Calibri" w:cs="Arial"/>
                <w:bCs/>
                <w:sz w:val="24"/>
                <w:szCs w:val="24"/>
              </w:rPr>
              <w:t>Marché aux Puces, brocantes</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ind w:left="426"/>
              <w:jc w:val="both"/>
              <w:rPr>
                <w:rFonts w:ascii="Calibri" w:hAnsi="Calibri" w:cs="Arial"/>
                <w:sz w:val="24"/>
                <w:szCs w:val="24"/>
              </w:rPr>
            </w:pPr>
            <w:r>
              <w:rPr>
                <w:rFonts w:ascii="Calibri" w:hAnsi="Calibri" w:cs="Arial"/>
                <w:sz w:val="24"/>
                <w:szCs w:val="24"/>
              </w:rPr>
              <w:t>8</w:t>
            </w:r>
          </w:p>
        </w:tc>
      </w:tr>
      <w:tr w:rsidR="00B34E16" w:rsidRPr="007F17BF" w:rsidTr="00E93CB2">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jc w:val="both"/>
              <w:rPr>
                <w:rFonts w:ascii="Calibri" w:hAnsi="Calibri" w:cs="Arial"/>
                <w:bCs/>
                <w:sz w:val="24"/>
                <w:szCs w:val="24"/>
              </w:rPr>
            </w:pPr>
            <w:r w:rsidRPr="007F17BF">
              <w:rPr>
                <w:rFonts w:ascii="Calibri" w:hAnsi="Calibri" w:cs="Arial"/>
                <w:bCs/>
                <w:sz w:val="24"/>
                <w:szCs w:val="24"/>
              </w:rPr>
              <w:t>Grands magasins soldes</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ind w:left="426"/>
              <w:jc w:val="both"/>
              <w:rPr>
                <w:rFonts w:ascii="Calibri" w:hAnsi="Calibri" w:cs="Arial"/>
                <w:sz w:val="24"/>
                <w:szCs w:val="24"/>
              </w:rPr>
            </w:pPr>
            <w:r>
              <w:rPr>
                <w:rFonts w:ascii="Calibri" w:hAnsi="Calibri" w:cs="Arial"/>
                <w:sz w:val="24"/>
                <w:szCs w:val="24"/>
              </w:rPr>
              <w:t>6</w:t>
            </w:r>
          </w:p>
        </w:tc>
      </w:tr>
      <w:tr w:rsidR="00B34E16" w:rsidRPr="007F17BF" w:rsidTr="00E93CB2">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jc w:val="both"/>
              <w:rPr>
                <w:rFonts w:ascii="Calibri" w:hAnsi="Calibri" w:cs="Arial"/>
                <w:bCs/>
                <w:sz w:val="24"/>
                <w:szCs w:val="24"/>
              </w:rPr>
            </w:pPr>
            <w:r w:rsidRPr="007F17BF">
              <w:rPr>
                <w:rFonts w:ascii="Calibri" w:hAnsi="Calibri" w:cs="Arial"/>
                <w:bCs/>
                <w:sz w:val="24"/>
                <w:szCs w:val="24"/>
              </w:rPr>
              <w:t xml:space="preserve">Musée </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ind w:left="426"/>
              <w:jc w:val="both"/>
              <w:rPr>
                <w:rFonts w:ascii="Calibri" w:hAnsi="Calibri" w:cs="Arial"/>
                <w:sz w:val="24"/>
                <w:szCs w:val="24"/>
              </w:rPr>
            </w:pPr>
            <w:r>
              <w:rPr>
                <w:rFonts w:ascii="Calibri" w:hAnsi="Calibri" w:cs="Arial"/>
                <w:sz w:val="24"/>
                <w:szCs w:val="24"/>
              </w:rPr>
              <w:t>0</w:t>
            </w:r>
          </w:p>
        </w:tc>
      </w:tr>
      <w:tr w:rsidR="00B34E16" w:rsidRPr="007F17BF" w:rsidTr="00E93CB2">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jc w:val="both"/>
              <w:rPr>
                <w:rFonts w:ascii="Calibri" w:hAnsi="Calibri" w:cs="Arial"/>
                <w:bCs/>
                <w:sz w:val="24"/>
                <w:szCs w:val="24"/>
              </w:rPr>
            </w:pPr>
            <w:r w:rsidRPr="007F17BF">
              <w:rPr>
                <w:rFonts w:ascii="Calibri" w:hAnsi="Calibri" w:cs="Arial"/>
                <w:bCs/>
                <w:sz w:val="24"/>
                <w:szCs w:val="24"/>
              </w:rPr>
              <w:t>Randonnées pédestres, baignades</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ind w:left="426"/>
              <w:jc w:val="both"/>
              <w:rPr>
                <w:rFonts w:ascii="Calibri" w:hAnsi="Calibri" w:cs="Arial"/>
                <w:sz w:val="24"/>
                <w:szCs w:val="24"/>
              </w:rPr>
            </w:pPr>
            <w:r>
              <w:rPr>
                <w:rFonts w:ascii="Calibri" w:hAnsi="Calibri" w:cs="Arial"/>
                <w:sz w:val="24"/>
                <w:szCs w:val="24"/>
              </w:rPr>
              <w:t>8</w:t>
            </w:r>
          </w:p>
        </w:tc>
      </w:tr>
      <w:tr w:rsidR="00B34E16" w:rsidRPr="007F17BF" w:rsidTr="00E93CB2">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jc w:val="both"/>
              <w:rPr>
                <w:rFonts w:ascii="Calibri" w:hAnsi="Calibri" w:cs="Arial"/>
                <w:bCs/>
                <w:sz w:val="24"/>
                <w:szCs w:val="24"/>
              </w:rPr>
            </w:pPr>
            <w:r w:rsidRPr="007F17BF">
              <w:rPr>
                <w:rFonts w:ascii="Calibri" w:hAnsi="Calibri" w:cs="Arial"/>
                <w:bCs/>
                <w:sz w:val="24"/>
                <w:szCs w:val="24"/>
              </w:rPr>
              <w:t>Cinéma</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ind w:left="426"/>
              <w:jc w:val="both"/>
              <w:rPr>
                <w:rFonts w:ascii="Calibri" w:hAnsi="Calibri" w:cs="Arial"/>
                <w:sz w:val="24"/>
                <w:szCs w:val="24"/>
              </w:rPr>
            </w:pPr>
            <w:r>
              <w:rPr>
                <w:rFonts w:ascii="Calibri" w:hAnsi="Calibri" w:cs="Arial"/>
                <w:sz w:val="24"/>
                <w:szCs w:val="24"/>
              </w:rPr>
              <w:t>7</w:t>
            </w:r>
          </w:p>
        </w:tc>
      </w:tr>
      <w:tr w:rsidR="00B34E16" w:rsidRPr="007F17BF" w:rsidTr="00E93CB2">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jc w:val="both"/>
              <w:rPr>
                <w:rFonts w:ascii="Calibri" w:hAnsi="Calibri" w:cs="Arial"/>
                <w:bCs/>
                <w:sz w:val="24"/>
                <w:szCs w:val="24"/>
              </w:rPr>
            </w:pPr>
            <w:r w:rsidRPr="007F17BF">
              <w:rPr>
                <w:rFonts w:ascii="Calibri" w:hAnsi="Calibri" w:cs="Arial"/>
                <w:bCs/>
                <w:sz w:val="24"/>
                <w:szCs w:val="24"/>
              </w:rPr>
              <w:t>Concert</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ind w:left="426"/>
              <w:jc w:val="both"/>
              <w:rPr>
                <w:rFonts w:ascii="Calibri" w:hAnsi="Calibri" w:cs="Arial"/>
                <w:sz w:val="24"/>
                <w:szCs w:val="24"/>
              </w:rPr>
            </w:pPr>
            <w:r>
              <w:rPr>
                <w:rFonts w:ascii="Calibri" w:hAnsi="Calibri" w:cs="Arial"/>
                <w:sz w:val="24"/>
                <w:szCs w:val="24"/>
              </w:rPr>
              <w:t>0</w:t>
            </w:r>
          </w:p>
        </w:tc>
      </w:tr>
      <w:tr w:rsidR="00B34E16" w:rsidRPr="007F17BF" w:rsidTr="00E93CB2">
        <w:trPr>
          <w:trHeight w:val="50"/>
        </w:trPr>
        <w:tc>
          <w:tcPr>
            <w:tcW w:w="432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jc w:val="both"/>
              <w:rPr>
                <w:rFonts w:ascii="Calibri" w:hAnsi="Calibri" w:cs="Arial"/>
                <w:bCs/>
                <w:sz w:val="24"/>
                <w:szCs w:val="24"/>
              </w:rPr>
            </w:pPr>
            <w:r w:rsidRPr="007F17BF">
              <w:rPr>
                <w:rFonts w:ascii="Calibri" w:hAnsi="Calibri" w:cs="Arial"/>
                <w:bCs/>
                <w:sz w:val="24"/>
                <w:szCs w:val="24"/>
              </w:rPr>
              <w:t xml:space="preserve">Autre (précise) karting, canoë </w:t>
            </w:r>
            <w:proofErr w:type="spellStart"/>
            <w:r w:rsidRPr="007F17BF">
              <w:rPr>
                <w:rFonts w:ascii="Calibri" w:hAnsi="Calibri" w:cs="Arial"/>
                <w:bCs/>
                <w:sz w:val="24"/>
                <w:szCs w:val="24"/>
              </w:rPr>
              <w:t>kayac</w:t>
            </w:r>
            <w:proofErr w:type="spellEnd"/>
            <w:r w:rsidRPr="007F17BF">
              <w:rPr>
                <w:rFonts w:ascii="Calibri" w:hAnsi="Calibri" w:cs="Arial"/>
                <w:bCs/>
                <w:sz w:val="24"/>
                <w:szCs w:val="24"/>
              </w:rPr>
              <w:t>, ski</w:t>
            </w:r>
          </w:p>
        </w:tc>
        <w:tc>
          <w:tcPr>
            <w:tcW w:w="4342"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B34E16" w:rsidRPr="007F17BF" w:rsidRDefault="00B34E16" w:rsidP="00E93CB2">
            <w:pPr>
              <w:ind w:left="426"/>
              <w:jc w:val="both"/>
              <w:rPr>
                <w:rFonts w:ascii="Calibri" w:hAnsi="Calibri" w:cs="Arial"/>
                <w:sz w:val="24"/>
                <w:szCs w:val="24"/>
              </w:rPr>
            </w:pPr>
            <w:r>
              <w:rPr>
                <w:rFonts w:ascii="Calibri" w:hAnsi="Calibri" w:cs="Arial"/>
                <w:sz w:val="24"/>
                <w:szCs w:val="24"/>
              </w:rPr>
              <w:t xml:space="preserve">6 Karting, canoé </w:t>
            </w:r>
          </w:p>
        </w:tc>
      </w:tr>
    </w:tbl>
    <w:p w:rsidR="00476D4C" w:rsidRPr="004A6E10" w:rsidRDefault="00476D4C" w:rsidP="00476D4C">
      <w:pPr>
        <w:rPr>
          <w:rFonts w:ascii="Calibri" w:hAnsi="Calibri"/>
          <w:bCs/>
          <w:sz w:val="24"/>
          <w:szCs w:val="24"/>
          <w:lang w:val="fr-CH"/>
        </w:rPr>
      </w:pPr>
    </w:p>
    <w:p w:rsidR="00476D4C" w:rsidRPr="00B34E16" w:rsidRDefault="00476D4C" w:rsidP="00476D4C">
      <w:pPr>
        <w:jc w:val="both"/>
        <w:rPr>
          <w:rFonts w:ascii="Calibri" w:hAnsi="Calibri" w:cs="Arial"/>
          <w:b/>
          <w:sz w:val="24"/>
          <w:szCs w:val="24"/>
          <w:u w:val="single"/>
          <w:lang w:val="en-US"/>
        </w:rPr>
      </w:pPr>
    </w:p>
    <w:p w:rsidR="00476D4C" w:rsidRPr="00B34E16" w:rsidRDefault="00476D4C" w:rsidP="00476D4C">
      <w:pPr>
        <w:jc w:val="both"/>
        <w:rPr>
          <w:rFonts w:ascii="Calibri" w:hAnsi="Calibri" w:cs="Arial"/>
          <w:b/>
          <w:sz w:val="24"/>
          <w:szCs w:val="24"/>
          <w:u w:val="single"/>
          <w:lang w:val="en-US"/>
        </w:rPr>
      </w:pPr>
    </w:p>
    <w:p w:rsidR="00476D4C" w:rsidRPr="004A6E10" w:rsidRDefault="00476D4C" w:rsidP="00476D4C">
      <w:pPr>
        <w:jc w:val="both"/>
        <w:rPr>
          <w:rFonts w:ascii="Calibri" w:hAnsi="Calibri" w:cs="Arial"/>
          <w:b/>
          <w:sz w:val="24"/>
          <w:szCs w:val="24"/>
        </w:rPr>
      </w:pPr>
      <w:r w:rsidRPr="004A6E10">
        <w:rPr>
          <w:rFonts w:ascii="Calibri" w:hAnsi="Calibri" w:cs="Arial"/>
          <w:b/>
          <w:sz w:val="24"/>
          <w:szCs w:val="24"/>
          <w:u w:val="single"/>
        </w:rPr>
        <w:t xml:space="preserve">COMMENTAIRES SUR TABLEAU: </w:t>
      </w:r>
      <w:r w:rsidRPr="004A6E10">
        <w:rPr>
          <w:rFonts w:ascii="Calibri" w:hAnsi="Calibri" w:cs="Arial"/>
          <w:b/>
          <w:sz w:val="24"/>
          <w:szCs w:val="24"/>
        </w:rPr>
        <w:t>(évaluer le taux de participation des résidents, les freins, les points positifs.)</w:t>
      </w:r>
    </w:p>
    <w:p w:rsidR="00476D4C" w:rsidRDefault="00476D4C" w:rsidP="00476D4C">
      <w:pPr>
        <w:jc w:val="both"/>
        <w:rPr>
          <w:rFonts w:ascii="Calibri" w:hAnsi="Calibri" w:cs="Arial"/>
          <w:sz w:val="24"/>
          <w:szCs w:val="24"/>
        </w:rPr>
      </w:pPr>
      <w:r>
        <w:rPr>
          <w:rFonts w:ascii="Calibri" w:hAnsi="Calibri" w:cs="Arial"/>
          <w:sz w:val="24"/>
          <w:szCs w:val="24"/>
        </w:rPr>
        <w:t>Pas de commentaires particuliers sur ces sorties qui sont planifiées chaque samedi et qui fonctionnent bien, un bénévole ou un salarié (parfois les deux lorsqu’il y a trop de monde inscrit) accompagnent les personnes selon la saison et les envies.</w:t>
      </w:r>
    </w:p>
    <w:p w:rsidR="00D53409" w:rsidRDefault="00D53409"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p>
    <w:p w:rsidR="00276A7C" w:rsidRDefault="00276A7C" w:rsidP="00476D4C">
      <w:pPr>
        <w:jc w:val="both"/>
        <w:rPr>
          <w:rFonts w:ascii="Calibri" w:hAnsi="Calibri" w:cs="Arial"/>
          <w:sz w:val="24"/>
          <w:szCs w:val="24"/>
        </w:rPr>
      </w:pPr>
      <w:bookmarkStart w:id="0" w:name="_GoBack"/>
      <w:bookmarkEnd w:id="0"/>
    </w:p>
    <w:p w:rsidR="00D53409" w:rsidRDefault="00D53409" w:rsidP="00476D4C">
      <w:pPr>
        <w:jc w:val="both"/>
        <w:rPr>
          <w:rFonts w:ascii="Calibri" w:hAnsi="Calibri" w:cs="Arial"/>
          <w:sz w:val="24"/>
          <w:szCs w:val="24"/>
        </w:rPr>
      </w:pPr>
    </w:p>
    <w:p w:rsidR="00D53409" w:rsidRPr="00D53409" w:rsidRDefault="00D53409" w:rsidP="00D53409">
      <w:pPr>
        <w:jc w:val="center"/>
        <w:rPr>
          <w:rFonts w:ascii="Calibri" w:hAnsi="Calibri"/>
          <w:b/>
          <w:sz w:val="28"/>
          <w:szCs w:val="28"/>
        </w:rPr>
      </w:pPr>
      <w:r w:rsidRPr="00D53409">
        <w:rPr>
          <w:rFonts w:ascii="Calibri" w:hAnsi="Calibri"/>
          <w:b/>
          <w:sz w:val="28"/>
          <w:szCs w:val="28"/>
        </w:rPr>
        <w:t xml:space="preserve">DEMARCHES DE SOINS et ACCOMPAGNEMENTS MEDICAUX  </w:t>
      </w:r>
    </w:p>
    <w:p w:rsidR="00D53409" w:rsidRPr="00D53409" w:rsidRDefault="00D53409" w:rsidP="00D53409">
      <w:pPr>
        <w:jc w:val="center"/>
        <w:rPr>
          <w:rFonts w:ascii="Calibri" w:hAnsi="Calibri"/>
          <w:b/>
          <w:sz w:val="28"/>
          <w:szCs w:val="28"/>
        </w:rPr>
      </w:pPr>
      <w:r w:rsidRPr="00D53409">
        <w:rPr>
          <w:rFonts w:ascii="Calibri" w:hAnsi="Calibri"/>
          <w:b/>
          <w:sz w:val="28"/>
          <w:szCs w:val="28"/>
        </w:rPr>
        <w:t>Maison Relais "La VACQUIERE "</w:t>
      </w:r>
    </w:p>
    <w:p w:rsidR="00D53409" w:rsidRDefault="00D53409" w:rsidP="00D53409">
      <w:pPr>
        <w:jc w:val="center"/>
        <w:rPr>
          <w:rFonts w:ascii="Calibri" w:hAnsi="Calibri"/>
          <w:b/>
          <w:sz w:val="28"/>
          <w:szCs w:val="28"/>
        </w:rPr>
      </w:pPr>
      <w:proofErr w:type="gramStart"/>
      <w:r w:rsidRPr="00D53409">
        <w:rPr>
          <w:rFonts w:ascii="Calibri" w:hAnsi="Calibri"/>
          <w:b/>
          <w:sz w:val="28"/>
          <w:szCs w:val="28"/>
        </w:rPr>
        <w:t>du</w:t>
      </w:r>
      <w:proofErr w:type="gramEnd"/>
      <w:r w:rsidR="00B22166">
        <w:rPr>
          <w:rFonts w:ascii="Calibri" w:hAnsi="Calibri"/>
          <w:b/>
          <w:sz w:val="28"/>
          <w:szCs w:val="28"/>
        </w:rPr>
        <w:t xml:space="preserve"> 01 JANVIER 2018 au 31 DECEMBRE</w:t>
      </w:r>
      <w:r w:rsidRPr="00D53409">
        <w:rPr>
          <w:rFonts w:ascii="Calibri" w:hAnsi="Calibri"/>
          <w:b/>
          <w:sz w:val="28"/>
          <w:szCs w:val="28"/>
        </w:rPr>
        <w:t xml:space="preserve"> 2018</w:t>
      </w:r>
    </w:p>
    <w:p w:rsidR="00E501C1" w:rsidRDefault="00E501C1" w:rsidP="00E501C1">
      <w:pPr>
        <w:rPr>
          <w:rFonts w:ascii="Calibri" w:hAnsi="Calibri"/>
          <w:b/>
          <w:sz w:val="28"/>
          <w:szCs w:val="28"/>
        </w:rPr>
      </w:pPr>
    </w:p>
    <w:p w:rsidR="00E501C1" w:rsidRPr="00D53409" w:rsidRDefault="00E501C1" w:rsidP="00E501C1">
      <w:pPr>
        <w:rPr>
          <w:rFonts w:ascii="Calibri" w:hAnsi="Calibri"/>
          <w:b/>
          <w:sz w:val="28"/>
          <w:szCs w:val="28"/>
        </w:rPr>
      </w:pPr>
      <w:r w:rsidRPr="00E501C1">
        <w:rPr>
          <w:rFonts w:ascii="Calibri" w:hAnsi="Calibri"/>
          <w:b/>
          <w:sz w:val="28"/>
          <w:szCs w:val="28"/>
        </w:rPr>
        <w:t>TABLEAU</w:t>
      </w:r>
      <w:r>
        <w:rPr>
          <w:rFonts w:ascii="Calibri" w:hAnsi="Calibri"/>
          <w:b/>
          <w:sz w:val="28"/>
          <w:szCs w:val="28"/>
        </w:rPr>
        <w:t xml:space="preserve"> 42</w:t>
      </w:r>
    </w:p>
    <w:p w:rsidR="00D53409" w:rsidRPr="00D53409" w:rsidRDefault="00D53409" w:rsidP="00D53409">
      <w:pPr>
        <w:jc w:val="center"/>
        <w:rPr>
          <w:rFonts w:ascii="Calibri" w:hAnsi="Calibri"/>
          <w:b/>
          <w:sz w:val="28"/>
          <w:szCs w:val="28"/>
        </w:rPr>
      </w:pPr>
    </w:p>
    <w:tbl>
      <w:tblPr>
        <w:tblStyle w:val="Grilledutableau1"/>
        <w:tblW w:w="3028" w:type="dxa"/>
        <w:tblLayout w:type="fixed"/>
        <w:tblLook w:val="04A0" w:firstRow="1" w:lastRow="0" w:firstColumn="1" w:lastColumn="0" w:noHBand="0" w:noVBand="1"/>
      </w:tblPr>
      <w:tblGrid>
        <w:gridCol w:w="2070"/>
        <w:gridCol w:w="958"/>
      </w:tblGrid>
      <w:tr w:rsidR="00771534" w:rsidRPr="00D53409" w:rsidTr="00771534">
        <w:tc>
          <w:tcPr>
            <w:tcW w:w="2070" w:type="dxa"/>
          </w:tcPr>
          <w:p w:rsidR="00771534" w:rsidRPr="00D53409" w:rsidRDefault="00771534" w:rsidP="00D53409">
            <w:pPr>
              <w:jc w:val="center"/>
              <w:rPr>
                <w:rFonts w:ascii="Calibri" w:hAnsi="Calibri"/>
                <w:sz w:val="24"/>
                <w:szCs w:val="24"/>
              </w:rPr>
            </w:pPr>
            <w:r w:rsidRPr="00D53409">
              <w:rPr>
                <w:rFonts w:ascii="Calibri" w:hAnsi="Calibri"/>
                <w:sz w:val="24"/>
                <w:szCs w:val="24"/>
              </w:rPr>
              <w:t>Secteur Médical</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TOTAL</w:t>
            </w:r>
          </w:p>
        </w:tc>
      </w:tr>
      <w:tr w:rsidR="00771534" w:rsidRPr="00D53409" w:rsidTr="00771534">
        <w:tc>
          <w:tcPr>
            <w:tcW w:w="2070" w:type="dxa"/>
          </w:tcPr>
          <w:p w:rsidR="00771534" w:rsidRPr="00D53409" w:rsidRDefault="00771534" w:rsidP="00D53409">
            <w:pPr>
              <w:rPr>
                <w:rFonts w:ascii="Calibri" w:hAnsi="Calibri"/>
                <w:sz w:val="24"/>
                <w:szCs w:val="24"/>
              </w:rPr>
            </w:pPr>
            <w:proofErr w:type="spellStart"/>
            <w:r w:rsidRPr="00D53409">
              <w:rPr>
                <w:rFonts w:ascii="Calibri" w:hAnsi="Calibri"/>
                <w:sz w:val="24"/>
                <w:szCs w:val="24"/>
              </w:rPr>
              <w:t>Addicto</w:t>
            </w:r>
            <w:proofErr w:type="spellEnd"/>
            <w:r w:rsidRPr="00D53409">
              <w:rPr>
                <w:rFonts w:ascii="Calibri" w:hAnsi="Calibri"/>
                <w:sz w:val="24"/>
                <w:szCs w:val="24"/>
              </w:rPr>
              <w:t>. Hôpital</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16</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Algologue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2</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Anesthésiste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2</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Angiologue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6</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Audioprothésiste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1</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 xml:space="preserve">Bilan </w:t>
            </w:r>
            <w:proofErr w:type="spellStart"/>
            <w:r w:rsidRPr="00D53409">
              <w:rPr>
                <w:rFonts w:ascii="Calibri" w:hAnsi="Calibri"/>
                <w:sz w:val="24"/>
                <w:szCs w:val="24"/>
              </w:rPr>
              <w:t>Sg</w:t>
            </w:r>
            <w:proofErr w:type="spellEnd"/>
            <w:r w:rsidRPr="00D53409">
              <w:rPr>
                <w:rFonts w:ascii="Calibri" w:hAnsi="Calibri"/>
                <w:sz w:val="24"/>
                <w:szCs w:val="24"/>
              </w:rPr>
              <w:t xml:space="preserve"> à dom</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20</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Cardiologue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9</w:t>
            </w:r>
          </w:p>
        </w:tc>
      </w:tr>
      <w:tr w:rsidR="00771534" w:rsidRPr="00D53409" w:rsidTr="00771534">
        <w:tc>
          <w:tcPr>
            <w:tcW w:w="2070" w:type="dxa"/>
          </w:tcPr>
          <w:p w:rsidR="00771534" w:rsidRPr="00D53409" w:rsidRDefault="00771534" w:rsidP="00D53409">
            <w:pPr>
              <w:rPr>
                <w:rFonts w:ascii="Calibri" w:hAnsi="Calibri"/>
                <w:sz w:val="24"/>
                <w:szCs w:val="24"/>
              </w:rPr>
            </w:pPr>
            <w:proofErr w:type="spellStart"/>
            <w:r w:rsidRPr="00D53409">
              <w:rPr>
                <w:rFonts w:ascii="Calibri" w:hAnsi="Calibri"/>
                <w:sz w:val="24"/>
                <w:szCs w:val="24"/>
              </w:rPr>
              <w:t>Chir.Orthopédiste</w:t>
            </w:r>
            <w:proofErr w:type="spellEnd"/>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3</w:t>
            </w:r>
          </w:p>
        </w:tc>
      </w:tr>
      <w:tr w:rsidR="00771534" w:rsidRPr="00D53409" w:rsidTr="00771534">
        <w:tc>
          <w:tcPr>
            <w:tcW w:w="2070" w:type="dxa"/>
          </w:tcPr>
          <w:p w:rsidR="00771534" w:rsidRPr="00D53409" w:rsidRDefault="00771534" w:rsidP="00D53409">
            <w:pPr>
              <w:rPr>
                <w:rFonts w:ascii="Calibri" w:hAnsi="Calibri"/>
                <w:sz w:val="24"/>
                <w:szCs w:val="24"/>
              </w:rPr>
            </w:pPr>
            <w:proofErr w:type="spellStart"/>
            <w:r w:rsidRPr="00D53409">
              <w:rPr>
                <w:rFonts w:ascii="Calibri" w:hAnsi="Calibri"/>
                <w:sz w:val="24"/>
                <w:szCs w:val="24"/>
              </w:rPr>
              <w:t>Chir</w:t>
            </w:r>
            <w:proofErr w:type="spellEnd"/>
            <w:r w:rsidRPr="00D53409">
              <w:rPr>
                <w:rFonts w:ascii="Calibri" w:hAnsi="Calibri"/>
                <w:sz w:val="24"/>
                <w:szCs w:val="24"/>
              </w:rPr>
              <w:t xml:space="preserve"> Thoracique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proofErr w:type="spellStart"/>
            <w:r w:rsidRPr="00D53409">
              <w:rPr>
                <w:rFonts w:ascii="Calibri" w:hAnsi="Calibri"/>
                <w:sz w:val="24"/>
                <w:szCs w:val="24"/>
              </w:rPr>
              <w:t>Chir</w:t>
            </w:r>
            <w:proofErr w:type="spellEnd"/>
            <w:r w:rsidRPr="00D53409">
              <w:rPr>
                <w:rFonts w:ascii="Calibri" w:hAnsi="Calibri"/>
                <w:sz w:val="24"/>
                <w:szCs w:val="24"/>
              </w:rPr>
              <w:t>. Vasculaire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1</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Coloscopie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1</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 xml:space="preserve">CSAPA </w:t>
            </w:r>
            <w:proofErr w:type="spellStart"/>
            <w:r w:rsidRPr="00D53409">
              <w:rPr>
                <w:rFonts w:ascii="Calibri" w:hAnsi="Calibri"/>
                <w:sz w:val="24"/>
                <w:szCs w:val="24"/>
              </w:rPr>
              <w:t>Addicto</w:t>
            </w:r>
            <w:proofErr w:type="spellEnd"/>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33</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CSAPA inf.</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11</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CSAPA Social</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1</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CSAPA Psycho</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 xml:space="preserve">Cs </w:t>
            </w:r>
            <w:proofErr w:type="spellStart"/>
            <w:r w:rsidRPr="00D53409">
              <w:rPr>
                <w:rFonts w:ascii="Calibri" w:hAnsi="Calibri"/>
                <w:sz w:val="24"/>
                <w:szCs w:val="24"/>
              </w:rPr>
              <w:t>thyroide</w:t>
            </w:r>
            <w:proofErr w:type="spellEnd"/>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Dentiste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71</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Dermatologue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 xml:space="preserve">Doppler </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Endocrinologue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proofErr w:type="spellStart"/>
            <w:r w:rsidRPr="00D53409">
              <w:rPr>
                <w:rFonts w:ascii="Calibri" w:hAnsi="Calibri"/>
                <w:sz w:val="24"/>
                <w:szCs w:val="24"/>
              </w:rPr>
              <w:t>Gastroenterologue</w:t>
            </w:r>
            <w:proofErr w:type="spellEnd"/>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4</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Généraliste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48</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Hématologue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Homéopathe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Hôpital de jour psy</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43</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 xml:space="preserve">Hôpital jour </w:t>
            </w:r>
            <w:proofErr w:type="spellStart"/>
            <w:r w:rsidRPr="00D53409">
              <w:rPr>
                <w:rFonts w:ascii="Calibri" w:hAnsi="Calibri"/>
                <w:sz w:val="24"/>
                <w:szCs w:val="24"/>
              </w:rPr>
              <w:t>Onco</w:t>
            </w:r>
            <w:proofErr w:type="spellEnd"/>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4</w:t>
            </w:r>
          </w:p>
        </w:tc>
      </w:tr>
      <w:tr w:rsidR="00771534" w:rsidRPr="00D53409" w:rsidTr="00771534">
        <w:tc>
          <w:tcPr>
            <w:tcW w:w="2070" w:type="dxa"/>
          </w:tcPr>
          <w:p w:rsidR="00771534" w:rsidRPr="00D53409" w:rsidRDefault="00771534" w:rsidP="00D53409">
            <w:pPr>
              <w:rPr>
                <w:rFonts w:ascii="Calibri" w:hAnsi="Calibri"/>
                <w:sz w:val="24"/>
                <w:szCs w:val="24"/>
              </w:rPr>
            </w:pPr>
            <w:proofErr w:type="spellStart"/>
            <w:r w:rsidRPr="00D53409">
              <w:rPr>
                <w:rFonts w:ascii="Calibri" w:hAnsi="Calibri"/>
                <w:sz w:val="24"/>
                <w:szCs w:val="24"/>
              </w:rPr>
              <w:t>Hospi</w:t>
            </w:r>
            <w:proofErr w:type="spellEnd"/>
            <w:r w:rsidRPr="00D53409">
              <w:rPr>
                <w:rFonts w:ascii="Calibri" w:hAnsi="Calibri"/>
                <w:sz w:val="24"/>
                <w:szCs w:val="24"/>
              </w:rPr>
              <w:t xml:space="preserve"> diverses (...)</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10</w:t>
            </w:r>
          </w:p>
        </w:tc>
      </w:tr>
      <w:tr w:rsidR="00771534" w:rsidRPr="00D53409" w:rsidTr="00771534">
        <w:trPr>
          <w:trHeight w:val="70"/>
        </w:trPr>
        <w:tc>
          <w:tcPr>
            <w:tcW w:w="2070" w:type="dxa"/>
          </w:tcPr>
          <w:p w:rsidR="00771534" w:rsidRPr="00D53409" w:rsidRDefault="00771534" w:rsidP="00D53409">
            <w:pPr>
              <w:rPr>
                <w:rFonts w:ascii="Calibri" w:hAnsi="Calibri"/>
                <w:sz w:val="24"/>
                <w:szCs w:val="24"/>
              </w:rPr>
            </w:pPr>
            <w:proofErr w:type="spellStart"/>
            <w:r w:rsidRPr="00D53409">
              <w:rPr>
                <w:rFonts w:ascii="Calibri" w:hAnsi="Calibri"/>
                <w:sz w:val="24"/>
                <w:szCs w:val="24"/>
              </w:rPr>
              <w:t>Hospi</w:t>
            </w:r>
            <w:proofErr w:type="spellEnd"/>
            <w:r w:rsidRPr="00D53409">
              <w:rPr>
                <w:rFonts w:ascii="Calibri" w:hAnsi="Calibri"/>
                <w:sz w:val="24"/>
                <w:szCs w:val="24"/>
              </w:rPr>
              <w:t xml:space="preserve"> psychiatrie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Imagerie Méd.</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16</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Infectiologue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proofErr w:type="spellStart"/>
            <w:r w:rsidRPr="00D53409">
              <w:rPr>
                <w:rFonts w:ascii="Calibri" w:hAnsi="Calibri"/>
                <w:sz w:val="24"/>
                <w:szCs w:val="24"/>
              </w:rPr>
              <w:t>Interv</w:t>
            </w:r>
            <w:proofErr w:type="spellEnd"/>
            <w:r w:rsidRPr="00D53409">
              <w:rPr>
                <w:rFonts w:ascii="Calibri" w:hAnsi="Calibri"/>
                <w:sz w:val="24"/>
                <w:szCs w:val="24"/>
              </w:rPr>
              <w:t>. cataracte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rPr>
          <w:trHeight w:val="70"/>
        </w:trPr>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Infirmière piluliers</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53</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Infirmière toilettes</w:t>
            </w:r>
          </w:p>
        </w:tc>
        <w:tc>
          <w:tcPr>
            <w:tcW w:w="958" w:type="dxa"/>
          </w:tcPr>
          <w:p w:rsidR="00771534" w:rsidRPr="00D53409" w:rsidRDefault="00771534" w:rsidP="00D53409">
            <w:pPr>
              <w:jc w:val="center"/>
              <w:rPr>
                <w:rFonts w:ascii="Calibri" w:hAnsi="Calibri"/>
                <w:b/>
                <w:sz w:val="24"/>
                <w:szCs w:val="24"/>
              </w:rPr>
            </w:pPr>
            <w:r>
              <w:rPr>
                <w:rFonts w:ascii="Calibri" w:hAnsi="Calibri"/>
                <w:b/>
                <w:sz w:val="24"/>
                <w:szCs w:val="24"/>
              </w:rPr>
              <w:t>1116</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Kinésithérapeute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149</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Laboratoire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3</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Néphrologue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lastRenderedPageBreak/>
              <w:t>Neurologue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3</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Neuropsychologue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Oncologue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12</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Ophtalmologue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12</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Ostéopathe</w:t>
            </w:r>
          </w:p>
        </w:tc>
        <w:tc>
          <w:tcPr>
            <w:tcW w:w="958" w:type="dxa"/>
          </w:tcPr>
          <w:p w:rsidR="00771534" w:rsidRPr="00D53409" w:rsidRDefault="00771534" w:rsidP="00D53409">
            <w:pPr>
              <w:jc w:val="center"/>
              <w:rPr>
                <w:rFonts w:ascii="Calibri" w:hAnsi="Calibri"/>
                <w:b/>
                <w:sz w:val="32"/>
                <w:szCs w:val="32"/>
              </w:rPr>
            </w:pPr>
            <w:r w:rsidRPr="00D53409">
              <w:rPr>
                <w:rFonts w:ascii="Calibri" w:hAnsi="Calibri"/>
                <w:b/>
                <w:sz w:val="32"/>
                <w:szCs w:val="32"/>
              </w:rPr>
              <w:t>0</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ORL</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1</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Orthoptiste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Pharmacies</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71</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Pneumologue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7</w:t>
            </w:r>
          </w:p>
        </w:tc>
      </w:tr>
      <w:tr w:rsidR="00771534" w:rsidRPr="00D53409" w:rsidTr="00771534">
        <w:trPr>
          <w:trHeight w:val="292"/>
        </w:trPr>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Podologue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15</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Psychiatre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71</w:t>
            </w:r>
          </w:p>
        </w:tc>
      </w:tr>
      <w:tr w:rsidR="00771534" w:rsidRPr="00D53409" w:rsidTr="00771534">
        <w:trPr>
          <w:trHeight w:val="387"/>
        </w:trPr>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Psychologue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2</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Rhumatologue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2</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Sophrologue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Stomatologue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0</w:t>
            </w:r>
          </w:p>
        </w:tc>
      </w:tr>
      <w:tr w:rsidR="00771534" w:rsidRPr="00D53409" w:rsidTr="00771534">
        <w:tc>
          <w:tcPr>
            <w:tcW w:w="2070" w:type="dxa"/>
          </w:tcPr>
          <w:p w:rsidR="00771534" w:rsidRPr="00D53409" w:rsidRDefault="00771534" w:rsidP="00D53409">
            <w:pPr>
              <w:rPr>
                <w:rFonts w:ascii="Calibri" w:hAnsi="Calibri"/>
                <w:sz w:val="24"/>
                <w:szCs w:val="24"/>
              </w:rPr>
            </w:pPr>
            <w:proofErr w:type="spellStart"/>
            <w:r w:rsidRPr="00D53409">
              <w:rPr>
                <w:rFonts w:ascii="Calibri" w:hAnsi="Calibri"/>
                <w:sz w:val="24"/>
                <w:szCs w:val="24"/>
              </w:rPr>
              <w:t>Tabacologue</w:t>
            </w:r>
            <w:proofErr w:type="spellEnd"/>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2</w:t>
            </w:r>
          </w:p>
        </w:tc>
      </w:tr>
      <w:tr w:rsidR="00771534" w:rsidRPr="00D53409" w:rsidTr="00771534">
        <w:tc>
          <w:tcPr>
            <w:tcW w:w="2070" w:type="dxa"/>
          </w:tcPr>
          <w:p w:rsidR="00771534" w:rsidRPr="00D53409" w:rsidRDefault="00771534" w:rsidP="00D53409">
            <w:pPr>
              <w:rPr>
                <w:rFonts w:ascii="Calibri" w:hAnsi="Calibri"/>
                <w:sz w:val="24"/>
                <w:szCs w:val="24"/>
              </w:rPr>
            </w:pPr>
            <w:r w:rsidRPr="00D53409">
              <w:rPr>
                <w:rFonts w:ascii="Calibri" w:hAnsi="Calibri"/>
                <w:sz w:val="24"/>
                <w:szCs w:val="24"/>
              </w:rPr>
              <w:t>Urologue</w:t>
            </w:r>
          </w:p>
        </w:tc>
        <w:tc>
          <w:tcPr>
            <w:tcW w:w="958" w:type="dxa"/>
          </w:tcPr>
          <w:p w:rsidR="00771534" w:rsidRPr="00D53409" w:rsidRDefault="00771534" w:rsidP="00D53409">
            <w:pPr>
              <w:jc w:val="center"/>
              <w:rPr>
                <w:rFonts w:ascii="Calibri" w:hAnsi="Calibri"/>
                <w:b/>
                <w:sz w:val="24"/>
                <w:szCs w:val="24"/>
              </w:rPr>
            </w:pPr>
            <w:r w:rsidRPr="00D53409">
              <w:rPr>
                <w:rFonts w:ascii="Calibri" w:hAnsi="Calibri"/>
                <w:b/>
                <w:sz w:val="24"/>
                <w:szCs w:val="24"/>
              </w:rPr>
              <w:t>2</w:t>
            </w:r>
          </w:p>
        </w:tc>
      </w:tr>
      <w:tr w:rsidR="00771534" w:rsidRPr="00D53409" w:rsidTr="00771534">
        <w:tc>
          <w:tcPr>
            <w:tcW w:w="2070" w:type="dxa"/>
          </w:tcPr>
          <w:p w:rsidR="00771534" w:rsidRPr="00D53409" w:rsidRDefault="00771534" w:rsidP="00D53409">
            <w:pPr>
              <w:rPr>
                <w:rFonts w:ascii="Calibri" w:hAnsi="Calibri"/>
                <w:sz w:val="24"/>
                <w:szCs w:val="24"/>
              </w:rPr>
            </w:pPr>
            <w:r>
              <w:rPr>
                <w:rFonts w:ascii="Calibri" w:hAnsi="Calibri"/>
                <w:sz w:val="24"/>
                <w:szCs w:val="24"/>
              </w:rPr>
              <w:t>TOTAL</w:t>
            </w:r>
          </w:p>
        </w:tc>
        <w:tc>
          <w:tcPr>
            <w:tcW w:w="958" w:type="dxa"/>
          </w:tcPr>
          <w:p w:rsidR="00771534" w:rsidRPr="00D53409" w:rsidRDefault="00771534" w:rsidP="00D53409">
            <w:pPr>
              <w:jc w:val="center"/>
              <w:rPr>
                <w:rFonts w:ascii="Calibri" w:hAnsi="Calibri"/>
                <w:b/>
                <w:sz w:val="24"/>
                <w:szCs w:val="24"/>
              </w:rPr>
            </w:pPr>
            <w:r>
              <w:rPr>
                <w:rFonts w:ascii="Calibri" w:hAnsi="Calibri"/>
                <w:b/>
                <w:sz w:val="24"/>
                <w:szCs w:val="24"/>
              </w:rPr>
              <w:t>1823</w:t>
            </w:r>
          </w:p>
        </w:tc>
      </w:tr>
    </w:tbl>
    <w:p w:rsidR="00D53409" w:rsidRPr="00D53409" w:rsidRDefault="00D53409" w:rsidP="00D53409"/>
    <w:p w:rsidR="00D53409" w:rsidRPr="00E501C1" w:rsidRDefault="00E501C1" w:rsidP="00D53409">
      <w:pPr>
        <w:rPr>
          <w:b/>
          <w:sz w:val="24"/>
          <w:szCs w:val="24"/>
        </w:rPr>
      </w:pPr>
      <w:r w:rsidRPr="00E501C1">
        <w:rPr>
          <w:b/>
          <w:sz w:val="24"/>
          <w:szCs w:val="24"/>
        </w:rPr>
        <w:t>TABLEAU 43</w:t>
      </w:r>
    </w:p>
    <w:p w:rsidR="00E501C1" w:rsidRDefault="00E501C1" w:rsidP="00D53409"/>
    <w:p w:rsidR="00E501C1" w:rsidRPr="00D53409" w:rsidRDefault="00E501C1" w:rsidP="00D53409"/>
    <w:tbl>
      <w:tblPr>
        <w:tblW w:w="0" w:type="auto"/>
        <w:jc w:val="center"/>
        <w:tblCellMar>
          <w:left w:w="10" w:type="dxa"/>
          <w:right w:w="10" w:type="dxa"/>
        </w:tblCellMar>
        <w:tblLook w:val="04A0" w:firstRow="1" w:lastRow="0" w:firstColumn="1" w:lastColumn="0" w:noHBand="0" w:noVBand="1"/>
      </w:tblPr>
      <w:tblGrid>
        <w:gridCol w:w="5796"/>
        <w:gridCol w:w="3120"/>
      </w:tblGrid>
      <w:tr w:rsidR="00D53409" w:rsidRPr="00D53409" w:rsidTr="00132B8C">
        <w:trPr>
          <w:cantSplit/>
          <w:trHeight w:val="1"/>
          <w:jc w:val="center"/>
        </w:trPr>
        <w:tc>
          <w:tcPr>
            <w:tcW w:w="5796"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b/>
                <w:sz w:val="24"/>
              </w:rPr>
            </w:pPr>
          </w:p>
          <w:p w:rsidR="00D53409" w:rsidRPr="00D53409" w:rsidRDefault="00D53409" w:rsidP="00D53409">
            <w:pPr>
              <w:jc w:val="both"/>
              <w:rPr>
                <w:rFonts w:ascii="Calibri" w:eastAsia="Calibri" w:hAnsi="Calibri" w:cs="Calibri"/>
                <w:b/>
                <w:sz w:val="24"/>
              </w:rPr>
            </w:pPr>
            <w:r w:rsidRPr="00D53409">
              <w:rPr>
                <w:rFonts w:ascii="Calibri" w:eastAsia="Calibri" w:hAnsi="Calibri" w:cs="Calibri"/>
                <w:b/>
                <w:sz w:val="24"/>
              </w:rPr>
              <w:t>PATHOLOGIES NECESSITANT UNE SURVEILLANCE ET UN TRAITEMENT REGULIER</w:t>
            </w:r>
          </w:p>
          <w:p w:rsidR="00D53409" w:rsidRPr="00D53409" w:rsidRDefault="00D53409" w:rsidP="00D53409">
            <w:pPr>
              <w:jc w:val="both"/>
              <w:rPr>
                <w:rFonts w:ascii="Calibri" w:eastAsia="Calibri" w:hAnsi="Calibri" w:cs="Calibri"/>
              </w:rPr>
            </w:pP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b/>
                <w:sz w:val="24"/>
              </w:rPr>
            </w:pPr>
          </w:p>
          <w:p w:rsidR="00D53409" w:rsidRPr="00D53409" w:rsidRDefault="00D53409" w:rsidP="00D53409">
            <w:pPr>
              <w:jc w:val="both"/>
              <w:rPr>
                <w:rFonts w:ascii="Calibri" w:eastAsia="Calibri" w:hAnsi="Calibri" w:cs="Calibri"/>
              </w:rPr>
            </w:pPr>
            <w:r w:rsidRPr="00D53409">
              <w:rPr>
                <w:rFonts w:ascii="Calibri" w:eastAsia="Calibri" w:hAnsi="Calibri" w:cs="Calibri"/>
                <w:b/>
                <w:sz w:val="24"/>
              </w:rPr>
              <w:t xml:space="preserve">Nombre de personnes </w:t>
            </w:r>
          </w:p>
        </w:tc>
      </w:tr>
      <w:tr w:rsidR="00D53409" w:rsidRPr="00D53409" w:rsidTr="00132B8C">
        <w:trPr>
          <w:trHeight w:val="1"/>
          <w:jc w:val="center"/>
        </w:trPr>
        <w:tc>
          <w:tcPr>
            <w:tcW w:w="5796"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keepNext/>
              <w:tabs>
                <w:tab w:val="left" w:pos="432"/>
              </w:tabs>
              <w:jc w:val="both"/>
              <w:rPr>
                <w:rFonts w:ascii="Calibri" w:eastAsia="Calibri" w:hAnsi="Calibri" w:cs="Calibri"/>
              </w:rPr>
            </w:pPr>
            <w:r w:rsidRPr="00D53409">
              <w:rPr>
                <w:rFonts w:ascii="Calibri" w:eastAsia="Calibri" w:hAnsi="Calibri" w:cs="Calibri"/>
                <w:sz w:val="24"/>
              </w:rPr>
              <w:t xml:space="preserve">Psychiatrique </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rPr>
              <w:t xml:space="preserve">                    10</w:t>
            </w:r>
          </w:p>
        </w:tc>
      </w:tr>
      <w:tr w:rsidR="00D53409" w:rsidRPr="00D53409" w:rsidTr="00132B8C">
        <w:trPr>
          <w:trHeight w:val="1"/>
          <w:jc w:val="center"/>
        </w:trPr>
        <w:tc>
          <w:tcPr>
            <w:tcW w:w="5796"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keepNext/>
              <w:tabs>
                <w:tab w:val="left" w:pos="432"/>
              </w:tabs>
              <w:jc w:val="both"/>
              <w:rPr>
                <w:rFonts w:ascii="Calibri" w:eastAsia="Calibri" w:hAnsi="Calibri" w:cs="Calibri"/>
              </w:rPr>
            </w:pPr>
            <w:r w:rsidRPr="00D53409">
              <w:rPr>
                <w:rFonts w:ascii="Calibri" w:eastAsia="Calibri" w:hAnsi="Calibri" w:cs="Calibri"/>
                <w:sz w:val="24"/>
              </w:rPr>
              <w:t>Alcoolique</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rPr>
              <w:t xml:space="preserve">                    3</w:t>
            </w:r>
          </w:p>
        </w:tc>
      </w:tr>
      <w:tr w:rsidR="00D53409" w:rsidRPr="00D53409" w:rsidTr="00132B8C">
        <w:trPr>
          <w:trHeight w:val="1"/>
          <w:jc w:val="center"/>
        </w:trPr>
        <w:tc>
          <w:tcPr>
            <w:tcW w:w="5796"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 xml:space="preserve">Poly toxicomanie </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rPr>
              <w:t xml:space="preserve">                     3</w:t>
            </w:r>
          </w:p>
        </w:tc>
      </w:tr>
      <w:tr w:rsidR="00D53409" w:rsidRPr="00D53409" w:rsidTr="00132B8C">
        <w:trPr>
          <w:trHeight w:val="1"/>
          <w:jc w:val="center"/>
        </w:trPr>
        <w:tc>
          <w:tcPr>
            <w:tcW w:w="5796"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Somatique (uniquement ALD AUTRE QUE PSY)</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rPr>
              <w:t xml:space="preserve">                     4</w:t>
            </w:r>
          </w:p>
        </w:tc>
      </w:tr>
    </w:tbl>
    <w:p w:rsidR="00771534" w:rsidRDefault="00771534" w:rsidP="00D53409">
      <w:pPr>
        <w:jc w:val="both"/>
        <w:rPr>
          <w:rFonts w:ascii="Calibri" w:eastAsia="Calibri" w:hAnsi="Calibri" w:cs="Calibri"/>
          <w:b/>
          <w:sz w:val="24"/>
          <w:u w:val="single"/>
        </w:rPr>
      </w:pPr>
    </w:p>
    <w:p w:rsidR="00D53409" w:rsidRPr="00D53409" w:rsidRDefault="00D53409" w:rsidP="00D53409">
      <w:pPr>
        <w:jc w:val="both"/>
        <w:rPr>
          <w:rFonts w:ascii="Calibri" w:eastAsia="Calibri" w:hAnsi="Calibri" w:cs="Calibri"/>
          <w:b/>
          <w:sz w:val="24"/>
          <w:u w:val="single"/>
        </w:rPr>
      </w:pPr>
      <w:r w:rsidRPr="00D53409">
        <w:rPr>
          <w:rFonts w:ascii="Calibri" w:eastAsia="Calibri" w:hAnsi="Calibri" w:cs="Calibri"/>
          <w:b/>
          <w:sz w:val="24"/>
          <w:u w:val="single"/>
        </w:rPr>
        <w:t>Noter bien : certains résidents cumulent un suivi psychiatrique et un suivi en addictologie</w:t>
      </w:r>
    </w:p>
    <w:p w:rsidR="00D53409" w:rsidRPr="00D53409" w:rsidRDefault="00D53409" w:rsidP="00D53409">
      <w:pPr>
        <w:jc w:val="both"/>
        <w:rPr>
          <w:b/>
          <w:sz w:val="24"/>
        </w:rPr>
      </w:pPr>
    </w:p>
    <w:p w:rsidR="00D53409" w:rsidRDefault="00E501C1" w:rsidP="00D53409">
      <w:pPr>
        <w:jc w:val="both"/>
        <w:rPr>
          <w:b/>
          <w:sz w:val="24"/>
        </w:rPr>
      </w:pPr>
      <w:r w:rsidRPr="00E501C1">
        <w:rPr>
          <w:b/>
          <w:sz w:val="24"/>
        </w:rPr>
        <w:t>TABLEAU</w:t>
      </w:r>
      <w:r>
        <w:rPr>
          <w:b/>
          <w:sz w:val="24"/>
        </w:rPr>
        <w:t xml:space="preserve"> 44</w:t>
      </w:r>
    </w:p>
    <w:p w:rsidR="00E501C1" w:rsidRPr="00D53409" w:rsidRDefault="00E501C1" w:rsidP="00D53409">
      <w:pPr>
        <w:jc w:val="both"/>
        <w:rPr>
          <w:b/>
          <w:sz w:val="24"/>
        </w:rPr>
      </w:pPr>
    </w:p>
    <w:tbl>
      <w:tblPr>
        <w:tblW w:w="0" w:type="auto"/>
        <w:jc w:val="center"/>
        <w:tblCellMar>
          <w:left w:w="10" w:type="dxa"/>
          <w:right w:w="10" w:type="dxa"/>
        </w:tblCellMar>
        <w:tblLook w:val="04A0" w:firstRow="1" w:lastRow="0" w:firstColumn="1" w:lastColumn="0" w:noHBand="0" w:noVBand="1"/>
      </w:tblPr>
      <w:tblGrid>
        <w:gridCol w:w="6475"/>
        <w:gridCol w:w="2557"/>
      </w:tblGrid>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 xml:space="preserve">                        Types de structure participant à l’action</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 xml:space="preserve">      Nombre de structure</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Généraliste cabinet en ville</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 xml:space="preserve">   2</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Infirmière libérale</w:t>
            </w:r>
          </w:p>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SSIAD</w:t>
            </w:r>
          </w:p>
          <w:p w:rsidR="00D53409" w:rsidRPr="00D53409" w:rsidRDefault="00D53409" w:rsidP="00D53409">
            <w:pPr>
              <w:jc w:val="both"/>
              <w:rPr>
                <w:rFonts w:ascii="Calibri" w:eastAsia="Calibri" w:hAnsi="Calibri" w:cs="Calibri"/>
              </w:rPr>
            </w:pP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1</w:t>
            </w:r>
          </w:p>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Dentiste cabinet en ville</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2</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Ophtalmologie cabinet en ville</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1</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 xml:space="preserve">        PSYCHIATRIE HOPITAL</w:t>
            </w:r>
          </w:p>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 xml:space="preserve">PSYCHIATRIE CLINIQUE </w:t>
            </w:r>
          </w:p>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PSYCHIATRIE EN VILLE CABINET PRIVE</w:t>
            </w:r>
          </w:p>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CMP</w:t>
            </w:r>
          </w:p>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 xml:space="preserve">HOPITAL  DE JOUR psy </w:t>
            </w:r>
          </w:p>
          <w:p w:rsidR="00D53409" w:rsidRPr="00D53409" w:rsidRDefault="00D53409" w:rsidP="00D53409">
            <w:pPr>
              <w:jc w:val="both"/>
              <w:rPr>
                <w:rFonts w:ascii="Calibri" w:eastAsia="Calibri" w:hAnsi="Calibri" w:cs="Calibri"/>
                <w:sz w:val="24"/>
                <w:szCs w:val="24"/>
              </w:rPr>
            </w:pPr>
            <w:r w:rsidRPr="00D53409">
              <w:rPr>
                <w:rFonts w:ascii="Calibri" w:eastAsia="Calibri" w:hAnsi="Calibri" w:cs="Calibri"/>
                <w:sz w:val="24"/>
                <w:szCs w:val="24"/>
              </w:rPr>
              <w:t>HOPITAL De JOUR oncologie</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 xml:space="preserve">      2</w:t>
            </w:r>
          </w:p>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 xml:space="preserve">    1</w:t>
            </w:r>
          </w:p>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 xml:space="preserve">    -</w:t>
            </w:r>
          </w:p>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 xml:space="preserve">     3</w:t>
            </w:r>
          </w:p>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 xml:space="preserve">     1</w:t>
            </w:r>
          </w:p>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 xml:space="preserve">      1</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Cabinets médicaux spécialisés privés en ville (</w:t>
            </w:r>
            <w:proofErr w:type="spellStart"/>
            <w:r w:rsidRPr="00D53409">
              <w:rPr>
                <w:rFonts w:ascii="Calibri" w:eastAsia="Calibri" w:hAnsi="Calibri" w:cs="Calibri"/>
                <w:sz w:val="24"/>
              </w:rPr>
              <w:t>angio</w:t>
            </w:r>
            <w:proofErr w:type="spellEnd"/>
            <w:r w:rsidRPr="00D53409">
              <w:rPr>
                <w:rFonts w:ascii="Calibri" w:eastAsia="Calibri" w:hAnsi="Calibri" w:cs="Calibri"/>
                <w:sz w:val="24"/>
              </w:rPr>
              <w:t xml:space="preserve">, cardio, neuro, </w:t>
            </w:r>
            <w:proofErr w:type="spellStart"/>
            <w:r w:rsidRPr="00D53409">
              <w:rPr>
                <w:rFonts w:ascii="Calibri" w:eastAsia="Calibri" w:hAnsi="Calibri" w:cs="Calibri"/>
                <w:sz w:val="24"/>
              </w:rPr>
              <w:t>rhumato</w:t>
            </w:r>
            <w:proofErr w:type="spellEnd"/>
            <w:r w:rsidRPr="00D53409">
              <w:rPr>
                <w:rFonts w:ascii="Calibri" w:eastAsia="Calibri" w:hAnsi="Calibri" w:cs="Calibri"/>
                <w:sz w:val="24"/>
              </w:rPr>
              <w:t>, pneumo)</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5</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rPr>
              <w:lastRenderedPageBreak/>
              <w:t xml:space="preserve">Hôpitaux </w:t>
            </w:r>
            <w:r w:rsidRPr="00D53409">
              <w:rPr>
                <w:rFonts w:ascii="Calibri" w:eastAsia="Calibri" w:hAnsi="Calibri" w:cs="Calibri"/>
                <w:sz w:val="24"/>
              </w:rPr>
              <w:t>(autre que psy) (Brignoles, Draguignan, Fréjus, Toulon)</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4</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Kinésithérapeute cabinet en ville</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1</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Radiologie- Scanner- Echographie- I.R.M- Angioscanner privé en ville (Le Muy)</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 xml:space="preserve">     1</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 xml:space="preserve">M.D.P.H. </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1</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C.S.A.P.A (Brignoles et Draguignan)/ E.L.S.A (Brignoles)</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 xml:space="preserve">        3</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Laboratoire analyses en ville (Vidauban)</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1</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Pharmacies (Vidauban, Le Luc)</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 xml:space="preserve">       2</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sz w:val="24"/>
              </w:rPr>
              <w:t>Expertise psy pour reconduite mesure de protection</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1</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b/>
                <w:sz w:val="24"/>
              </w:rPr>
            </w:pPr>
            <w:r w:rsidRPr="00D53409">
              <w:rPr>
                <w:rFonts w:ascii="Calibri" w:eastAsia="Calibri" w:hAnsi="Calibri" w:cs="Calibri"/>
                <w:b/>
                <w:sz w:val="24"/>
              </w:rPr>
              <w:t>Autre ?</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sz w:val="24"/>
                <w:szCs w:val="24"/>
              </w:rPr>
            </w:pPr>
            <w:r w:rsidRPr="00D53409">
              <w:rPr>
                <w:rFonts w:ascii="Calibri" w:eastAsia="Calibri" w:hAnsi="Calibri" w:cs="Calibri"/>
                <w:sz w:val="24"/>
                <w:szCs w:val="24"/>
              </w:rPr>
              <w:t>-</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b/>
                <w:sz w:val="24"/>
              </w:rPr>
            </w:pPr>
            <w:r w:rsidRPr="00D53409">
              <w:rPr>
                <w:rFonts w:ascii="Calibri" w:eastAsia="Calibri" w:hAnsi="Calibri" w:cs="Calibri"/>
                <w:b/>
                <w:sz w:val="24"/>
              </w:rPr>
              <w:t>TOTAL</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center"/>
              <w:rPr>
                <w:rFonts w:ascii="Calibri" w:eastAsia="Calibri" w:hAnsi="Calibri" w:cs="Calibri"/>
                <w:b/>
                <w:sz w:val="24"/>
                <w:szCs w:val="24"/>
              </w:rPr>
            </w:pPr>
            <w:r w:rsidRPr="00D53409">
              <w:rPr>
                <w:rFonts w:ascii="Calibri" w:eastAsia="Calibri" w:hAnsi="Calibri" w:cs="Calibri"/>
                <w:b/>
                <w:sz w:val="24"/>
                <w:szCs w:val="24"/>
              </w:rPr>
              <w:t>32</w:t>
            </w:r>
          </w:p>
        </w:tc>
      </w:tr>
    </w:tbl>
    <w:p w:rsidR="00D53409" w:rsidRPr="00D53409" w:rsidRDefault="00D53409" w:rsidP="00D53409">
      <w:pPr>
        <w:jc w:val="both"/>
        <w:rPr>
          <w:sz w:val="24"/>
        </w:rPr>
      </w:pPr>
    </w:p>
    <w:p w:rsidR="00D53409" w:rsidRPr="00D53409" w:rsidRDefault="00D53409" w:rsidP="00D53409">
      <w:pPr>
        <w:jc w:val="both"/>
        <w:rPr>
          <w:sz w:val="24"/>
        </w:rPr>
      </w:pPr>
    </w:p>
    <w:p w:rsidR="00D53409" w:rsidRPr="00D53409" w:rsidRDefault="00D53409" w:rsidP="00D53409">
      <w:pPr>
        <w:tabs>
          <w:tab w:val="left" w:pos="9781"/>
        </w:tabs>
        <w:rPr>
          <w:rFonts w:ascii="Calibri" w:eastAsia="Calibri" w:hAnsi="Calibri" w:cs="Calibri"/>
          <w:b/>
          <w:caps/>
          <w:sz w:val="24"/>
        </w:rPr>
      </w:pPr>
      <w:r w:rsidRPr="00D53409">
        <w:rPr>
          <w:rFonts w:ascii="Calibri" w:eastAsia="Calibri" w:hAnsi="Calibri" w:cs="Calibri"/>
          <w:b/>
          <w:caps/>
          <w:sz w:val="24"/>
        </w:rPr>
        <w:t xml:space="preserve">ObjectifS opérationnelS : </w:t>
      </w:r>
    </w:p>
    <w:p w:rsidR="00D53409" w:rsidRPr="00D53409" w:rsidRDefault="00D53409" w:rsidP="00D53409">
      <w:pPr>
        <w:jc w:val="both"/>
        <w:rPr>
          <w:sz w:val="24"/>
        </w:rPr>
      </w:pPr>
    </w:p>
    <w:p w:rsidR="00D53409" w:rsidRPr="00D53409" w:rsidRDefault="00D53409" w:rsidP="00D53409">
      <w:pPr>
        <w:widowControl w:val="0"/>
        <w:autoSpaceDE w:val="0"/>
        <w:autoSpaceDN w:val="0"/>
        <w:adjustRightInd w:val="0"/>
        <w:snapToGrid w:val="0"/>
        <w:jc w:val="both"/>
        <w:rPr>
          <w:rFonts w:ascii="Arial" w:hAnsi="Arial" w:cs="Arial"/>
          <w:sz w:val="18"/>
          <w:szCs w:val="18"/>
        </w:rPr>
      </w:pPr>
      <w:r w:rsidRPr="00D53409">
        <w:rPr>
          <w:rFonts w:ascii="Arial" w:hAnsi="Arial" w:cs="Arial"/>
          <w:sz w:val="18"/>
          <w:szCs w:val="18"/>
        </w:rPr>
        <w:t>1/ Accompagnement individualisé et de médiation dans l’accès aux soins</w:t>
      </w:r>
      <w:r w:rsidRPr="00D53409">
        <w:t xml:space="preserve"> et</w:t>
      </w:r>
      <w:r w:rsidRPr="00D53409">
        <w:rPr>
          <w:rFonts w:ascii="Arial" w:hAnsi="Arial" w:cs="Arial"/>
          <w:sz w:val="18"/>
          <w:szCs w:val="18"/>
        </w:rPr>
        <w:t xml:space="preserve"> les démarches d'accès aux droits et aux soins (rétablissement ou ouverture des droits par le travailleur social de notre association, visite médicale, prise de rendez-vous…) </w:t>
      </w:r>
    </w:p>
    <w:p w:rsidR="00D53409" w:rsidRPr="00D53409" w:rsidRDefault="00D53409" w:rsidP="00D53409">
      <w:pPr>
        <w:widowControl w:val="0"/>
        <w:autoSpaceDE w:val="0"/>
        <w:autoSpaceDN w:val="0"/>
        <w:adjustRightInd w:val="0"/>
        <w:snapToGrid w:val="0"/>
        <w:jc w:val="both"/>
        <w:rPr>
          <w:rFonts w:ascii="Arial" w:hAnsi="Arial" w:cs="Arial"/>
          <w:sz w:val="18"/>
          <w:szCs w:val="18"/>
        </w:rPr>
      </w:pPr>
    </w:p>
    <w:p w:rsidR="00D53409" w:rsidRDefault="00D53409" w:rsidP="00D53409">
      <w:pPr>
        <w:widowControl w:val="0"/>
        <w:autoSpaceDE w:val="0"/>
        <w:autoSpaceDN w:val="0"/>
        <w:adjustRightInd w:val="0"/>
        <w:snapToGrid w:val="0"/>
        <w:jc w:val="both"/>
        <w:rPr>
          <w:rFonts w:ascii="Arial" w:hAnsi="Arial" w:cs="Arial"/>
          <w:sz w:val="18"/>
          <w:szCs w:val="18"/>
        </w:rPr>
      </w:pPr>
      <w:r w:rsidRPr="00D53409">
        <w:rPr>
          <w:rFonts w:ascii="Arial" w:hAnsi="Arial" w:cs="Arial"/>
          <w:sz w:val="18"/>
          <w:szCs w:val="18"/>
        </w:rPr>
        <w:t>2/ Mise en place par le médecin généraliste et les médecins des secteurs spécialisés d’un traitement et aide à la prise du traitement.</w:t>
      </w:r>
    </w:p>
    <w:p w:rsidR="00E501C1" w:rsidRDefault="00E501C1" w:rsidP="00D53409">
      <w:pPr>
        <w:widowControl w:val="0"/>
        <w:autoSpaceDE w:val="0"/>
        <w:autoSpaceDN w:val="0"/>
        <w:adjustRightInd w:val="0"/>
        <w:snapToGrid w:val="0"/>
        <w:jc w:val="both"/>
        <w:rPr>
          <w:rFonts w:ascii="Arial" w:hAnsi="Arial" w:cs="Arial"/>
          <w:sz w:val="18"/>
          <w:szCs w:val="18"/>
        </w:rPr>
      </w:pPr>
    </w:p>
    <w:p w:rsidR="00E501C1" w:rsidRPr="00E501C1" w:rsidRDefault="00E501C1" w:rsidP="00D53409">
      <w:pPr>
        <w:widowControl w:val="0"/>
        <w:autoSpaceDE w:val="0"/>
        <w:autoSpaceDN w:val="0"/>
        <w:adjustRightInd w:val="0"/>
        <w:snapToGrid w:val="0"/>
        <w:jc w:val="both"/>
        <w:rPr>
          <w:b/>
          <w:sz w:val="24"/>
          <w:szCs w:val="24"/>
        </w:rPr>
      </w:pPr>
      <w:r w:rsidRPr="00E501C1">
        <w:rPr>
          <w:b/>
          <w:sz w:val="24"/>
          <w:szCs w:val="24"/>
        </w:rPr>
        <w:t>TABLEAU 45</w:t>
      </w:r>
    </w:p>
    <w:p w:rsidR="00D53409" w:rsidRPr="00D53409" w:rsidRDefault="00D53409" w:rsidP="00D53409">
      <w:pPr>
        <w:jc w:val="both"/>
        <w:rPr>
          <w:rFonts w:ascii="Calibri" w:eastAsia="Calibri" w:hAnsi="Calibri" w:cs="Calibri"/>
          <w:sz w:val="24"/>
        </w:rPr>
      </w:pPr>
    </w:p>
    <w:tbl>
      <w:tblPr>
        <w:tblW w:w="0" w:type="auto"/>
        <w:jc w:val="center"/>
        <w:tblCellMar>
          <w:left w:w="10" w:type="dxa"/>
          <w:right w:w="10" w:type="dxa"/>
        </w:tblCellMar>
        <w:tblLook w:val="04A0" w:firstRow="1" w:lastRow="0" w:firstColumn="1" w:lastColumn="0" w:noHBand="0" w:noVBand="1"/>
      </w:tblPr>
      <w:tblGrid>
        <w:gridCol w:w="6475"/>
        <w:gridCol w:w="2557"/>
      </w:tblGrid>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widowControl w:val="0"/>
              <w:autoSpaceDE w:val="0"/>
              <w:autoSpaceDN w:val="0"/>
              <w:adjustRightInd w:val="0"/>
              <w:snapToGrid w:val="0"/>
            </w:pPr>
            <w:r w:rsidRPr="00D53409">
              <w:rPr>
                <w:rFonts w:ascii="Arial" w:hAnsi="Arial" w:cs="Arial"/>
                <w:b/>
                <w:sz w:val="18"/>
                <w:szCs w:val="18"/>
              </w:rPr>
              <w:t>Nombre de personnes accompagnées</w:t>
            </w:r>
            <w:r w:rsidR="00F67182">
              <w:rPr>
                <w:rFonts w:ascii="Arial" w:hAnsi="Arial" w:cs="Arial"/>
                <w:sz w:val="18"/>
                <w:szCs w:val="18"/>
              </w:rPr>
              <w:t xml:space="preserve"> </w:t>
            </w:r>
            <w:r w:rsidR="003C130C">
              <w:rPr>
                <w:rFonts w:ascii="Arial" w:hAnsi="Arial" w:cs="Arial"/>
                <w:sz w:val="18"/>
                <w:szCs w:val="18"/>
              </w:rPr>
              <w:t xml:space="preserve">aux soins </w:t>
            </w:r>
          </w:p>
          <w:p w:rsidR="00D53409" w:rsidRPr="00D53409" w:rsidRDefault="00D53409" w:rsidP="00D53409">
            <w:pPr>
              <w:jc w:val="both"/>
              <w:rPr>
                <w:rFonts w:ascii="Calibri" w:eastAsia="Calibri" w:hAnsi="Calibri" w:cs="Calibri"/>
              </w:rPr>
            </w:pP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rPr>
              <w:t>16</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Arial" w:hAnsi="Arial" w:cs="Arial"/>
                <w:b/>
                <w:sz w:val="18"/>
                <w:szCs w:val="18"/>
              </w:rPr>
              <w:t>Nombre de personnes</w:t>
            </w:r>
            <w:r w:rsidRPr="00D53409">
              <w:rPr>
                <w:rFonts w:ascii="Arial" w:hAnsi="Arial" w:cs="Arial"/>
                <w:sz w:val="18"/>
                <w:szCs w:val="18"/>
              </w:rPr>
              <w:t xml:space="preserve"> ayant déclaré un médecin traitant</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rPr>
              <w:t>4</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b/>
                <w:sz w:val="24"/>
              </w:rPr>
            </w:pPr>
            <w:r w:rsidRPr="00D53409">
              <w:rPr>
                <w:rFonts w:ascii="Calibri" w:eastAsia="Calibri" w:hAnsi="Calibri" w:cs="Calibri"/>
                <w:b/>
                <w:sz w:val="24"/>
              </w:rPr>
              <w:t>TOTAL</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F67182" w:rsidP="00D53409">
            <w:pPr>
              <w:jc w:val="both"/>
              <w:rPr>
                <w:rFonts w:ascii="Calibri" w:eastAsia="Calibri" w:hAnsi="Calibri" w:cs="Calibri"/>
              </w:rPr>
            </w:pPr>
            <w:r>
              <w:rPr>
                <w:rFonts w:ascii="Calibri" w:eastAsia="Calibri" w:hAnsi="Calibri" w:cs="Calibri"/>
              </w:rPr>
              <w:t>20</w:t>
            </w:r>
          </w:p>
        </w:tc>
      </w:tr>
    </w:tbl>
    <w:p w:rsidR="00D53409" w:rsidRPr="00D53409" w:rsidRDefault="00D53409" w:rsidP="00D53409">
      <w:pPr>
        <w:widowControl w:val="0"/>
        <w:autoSpaceDE w:val="0"/>
        <w:autoSpaceDN w:val="0"/>
        <w:adjustRightInd w:val="0"/>
        <w:snapToGrid w:val="0"/>
        <w:jc w:val="both"/>
        <w:rPr>
          <w:rFonts w:ascii="Arial" w:hAnsi="Arial" w:cs="Arial"/>
          <w:sz w:val="18"/>
          <w:szCs w:val="18"/>
        </w:rPr>
      </w:pPr>
    </w:p>
    <w:p w:rsidR="00D53409" w:rsidRPr="00D53409" w:rsidRDefault="00D53409" w:rsidP="00D53409">
      <w:pPr>
        <w:jc w:val="both"/>
        <w:rPr>
          <w:rFonts w:ascii="Calibri" w:eastAsia="Calibri" w:hAnsi="Calibri" w:cs="Calibri"/>
          <w:b/>
          <w:sz w:val="22"/>
          <w:szCs w:val="22"/>
        </w:rPr>
      </w:pPr>
      <w:r w:rsidRPr="00D53409">
        <w:rPr>
          <w:rFonts w:ascii="Calibri" w:eastAsia="Calibri" w:hAnsi="Calibri" w:cs="Calibri"/>
          <w:b/>
          <w:sz w:val="22"/>
          <w:szCs w:val="22"/>
        </w:rPr>
        <w:t>Résumer pour chaque personne les démarches entreprises, les freins, les points positifs :</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A.D</w:t>
      </w:r>
      <w:r w:rsidRPr="00D53409">
        <w:rPr>
          <w:rFonts w:ascii="Calibri" w:hAnsi="Calibri"/>
          <w:sz w:val="22"/>
          <w:szCs w:val="22"/>
        </w:rPr>
        <w:t xml:space="preserve"> : est arrivé à la </w:t>
      </w:r>
      <w:proofErr w:type="spellStart"/>
      <w:r w:rsidRPr="00D53409">
        <w:rPr>
          <w:rFonts w:ascii="Calibri" w:hAnsi="Calibri"/>
          <w:sz w:val="22"/>
          <w:szCs w:val="22"/>
        </w:rPr>
        <w:t>Vacquière</w:t>
      </w:r>
      <w:proofErr w:type="spellEnd"/>
      <w:r w:rsidRPr="00D53409">
        <w:rPr>
          <w:rFonts w:ascii="Calibri" w:hAnsi="Calibri"/>
          <w:sz w:val="22"/>
          <w:szCs w:val="22"/>
        </w:rPr>
        <w:t xml:space="preserve"> début janvier 2018 : Mr rencontrait une problématique d’addiction à l’alcool.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Il est sevré depuis ; une prise en charge à 100% a été demandée auprès de la sécurité sociale, et un suivi a été mis en place dès son entrée sur la structure avec l’équipe de l’ELSA (Equipe de Liaison et de Soins en Addictologie) de l’hôpital de Brignoles (suivi infirmier + médecin </w:t>
      </w:r>
      <w:proofErr w:type="spellStart"/>
      <w:r w:rsidRPr="00D53409">
        <w:rPr>
          <w:rFonts w:ascii="Calibri" w:hAnsi="Calibri"/>
          <w:sz w:val="22"/>
          <w:szCs w:val="22"/>
        </w:rPr>
        <w:t>addictologue</w:t>
      </w:r>
      <w:proofErr w:type="spellEnd"/>
      <w:r w:rsidRPr="00D53409">
        <w:rPr>
          <w:rFonts w:ascii="Calibri" w:hAnsi="Calibri"/>
          <w:sz w:val="22"/>
          <w:szCs w:val="22"/>
        </w:rPr>
        <w:t xml:space="preserve"> a raison d’une fois par mois). </w:t>
      </w:r>
    </w:p>
    <w:p w:rsidR="00D53409" w:rsidRPr="00D53409" w:rsidRDefault="00D53409" w:rsidP="00D53409">
      <w:pPr>
        <w:jc w:val="both"/>
        <w:rPr>
          <w:rFonts w:ascii="Calibri" w:hAnsi="Calibri"/>
          <w:sz w:val="22"/>
          <w:szCs w:val="22"/>
        </w:rPr>
      </w:pPr>
      <w:r w:rsidRPr="00D53409">
        <w:rPr>
          <w:rFonts w:ascii="Calibri" w:hAnsi="Calibri"/>
          <w:sz w:val="22"/>
          <w:szCs w:val="22"/>
        </w:rPr>
        <w:t>En complément, Mr a été accompagné par l’équipe pour un suivi en psychiatrie pour une tendance dépressive. Il rencontre le médecin psychiatre une fois par mois depuis début avril 2018.</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Il a été hospitalisé en Avril de cette année, à la demande du médecin généraliste, suite à une suspicion de phlébite. Mr est resté hospitalisé à Draguignan deux semaines ; l’infirmière de la structure lui a rendu visites plusieurs fois, afin de maintenir le lien avec lui ainsi que l’équipe soignante de l’hôpital. Cette période d’hospitalisation a été l’occasion d’un bilan de santé complet pour Monsieur, qui a passé (avant son arrivée à la </w:t>
      </w:r>
      <w:proofErr w:type="spellStart"/>
      <w:r w:rsidRPr="00D53409">
        <w:rPr>
          <w:rFonts w:ascii="Calibri" w:hAnsi="Calibri"/>
          <w:sz w:val="22"/>
          <w:szCs w:val="22"/>
        </w:rPr>
        <w:t>Vacquière</w:t>
      </w:r>
      <w:proofErr w:type="spellEnd"/>
      <w:r w:rsidRPr="00D53409">
        <w:rPr>
          <w:rFonts w:ascii="Calibri" w:hAnsi="Calibri"/>
          <w:sz w:val="22"/>
          <w:szCs w:val="22"/>
        </w:rPr>
        <w:t xml:space="preserve">), une longue période d’errance, et de vie à la rue. </w:t>
      </w:r>
    </w:p>
    <w:p w:rsidR="00D53409" w:rsidRPr="00D53409" w:rsidRDefault="00D53409" w:rsidP="00D53409">
      <w:pPr>
        <w:jc w:val="both"/>
        <w:rPr>
          <w:rFonts w:ascii="Calibri" w:hAnsi="Calibri"/>
          <w:sz w:val="22"/>
          <w:szCs w:val="22"/>
        </w:rPr>
      </w:pPr>
      <w:r w:rsidRPr="00D53409">
        <w:rPr>
          <w:rFonts w:ascii="Calibri" w:hAnsi="Calibri"/>
          <w:sz w:val="22"/>
          <w:szCs w:val="22"/>
        </w:rPr>
        <w:tab/>
        <w:t>Monsieur a eu plusieurs examens sur le plan gastroentérologique, dermatologique, cardiologique et pneumologique. Depuis sa sortie d’hospitalisation, Monsieur a plusieurs rendez-vous avec les différents spécialistes. Il a été découvert qu’il faisait de l’apnée du sommeil ; Monsieur est appareillé depuis sur le foyer, et retrouve petit à petit un sommeil de qualité.</w:t>
      </w:r>
    </w:p>
    <w:p w:rsidR="00D53409" w:rsidRPr="00D53409" w:rsidRDefault="00D53409" w:rsidP="00D53409">
      <w:pPr>
        <w:jc w:val="both"/>
        <w:rPr>
          <w:rFonts w:ascii="Calibri" w:hAnsi="Calibri"/>
          <w:sz w:val="22"/>
          <w:szCs w:val="22"/>
        </w:rPr>
      </w:pPr>
      <w:r w:rsidRPr="00D53409">
        <w:rPr>
          <w:rFonts w:ascii="Calibri" w:hAnsi="Calibri"/>
          <w:sz w:val="22"/>
          <w:szCs w:val="22"/>
        </w:rPr>
        <w:tab/>
        <w:t>Il bénéficie également depuis ce début d’année de soins bucco-dentaires. Il a été accompagné par l’équipe chez un ophtalmologue, qui lui a permis d’obtenir une paire de lunettes adaptée à sa vue en mars 2018.</w:t>
      </w:r>
    </w:p>
    <w:p w:rsidR="00D53409" w:rsidRPr="00D53409" w:rsidRDefault="00D53409" w:rsidP="00D53409">
      <w:pPr>
        <w:jc w:val="both"/>
        <w:rPr>
          <w:rFonts w:ascii="Calibri" w:hAnsi="Calibri"/>
          <w:sz w:val="22"/>
          <w:szCs w:val="22"/>
        </w:rPr>
      </w:pPr>
      <w:r w:rsidRPr="00D53409">
        <w:rPr>
          <w:rFonts w:ascii="Calibri" w:hAnsi="Calibri"/>
          <w:sz w:val="22"/>
          <w:szCs w:val="22"/>
        </w:rPr>
        <w:tab/>
        <w:t>De plus il a été accompagné chez un neurologue à la demande de son médecin généraliste pour des douleurs chroniques au niveau des jambes et un traitement a été mis en place. Un prochain rdv est fixé au deuxième semestre pour évaluation de la mémoire, car Mr se plaint de troubles mnésiques.</w:t>
      </w:r>
    </w:p>
    <w:p w:rsidR="00D53409" w:rsidRPr="00D53409" w:rsidRDefault="00D53409" w:rsidP="00D53409">
      <w:pPr>
        <w:jc w:val="both"/>
        <w:rPr>
          <w:rFonts w:ascii="Calibri" w:hAnsi="Calibri"/>
          <w:sz w:val="22"/>
          <w:szCs w:val="22"/>
        </w:rPr>
      </w:pPr>
      <w:r w:rsidRPr="00D53409">
        <w:rPr>
          <w:rFonts w:ascii="Calibri" w:hAnsi="Calibri"/>
          <w:sz w:val="22"/>
          <w:szCs w:val="22"/>
        </w:rPr>
        <w:tab/>
        <w:t>De surcroît Mr voit un algologue, depuis juillet 2018, pour trouver une solution à ses douleurs et voir quel traitement lui correspondrait le plus et calmerait ses douleurs.</w:t>
      </w:r>
    </w:p>
    <w:p w:rsidR="00D53409" w:rsidRPr="00D53409" w:rsidRDefault="00D53409" w:rsidP="00D53409">
      <w:pPr>
        <w:jc w:val="both"/>
        <w:rPr>
          <w:rFonts w:ascii="Calibri" w:hAnsi="Calibri"/>
          <w:sz w:val="22"/>
          <w:szCs w:val="22"/>
        </w:rPr>
      </w:pPr>
      <w:r w:rsidRPr="00D53409">
        <w:rPr>
          <w:rFonts w:ascii="Calibri" w:hAnsi="Calibri"/>
          <w:sz w:val="22"/>
          <w:szCs w:val="22"/>
        </w:rPr>
        <w:tab/>
        <w:t>L’accueil au sein de la structure a été très bénéfique sur le plan de la santé car de nombreux points ont été découverts et traités ; ce qui ne pouvait pas être le cas au vu la précarité de sa situation à la rue. De plus, Mr adhère pleinement à son projet de soin.</w:t>
      </w:r>
    </w:p>
    <w:p w:rsidR="00D53409" w:rsidRPr="00D53409" w:rsidRDefault="00D53409" w:rsidP="00D53409">
      <w:pPr>
        <w:jc w:val="both"/>
        <w:rPr>
          <w:rFonts w:ascii="Calibri" w:hAnsi="Calibri"/>
          <w:b/>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lastRenderedPageBreak/>
        <w:t>Mr B.K</w:t>
      </w:r>
      <w:r w:rsidRPr="00D53409">
        <w:rPr>
          <w:rFonts w:ascii="Calibri" w:hAnsi="Calibri"/>
          <w:sz w:val="22"/>
          <w:szCs w:val="22"/>
        </w:rPr>
        <w:t xml:space="preserve"> : entré à Médiation fin avril 2018. Mr est resté un mois sur la structure ;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Au cours de cette période, une demande de 100% a été mise en place sur le plan psy par un médecin généraliste. Il a été accompagné par l’équipe vers une reprise du soin, en rupture depuis plusieurs mois. Reprise du suivi ainsi que du traitement quotidien. Des soins dentaires ont débuté rapidement. </w:t>
      </w:r>
    </w:p>
    <w:p w:rsidR="00D53409" w:rsidRPr="00D53409" w:rsidRDefault="00D53409" w:rsidP="00D53409">
      <w:pPr>
        <w:jc w:val="both"/>
        <w:rPr>
          <w:rFonts w:ascii="Calibri" w:hAnsi="Calibri"/>
          <w:sz w:val="22"/>
          <w:szCs w:val="22"/>
        </w:rPr>
      </w:pPr>
      <w:r w:rsidRPr="00D53409">
        <w:rPr>
          <w:rFonts w:ascii="Calibri" w:hAnsi="Calibri"/>
          <w:sz w:val="22"/>
          <w:szCs w:val="22"/>
        </w:rPr>
        <w:tab/>
        <w:t>Malheureusement Monsieur  a fini par être expulsé pour des problèmes de violences et d’agression envers les autres résidents, une mise en péril du groupe et de chaque individu accueillis.</w:t>
      </w:r>
    </w:p>
    <w:p w:rsidR="00D53409" w:rsidRPr="00D53409" w:rsidRDefault="00D53409" w:rsidP="00D53409">
      <w:pPr>
        <w:jc w:val="both"/>
        <w:rPr>
          <w:rFonts w:ascii="Calibri" w:hAnsi="Calibri"/>
          <w:b/>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C.L</w:t>
      </w:r>
      <w:r w:rsidRPr="00D53409">
        <w:rPr>
          <w:rFonts w:ascii="Calibri" w:hAnsi="Calibri"/>
          <w:sz w:val="22"/>
          <w:szCs w:val="22"/>
        </w:rPr>
        <w:t xml:space="preserve"> : est accueilli depuis fin janvier 2011 à Médiation. Son séjour sur la structure lui permet de maintenir un équilibre notamment sur le plan de la santé : </w:t>
      </w:r>
      <w:proofErr w:type="spellStart"/>
      <w:r w:rsidRPr="00D53409">
        <w:rPr>
          <w:rFonts w:ascii="Calibri" w:hAnsi="Calibri"/>
          <w:sz w:val="22"/>
          <w:szCs w:val="22"/>
        </w:rPr>
        <w:t>rendez vous</w:t>
      </w:r>
      <w:proofErr w:type="spellEnd"/>
      <w:r w:rsidRPr="00D53409">
        <w:rPr>
          <w:rFonts w:ascii="Calibri" w:hAnsi="Calibri"/>
          <w:sz w:val="22"/>
          <w:szCs w:val="22"/>
        </w:rPr>
        <w:t xml:space="preserve"> mensuels chez un psychiatre, ainsi que chez un médecin </w:t>
      </w:r>
      <w:proofErr w:type="spellStart"/>
      <w:r w:rsidRPr="00D53409">
        <w:rPr>
          <w:rFonts w:ascii="Calibri" w:hAnsi="Calibri"/>
          <w:sz w:val="22"/>
          <w:szCs w:val="22"/>
        </w:rPr>
        <w:t>addictologue</w:t>
      </w:r>
      <w:proofErr w:type="spellEnd"/>
      <w:r w:rsidRPr="00D53409">
        <w:rPr>
          <w:rFonts w:ascii="Calibri" w:hAnsi="Calibri"/>
          <w:sz w:val="22"/>
          <w:szCs w:val="22"/>
        </w:rPr>
        <w:t xml:space="preserve"> (pris en charge au CSAPA de Draguignan) ainsi qu’une surveillance au niveau de la prise des traitements. Mr est suivi sur le plan ophtalmologique, cardiaque (demandé par le Dr). </w:t>
      </w:r>
    </w:p>
    <w:p w:rsidR="00D53409" w:rsidRPr="00D53409" w:rsidRDefault="00D53409" w:rsidP="00D53409">
      <w:pPr>
        <w:jc w:val="both"/>
        <w:rPr>
          <w:rFonts w:ascii="Calibri" w:hAnsi="Calibri"/>
          <w:sz w:val="22"/>
          <w:szCs w:val="22"/>
        </w:rPr>
      </w:pPr>
      <w:r w:rsidRPr="00D53409">
        <w:rPr>
          <w:rFonts w:ascii="Calibri" w:hAnsi="Calibri"/>
          <w:sz w:val="22"/>
          <w:szCs w:val="22"/>
        </w:rPr>
        <w:tab/>
        <w:t>Monsieur a le projet d’intégrer un foyer occupationnel à Toulon, dans lequel il a effectué un accueil temporaire au mois de janvier de cette année. En effet, Monsieur est autonome, mais nécessite tout de même un accompagnement renforcé, notamment sur le plan de la santé. Il reste vulnérable et très influençable.</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C.C</w:t>
      </w:r>
      <w:r w:rsidRPr="00D53409">
        <w:rPr>
          <w:rFonts w:ascii="Calibri" w:hAnsi="Calibri"/>
          <w:sz w:val="22"/>
          <w:szCs w:val="22"/>
        </w:rPr>
        <w:t> : est entré en 2016 ; Mr ne présente pas de problématique santé particulière en ce début d’année 2018 ; il est suivi par son médecin généraliste pour le renouvellement de son ordonnance tous les mois et l’équipe gère la prise de son traitement quotidien.</w:t>
      </w:r>
    </w:p>
    <w:p w:rsidR="00D53409" w:rsidRPr="00D53409" w:rsidRDefault="00D53409" w:rsidP="00D53409">
      <w:pPr>
        <w:jc w:val="both"/>
        <w:rPr>
          <w:rFonts w:ascii="Calibri" w:hAnsi="Calibri"/>
          <w:sz w:val="22"/>
          <w:szCs w:val="22"/>
        </w:rPr>
      </w:pPr>
      <w:r w:rsidRPr="00D53409">
        <w:rPr>
          <w:rFonts w:ascii="Calibri" w:hAnsi="Calibri"/>
          <w:sz w:val="22"/>
          <w:szCs w:val="22"/>
        </w:rPr>
        <w:tab/>
        <w:t>Il bénéficie de soins dentaires a raison d’un rendez-vous tous les quinze jours, ce qui lui a permis d’avoir une prothèse pour le bas en juin 2018.</w:t>
      </w:r>
    </w:p>
    <w:p w:rsidR="00D53409" w:rsidRPr="00D53409" w:rsidRDefault="00D53409" w:rsidP="00D53409">
      <w:pPr>
        <w:jc w:val="both"/>
        <w:rPr>
          <w:rFonts w:ascii="Calibri" w:hAnsi="Calibri"/>
          <w:sz w:val="22"/>
          <w:szCs w:val="22"/>
        </w:rPr>
      </w:pPr>
      <w:r w:rsidRPr="00D53409">
        <w:rPr>
          <w:rFonts w:ascii="Calibri" w:hAnsi="Calibri"/>
          <w:sz w:val="22"/>
          <w:szCs w:val="22"/>
        </w:rPr>
        <w:tab/>
        <w:t>Ayant constaté de nombreux troubles de l’humeur à la fin de l’année 2018, nous avons prévu une reprise de ses rendez-vous chez la neuropsychologue dès le début d’année prochaine.</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D. J-M</w:t>
      </w:r>
      <w:r w:rsidRPr="00D53409">
        <w:rPr>
          <w:rFonts w:ascii="Calibri" w:hAnsi="Calibri"/>
          <w:sz w:val="22"/>
          <w:szCs w:val="22"/>
        </w:rPr>
        <w:t xml:space="preserve"> : est accueilli depuis 2014 sur la maison relais. </w:t>
      </w:r>
    </w:p>
    <w:p w:rsidR="00D53409" w:rsidRPr="00D53409" w:rsidRDefault="00D53409" w:rsidP="00D53409">
      <w:pPr>
        <w:jc w:val="both"/>
        <w:rPr>
          <w:rFonts w:ascii="Calibri" w:hAnsi="Calibri"/>
          <w:sz w:val="22"/>
          <w:szCs w:val="22"/>
        </w:rPr>
      </w:pPr>
      <w:r w:rsidRPr="00D53409">
        <w:rPr>
          <w:rFonts w:ascii="Calibri" w:hAnsi="Calibri"/>
          <w:sz w:val="22"/>
          <w:szCs w:val="22"/>
        </w:rPr>
        <w:tab/>
        <w:t>Sa présence sur la structure lui permet d’avoir un accompagnement sur le plan psychiatrique : rendez-vous mensuels chez le psychiatre, soins infirmiers réguliers pour administration d’injection retards tous les 15 jours en complément du traitement mensuel.</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 Mr est conduit régulièrement chez le dentiste à sa demande.</w:t>
      </w:r>
    </w:p>
    <w:p w:rsidR="00D53409" w:rsidRPr="00D53409" w:rsidRDefault="00D53409" w:rsidP="00D53409">
      <w:pPr>
        <w:jc w:val="both"/>
        <w:rPr>
          <w:rFonts w:ascii="Calibri" w:hAnsi="Calibri"/>
          <w:sz w:val="22"/>
          <w:szCs w:val="22"/>
        </w:rPr>
      </w:pPr>
      <w:r w:rsidRPr="00D53409">
        <w:rPr>
          <w:rFonts w:ascii="Calibri" w:hAnsi="Calibri"/>
          <w:sz w:val="22"/>
          <w:szCs w:val="22"/>
        </w:rPr>
        <w:tab/>
        <w:t>Il est soutenu par l’infirmière de la structure, dans le suivi de son poids et de son alimentation  car nécessite la perte de quelques kg pour une meilleure santé.</w:t>
      </w:r>
    </w:p>
    <w:p w:rsidR="00D53409" w:rsidRPr="00D53409" w:rsidRDefault="00D53409" w:rsidP="00D53409">
      <w:pPr>
        <w:jc w:val="both"/>
        <w:rPr>
          <w:rFonts w:ascii="Calibri" w:hAnsi="Calibri"/>
          <w:sz w:val="22"/>
          <w:szCs w:val="22"/>
        </w:rPr>
      </w:pPr>
      <w:r w:rsidRPr="00D53409">
        <w:rPr>
          <w:rFonts w:ascii="Calibri" w:hAnsi="Calibri"/>
          <w:sz w:val="22"/>
          <w:szCs w:val="22"/>
        </w:rPr>
        <w:tab/>
        <w:t>De plus, ayant subi des brimades un suivi, chaque mois, chez une psychologue a été mise en place.</w:t>
      </w:r>
    </w:p>
    <w:p w:rsidR="00D53409" w:rsidRPr="00D53409" w:rsidRDefault="00D53409" w:rsidP="00D53409">
      <w:pPr>
        <w:jc w:val="both"/>
        <w:rPr>
          <w:rFonts w:ascii="Calibri" w:hAnsi="Calibri"/>
          <w:b/>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D.P</w:t>
      </w:r>
      <w:r w:rsidRPr="00D53409">
        <w:rPr>
          <w:rFonts w:ascii="Calibri" w:hAnsi="Calibri"/>
          <w:sz w:val="22"/>
          <w:szCs w:val="22"/>
        </w:rPr>
        <w:t xml:space="preserve"> : est à Médiation depuis 2014. Son accueil depuis ces 4 années a permis d’amorcer un sevrage et de se stabiliser. </w:t>
      </w:r>
    </w:p>
    <w:p w:rsidR="00D53409" w:rsidRPr="00D53409" w:rsidRDefault="00D53409" w:rsidP="00D53409">
      <w:pPr>
        <w:jc w:val="both"/>
        <w:rPr>
          <w:rFonts w:ascii="Calibri" w:hAnsi="Calibri"/>
          <w:sz w:val="22"/>
          <w:szCs w:val="22"/>
        </w:rPr>
      </w:pPr>
      <w:r w:rsidRPr="00D53409">
        <w:rPr>
          <w:rFonts w:ascii="Calibri" w:hAnsi="Calibri"/>
          <w:sz w:val="22"/>
          <w:szCs w:val="22"/>
        </w:rPr>
        <w:tab/>
        <w:t>Monsieur est autonome, et a un véhicule personnel. Il n’hésite pas à demander de l’aide auprès de l’équipe dans la prise et gestion de ses rendez-vous (généraliste, dentiste, kiné).</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F.T</w:t>
      </w:r>
      <w:r w:rsidRPr="00D53409">
        <w:rPr>
          <w:rFonts w:ascii="Calibri" w:hAnsi="Calibri"/>
          <w:sz w:val="22"/>
          <w:szCs w:val="22"/>
        </w:rPr>
        <w:t xml:space="preserve"> : est arrivé en avril 2017. Mr semblait a priori très autonome. Cependant il a cumulé les problématiques au niveau de la santé : cardio, rhumatologie, ophtalmologie etc.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La complexité de sa situation et de ses douleurs au niveau du nerf sciatique a fait qu’il a été orienté vers de multiples spécialistes (neurologue, rhumatologue, neurochirurgien, chirurgien orthopédique..) et cela a été déclencheur d’un mal-être latent. Monsieur a eu l’impression d’être « baladé », notamment avec les délais parfois long de rendez-vous, et les avis médicaux divergents.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Monsieur a été accompagné par l’équipe à de multiples reprises vers une prise en charge psy, qu’il a toujours refusé, car dans le déni de ce mal-être. </w:t>
      </w:r>
    </w:p>
    <w:p w:rsidR="00D53409" w:rsidRPr="00D53409" w:rsidRDefault="00D53409" w:rsidP="00D53409">
      <w:pPr>
        <w:jc w:val="both"/>
        <w:rPr>
          <w:rFonts w:ascii="Calibri" w:hAnsi="Calibri"/>
          <w:sz w:val="22"/>
          <w:szCs w:val="22"/>
        </w:rPr>
      </w:pPr>
      <w:r w:rsidRPr="00D53409">
        <w:rPr>
          <w:rFonts w:ascii="Calibri" w:hAnsi="Calibri"/>
          <w:sz w:val="22"/>
          <w:szCs w:val="22"/>
        </w:rPr>
        <w:tab/>
        <w:t>L’accompagnement a été parfois très difficile pour l’équipe, qui a pu se sentir démunie face à sa situation, et son humeur très changeante. D’autant que Monsieur a évoqué plusieurs fois son insatisfaction de la part de la part de l’accompagnement proposé.</w:t>
      </w:r>
    </w:p>
    <w:p w:rsidR="00D53409" w:rsidRPr="00D53409" w:rsidRDefault="00D53409" w:rsidP="00D53409">
      <w:pPr>
        <w:jc w:val="both"/>
        <w:rPr>
          <w:rFonts w:ascii="Calibri" w:hAnsi="Calibri"/>
          <w:sz w:val="22"/>
          <w:szCs w:val="22"/>
        </w:rPr>
      </w:pPr>
      <w:r w:rsidRPr="00D53409">
        <w:rPr>
          <w:rFonts w:ascii="Calibri" w:hAnsi="Calibri"/>
          <w:sz w:val="22"/>
          <w:szCs w:val="22"/>
        </w:rPr>
        <w:tab/>
        <w:t>L’équipe lui a présenté plusieurs possibilités d’orientations vers d’autres services, mais ces projets étant également très changeants, Mr a eu beaucoup de mal à se positionner.</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Finalement, il a quitté la structure au début du mois de mai 2018, pour une place en ACT (Appartement de Coordination Thérapeutique). </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G.F</w:t>
      </w:r>
      <w:r w:rsidRPr="00D53409">
        <w:rPr>
          <w:rFonts w:ascii="Calibri" w:hAnsi="Calibri"/>
          <w:sz w:val="22"/>
          <w:szCs w:val="22"/>
        </w:rPr>
        <w:t xml:space="preserve"> : accueilli sur la maison relais depuis 2 années (juin 2016). Mr est jeune et ne présente pas de problématique santé particulière (pas de traitement, ne de suivi particulier). </w:t>
      </w:r>
    </w:p>
    <w:p w:rsidR="00D53409" w:rsidRPr="00D53409" w:rsidRDefault="00D53409" w:rsidP="00D53409">
      <w:pPr>
        <w:jc w:val="both"/>
        <w:rPr>
          <w:rFonts w:ascii="Calibri" w:hAnsi="Calibri"/>
          <w:sz w:val="22"/>
          <w:szCs w:val="22"/>
        </w:rPr>
      </w:pPr>
      <w:r w:rsidRPr="00D53409">
        <w:rPr>
          <w:rFonts w:ascii="Calibri" w:hAnsi="Calibri"/>
          <w:sz w:val="22"/>
          <w:szCs w:val="22"/>
        </w:rPr>
        <w:lastRenderedPageBreak/>
        <w:tab/>
        <w:t>Un suivi en CMP par une psychologue était mis en place à raison d’une consultation tous les 15 jours, mais Monsieur y a mis un terme de son propre chef au mois d’avril 2018, n’y trouvant pas d’intérêt particulier.</w:t>
      </w:r>
    </w:p>
    <w:p w:rsidR="00D53409" w:rsidRPr="00D53409" w:rsidRDefault="00D53409" w:rsidP="00D53409">
      <w:pPr>
        <w:jc w:val="both"/>
        <w:rPr>
          <w:rFonts w:ascii="Calibri" w:hAnsi="Calibri"/>
          <w:sz w:val="22"/>
          <w:szCs w:val="22"/>
        </w:rPr>
      </w:pPr>
      <w:r w:rsidRPr="00D53409">
        <w:rPr>
          <w:rFonts w:ascii="Calibri" w:hAnsi="Calibri"/>
          <w:sz w:val="22"/>
          <w:szCs w:val="22"/>
        </w:rPr>
        <w:tab/>
        <w:t>Par ailleurs, en octobre 2018, Mr s’est fortement plaint de migraines ophtalmiques, un suivi chez l’ophtalmologue a été mis en place qui lui a permis de détecter un fort problème de myopie donc port de lunettes.</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H.A</w:t>
      </w:r>
      <w:r w:rsidRPr="00D53409">
        <w:rPr>
          <w:rFonts w:ascii="Calibri" w:hAnsi="Calibri"/>
          <w:sz w:val="22"/>
          <w:szCs w:val="22"/>
        </w:rPr>
        <w:t xml:space="preserve"> arrivé à la </w:t>
      </w:r>
      <w:proofErr w:type="spellStart"/>
      <w:r w:rsidRPr="00D53409">
        <w:rPr>
          <w:rFonts w:ascii="Calibri" w:hAnsi="Calibri"/>
          <w:sz w:val="22"/>
          <w:szCs w:val="22"/>
        </w:rPr>
        <w:t>Vacquière</w:t>
      </w:r>
      <w:proofErr w:type="spellEnd"/>
      <w:r w:rsidRPr="00D53409">
        <w:rPr>
          <w:rFonts w:ascii="Calibri" w:hAnsi="Calibri"/>
          <w:sz w:val="22"/>
          <w:szCs w:val="22"/>
        </w:rPr>
        <w:t xml:space="preserve"> en fin d’année 2017 (novembre).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Dès son arrivée Mr a été accompagné sur le plan de la santé, notamment dans la prise de rendez-vous chez les différents spécialistes ainsi que pour la réalisation de divers examens (IRM, angioscanner etc.)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Au premier semestre de cette année, Mr a « mis à mal » l’accompagnement qui lui était proposé par les professionnels (fugue lors des rdv, problème d’agressivité, envers les autres résidents puis envers les professionnels, alcoolisations répétées). Il a reçu plusieurs avertissements qui l’ont conduit vers une mesure d’expulsion. Cependant, Monsieur s’est vite rendu compte de sa situation et du retour probable à la rue au vue des éléments.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Monsieur a demandé à rester en promettant des efforts sur tous les plans. Sa famille que nous avons contactée a repris avec lui l’opportunité de son séjour à la </w:t>
      </w:r>
      <w:proofErr w:type="spellStart"/>
      <w:r w:rsidRPr="00D53409">
        <w:rPr>
          <w:rFonts w:ascii="Calibri" w:hAnsi="Calibri"/>
          <w:sz w:val="22"/>
          <w:szCs w:val="22"/>
        </w:rPr>
        <w:t>Vacquière</w:t>
      </w:r>
      <w:proofErr w:type="spellEnd"/>
      <w:r w:rsidRPr="00D53409">
        <w:rPr>
          <w:rFonts w:ascii="Calibri" w:hAnsi="Calibri"/>
          <w:sz w:val="22"/>
          <w:szCs w:val="22"/>
        </w:rPr>
        <w:t xml:space="preserve">. Finalement, après décision d’équipe, Monsieur est resté à la </w:t>
      </w:r>
      <w:proofErr w:type="spellStart"/>
      <w:r w:rsidRPr="00D53409">
        <w:rPr>
          <w:rFonts w:ascii="Calibri" w:hAnsi="Calibri"/>
          <w:sz w:val="22"/>
          <w:szCs w:val="22"/>
        </w:rPr>
        <w:t>Vacquière</w:t>
      </w:r>
      <w:proofErr w:type="spellEnd"/>
      <w:r w:rsidRPr="00D53409">
        <w:rPr>
          <w:rFonts w:ascii="Calibri" w:hAnsi="Calibri"/>
          <w:sz w:val="22"/>
          <w:szCs w:val="22"/>
        </w:rPr>
        <w:t xml:space="preserve">, sous conditions de changements et d’efforts de sa part. Depuis ces évènements, le comportement de Monsieur </w:t>
      </w:r>
      <w:proofErr w:type="spellStart"/>
      <w:r w:rsidRPr="00D53409">
        <w:rPr>
          <w:rFonts w:ascii="Calibri" w:hAnsi="Calibri"/>
          <w:sz w:val="22"/>
          <w:szCs w:val="22"/>
        </w:rPr>
        <w:t>à</w:t>
      </w:r>
      <w:proofErr w:type="spellEnd"/>
      <w:r w:rsidRPr="00D53409">
        <w:rPr>
          <w:rFonts w:ascii="Calibri" w:hAnsi="Calibri"/>
          <w:sz w:val="22"/>
          <w:szCs w:val="22"/>
        </w:rPr>
        <w:t xml:space="preserve"> </w:t>
      </w:r>
      <w:proofErr w:type="spellStart"/>
      <w:r w:rsidRPr="00D53409">
        <w:rPr>
          <w:rFonts w:ascii="Calibri" w:hAnsi="Calibri"/>
          <w:sz w:val="22"/>
          <w:szCs w:val="22"/>
        </w:rPr>
        <w:t>changé</w:t>
      </w:r>
      <w:proofErr w:type="spellEnd"/>
      <w:r w:rsidRPr="00D53409">
        <w:rPr>
          <w:rFonts w:ascii="Calibri" w:hAnsi="Calibri"/>
          <w:sz w:val="22"/>
          <w:szCs w:val="22"/>
        </w:rPr>
        <w:t xml:space="preserve"> de façon positive. Il participe à la vie en collectivité en fonction de ses capacités, et s’est bien intégré au groupe. </w:t>
      </w:r>
    </w:p>
    <w:p w:rsidR="00D53409" w:rsidRPr="00D53409" w:rsidRDefault="00D53409" w:rsidP="00D53409">
      <w:pPr>
        <w:jc w:val="both"/>
        <w:rPr>
          <w:rFonts w:ascii="Calibri" w:hAnsi="Calibri"/>
          <w:sz w:val="22"/>
          <w:szCs w:val="22"/>
        </w:rPr>
      </w:pPr>
      <w:r w:rsidRPr="00D53409">
        <w:rPr>
          <w:rFonts w:ascii="Calibri" w:hAnsi="Calibri"/>
          <w:sz w:val="22"/>
          <w:szCs w:val="22"/>
        </w:rPr>
        <w:tab/>
        <w:t>Il se rend aux rendez-vous qui sont fixés. Un suivi a été mis en place auprès d’un médecin psychiatre, auquel Monsieur va de façon assidue. Les différents examens de contrôles, d’abord mis en échec, ont finalement été réalisés.</w:t>
      </w:r>
    </w:p>
    <w:p w:rsidR="00D53409" w:rsidRPr="00D53409" w:rsidRDefault="00D53409" w:rsidP="00D53409">
      <w:pPr>
        <w:jc w:val="both"/>
        <w:rPr>
          <w:rFonts w:ascii="Calibri" w:hAnsi="Calibri"/>
          <w:sz w:val="22"/>
          <w:szCs w:val="22"/>
        </w:rPr>
      </w:pPr>
      <w:r w:rsidRPr="00D53409">
        <w:rPr>
          <w:rFonts w:ascii="Calibri" w:hAnsi="Calibri"/>
          <w:sz w:val="22"/>
          <w:szCs w:val="22"/>
        </w:rPr>
        <w:t xml:space="preserve">Un suivi chez le </w:t>
      </w:r>
      <w:proofErr w:type="spellStart"/>
      <w:r w:rsidRPr="00D53409">
        <w:rPr>
          <w:rFonts w:ascii="Calibri" w:hAnsi="Calibri"/>
          <w:sz w:val="22"/>
          <w:szCs w:val="22"/>
        </w:rPr>
        <w:t>tabaccologue</w:t>
      </w:r>
      <w:proofErr w:type="spellEnd"/>
      <w:r w:rsidRPr="00D53409">
        <w:rPr>
          <w:rFonts w:ascii="Calibri" w:hAnsi="Calibri"/>
          <w:sz w:val="22"/>
          <w:szCs w:val="22"/>
        </w:rPr>
        <w:t xml:space="preserve"> a été mis en place mais qui ne correspondait pas à Mr.</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Des soins dentaires ont débuté au mois de juin de cette année. </w:t>
      </w:r>
    </w:p>
    <w:p w:rsidR="00D53409" w:rsidRPr="00D53409" w:rsidRDefault="00D53409" w:rsidP="00D53409">
      <w:pPr>
        <w:jc w:val="both"/>
        <w:rPr>
          <w:rFonts w:ascii="Calibri" w:hAnsi="Calibri"/>
          <w:b/>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H.C</w:t>
      </w:r>
      <w:r w:rsidRPr="00D53409">
        <w:rPr>
          <w:rFonts w:ascii="Calibri" w:hAnsi="Calibri"/>
          <w:sz w:val="22"/>
          <w:szCs w:val="22"/>
        </w:rPr>
        <w:t xml:space="preserve"> est à Médiation depuis 2011.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Mr est suivi mensuellement par un médecin </w:t>
      </w:r>
      <w:proofErr w:type="spellStart"/>
      <w:r w:rsidRPr="00D53409">
        <w:rPr>
          <w:rFonts w:ascii="Calibri" w:hAnsi="Calibri"/>
          <w:sz w:val="22"/>
          <w:szCs w:val="22"/>
        </w:rPr>
        <w:t>addictologue</w:t>
      </w:r>
      <w:proofErr w:type="spellEnd"/>
      <w:r w:rsidRPr="00D53409">
        <w:rPr>
          <w:rFonts w:ascii="Calibri" w:hAnsi="Calibri"/>
          <w:sz w:val="22"/>
          <w:szCs w:val="22"/>
        </w:rPr>
        <w:t xml:space="preserve">, avec une prise en charge à 100% pour une problématique de </w:t>
      </w:r>
      <w:proofErr w:type="spellStart"/>
      <w:r w:rsidRPr="00D53409">
        <w:rPr>
          <w:rFonts w:ascii="Calibri" w:hAnsi="Calibri"/>
          <w:sz w:val="22"/>
          <w:szCs w:val="22"/>
        </w:rPr>
        <w:t>polytoxicomanie</w:t>
      </w:r>
      <w:proofErr w:type="spellEnd"/>
      <w:r w:rsidRPr="00D53409">
        <w:rPr>
          <w:rFonts w:ascii="Calibri" w:hAnsi="Calibri"/>
          <w:sz w:val="22"/>
          <w:szCs w:val="22"/>
        </w:rPr>
        <w:t>. L’équipe a également remis en place un suivi par un médecin psychiatre, depuis plusieurs mois. Mr se rend aux consultations tous les mois. (Prise en charge en ALD également).</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L’accueil à Médiation permet un soutien dans le sevrage, mais malgré les nombreuses années passées sur la structure, Monsieur connaît des épisodes de rechutes ponctuels. Il verbalise très souvent le manque des produits. Il a déjà effectué plusieurs séjours de cure et ne souhaite pas réitérer l’expérience. </w:t>
      </w:r>
    </w:p>
    <w:p w:rsidR="00D53409" w:rsidRPr="00D53409" w:rsidRDefault="00D53409" w:rsidP="00D53409">
      <w:pPr>
        <w:jc w:val="both"/>
        <w:rPr>
          <w:rFonts w:ascii="Calibri" w:hAnsi="Calibri"/>
          <w:sz w:val="22"/>
          <w:szCs w:val="22"/>
        </w:rPr>
      </w:pPr>
      <w:r w:rsidRPr="00D53409">
        <w:rPr>
          <w:rFonts w:ascii="Calibri" w:hAnsi="Calibri"/>
          <w:sz w:val="22"/>
          <w:szCs w:val="22"/>
        </w:rPr>
        <w:tab/>
        <w:t>Le suivi en psychiatrie, en addictologie ainsi que l’accompagnement éducatif renforcé par l’équipe à Médiation sont indispensables pour ce Monsieur. Il l’exprime d’ailleurs très ouvertement.</w:t>
      </w:r>
    </w:p>
    <w:p w:rsidR="00D53409" w:rsidRPr="00D53409" w:rsidRDefault="00D53409" w:rsidP="00D53409">
      <w:pPr>
        <w:jc w:val="both"/>
        <w:rPr>
          <w:rFonts w:ascii="Calibri" w:hAnsi="Calibri"/>
          <w:sz w:val="22"/>
          <w:szCs w:val="22"/>
        </w:rPr>
      </w:pPr>
      <w:r w:rsidRPr="00D53409">
        <w:rPr>
          <w:rFonts w:ascii="Calibri" w:hAnsi="Calibri"/>
          <w:sz w:val="22"/>
          <w:szCs w:val="22"/>
        </w:rPr>
        <w:tab/>
        <w:t>Mr est également suivi sur le plan bucco-dentaire de façon très régulière (rdv tous les 15 jours auxquels l’équipe l’accompagne).</w:t>
      </w:r>
    </w:p>
    <w:p w:rsidR="00D53409" w:rsidRPr="00D53409" w:rsidRDefault="00D53409" w:rsidP="00D53409">
      <w:pPr>
        <w:jc w:val="both"/>
        <w:rPr>
          <w:rFonts w:ascii="Calibri" w:hAnsi="Calibri"/>
          <w:sz w:val="22"/>
          <w:szCs w:val="22"/>
        </w:rPr>
      </w:pPr>
      <w:r w:rsidRPr="00D53409">
        <w:rPr>
          <w:rFonts w:ascii="Calibri" w:hAnsi="Calibri"/>
          <w:sz w:val="22"/>
          <w:szCs w:val="22"/>
        </w:rPr>
        <w:tab/>
        <w:t>On a envisagé avec Mr un suivi psychologique pour travailler sur les causes de ses rechutes ponctuelles.</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J.R</w:t>
      </w:r>
      <w:r w:rsidRPr="00D53409">
        <w:rPr>
          <w:rFonts w:ascii="Calibri" w:hAnsi="Calibri"/>
          <w:sz w:val="22"/>
          <w:szCs w:val="22"/>
        </w:rPr>
        <w:t xml:space="preserve"> entré à la </w:t>
      </w:r>
      <w:proofErr w:type="spellStart"/>
      <w:r w:rsidRPr="00D53409">
        <w:rPr>
          <w:rFonts w:ascii="Calibri" w:hAnsi="Calibri"/>
          <w:sz w:val="22"/>
          <w:szCs w:val="22"/>
        </w:rPr>
        <w:t>Vacquière</w:t>
      </w:r>
      <w:proofErr w:type="spellEnd"/>
      <w:r w:rsidRPr="00D53409">
        <w:rPr>
          <w:rFonts w:ascii="Calibri" w:hAnsi="Calibri"/>
          <w:sz w:val="22"/>
          <w:szCs w:val="22"/>
        </w:rPr>
        <w:t xml:space="preserve"> en juin 2018. Mr très autonome, ne présentant aucune problématique santé particulière. Un suivi dentaire a été mis en place à sa demande en début d’année 2018. </w:t>
      </w:r>
    </w:p>
    <w:p w:rsidR="00D53409" w:rsidRPr="00D53409" w:rsidRDefault="00D53409" w:rsidP="00D53409">
      <w:pPr>
        <w:jc w:val="both"/>
        <w:rPr>
          <w:rFonts w:ascii="Calibri" w:hAnsi="Calibri"/>
          <w:sz w:val="22"/>
          <w:szCs w:val="22"/>
        </w:rPr>
      </w:pPr>
      <w:r w:rsidRPr="00D53409">
        <w:rPr>
          <w:rFonts w:ascii="Calibri" w:hAnsi="Calibri"/>
          <w:sz w:val="22"/>
          <w:szCs w:val="22"/>
        </w:rPr>
        <w:tab/>
        <w:t>A la fin du mois d’avril 2018, les résidents qui vivaient avec lui ont alerté l‘équipe sur des comportements étranges voire délirants de la part de Monsieur, notamment le soir et la nuit où Mr disait se sentir persécuté par les voisins.</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 Peu de temps après, avant même que l’équipe ne puisse le rencontrer, Mr a quitté la structure du jour au lendemain, disant qu’il ne voulait plus y remettre les pieds, car les voisins lui voulaient du mal. Un signalement inquiétant a été fait auprès du SIAO par l’équipe de Médiation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Au bout de plusieurs jours sans nouvelles, nous avons été contactés par le CAUP (Centre d’Accueil des Urgences Psychiatriques) où Mr était hospitalisé. Il y est resté 3 semaines et a finalement réintégré la structure à sa demande, à sa sortie d’hospitalisation le 22 mai.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Monsieur a été accompagné chez son médecin traitant pour faire une demande de prise en charge à 100% sur le plan psychiatrique. Un rendez-vous avec un médecin psychiatre avait été fixé dans le but de maintenir le suivi, suite à cet épisode.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Mr est sorti d’hospitalisation avec un bras dans le plâtre. Il a été accompagné par l’équipe pour la prise en charge de sa fracture : rdv radiologie, prise de contact avec un chirurgien orthopédique… </w:t>
      </w:r>
    </w:p>
    <w:p w:rsidR="00D53409" w:rsidRPr="00D53409" w:rsidRDefault="00D53409" w:rsidP="00D53409">
      <w:pPr>
        <w:jc w:val="both"/>
        <w:rPr>
          <w:rFonts w:ascii="Calibri" w:hAnsi="Calibri"/>
          <w:sz w:val="22"/>
          <w:szCs w:val="22"/>
        </w:rPr>
      </w:pPr>
      <w:r w:rsidRPr="00D53409">
        <w:rPr>
          <w:rFonts w:ascii="Calibri" w:hAnsi="Calibri"/>
          <w:sz w:val="22"/>
          <w:szCs w:val="22"/>
        </w:rPr>
        <w:tab/>
        <w:t>Mr nous a informé qu’il allait quitter la structure pour aller vivre chez son frère de façon définitive dans la région de Dijon. Il a quitté médiation le 15 juin 2018.</w:t>
      </w:r>
    </w:p>
    <w:p w:rsidR="00D53409" w:rsidRPr="00D53409" w:rsidRDefault="00D53409" w:rsidP="00D53409">
      <w:pPr>
        <w:jc w:val="both"/>
        <w:rPr>
          <w:rFonts w:ascii="Calibri" w:hAnsi="Calibri"/>
          <w:sz w:val="22"/>
          <w:szCs w:val="22"/>
        </w:rPr>
      </w:pPr>
      <w:r w:rsidRPr="00D53409">
        <w:rPr>
          <w:rFonts w:ascii="Calibri" w:hAnsi="Calibri"/>
          <w:sz w:val="22"/>
          <w:szCs w:val="22"/>
        </w:rPr>
        <w:tab/>
        <w:t>La difficulté principale rencontrée dans l’accompagnement de ce Monsieur a été le manque d’informations, concernant son état de santé, et le lien entre les différents partenaires qui l’ont suivi avant Médiation.</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R J-P</w:t>
      </w:r>
      <w:r w:rsidRPr="00D53409">
        <w:rPr>
          <w:rFonts w:ascii="Calibri" w:hAnsi="Calibri"/>
          <w:sz w:val="22"/>
          <w:szCs w:val="22"/>
        </w:rPr>
        <w:t xml:space="preserve"> est arrivé sur la maison Relais en 2015. </w:t>
      </w:r>
    </w:p>
    <w:p w:rsidR="00D53409" w:rsidRPr="00D53409" w:rsidRDefault="00D53409" w:rsidP="00D53409">
      <w:pPr>
        <w:jc w:val="both"/>
        <w:rPr>
          <w:rFonts w:ascii="Calibri" w:hAnsi="Calibri"/>
          <w:sz w:val="22"/>
          <w:szCs w:val="22"/>
        </w:rPr>
      </w:pPr>
      <w:r w:rsidRPr="00D53409">
        <w:rPr>
          <w:rFonts w:ascii="Calibri" w:hAnsi="Calibri"/>
          <w:sz w:val="22"/>
          <w:szCs w:val="22"/>
        </w:rPr>
        <w:t xml:space="preserve">Mr est très autonome dans ses démarches ; il possède un véhicule personnel qui lui permet de se rendre seul à ses rdv médicaux. Monsieur demande cependant un soutien actif de la part de l’équipe encadrante pour la gestion de son suivi santé. </w:t>
      </w:r>
    </w:p>
    <w:p w:rsidR="00D53409" w:rsidRPr="00D53409" w:rsidRDefault="00D53409" w:rsidP="00D53409">
      <w:pPr>
        <w:jc w:val="both"/>
        <w:rPr>
          <w:rFonts w:ascii="Calibri" w:hAnsi="Calibri"/>
          <w:sz w:val="22"/>
          <w:szCs w:val="22"/>
        </w:rPr>
      </w:pPr>
      <w:r w:rsidRPr="00D53409">
        <w:rPr>
          <w:rFonts w:ascii="Calibri" w:hAnsi="Calibri"/>
          <w:sz w:val="22"/>
          <w:szCs w:val="22"/>
        </w:rPr>
        <w:t xml:space="preserve">Il est pris en charge à 100% pour un diabète de type II, et est suivi par son médecin traitant qui prescrit des bilans sanguins réguliers. L’équipe organise les prélèvements avec les infirmières libérales.  </w:t>
      </w:r>
    </w:p>
    <w:p w:rsidR="00D53409" w:rsidRPr="00D53409" w:rsidRDefault="00D53409" w:rsidP="00D53409">
      <w:pPr>
        <w:jc w:val="both"/>
        <w:rPr>
          <w:rFonts w:ascii="Calibri" w:hAnsi="Calibri"/>
          <w:sz w:val="22"/>
          <w:szCs w:val="22"/>
        </w:rPr>
      </w:pPr>
      <w:r w:rsidRPr="00D53409">
        <w:rPr>
          <w:rFonts w:ascii="Calibri" w:hAnsi="Calibri"/>
          <w:sz w:val="22"/>
          <w:szCs w:val="22"/>
        </w:rPr>
        <w:t xml:space="preserve">A la fin de ce semestre, Mr a trouvé une place sur un chantier d’insertion. Il est sous contrat pour 6 mois. Mr a eu un renouvellement de son contrat et une place en résidence sociale a été </w:t>
      </w:r>
      <w:proofErr w:type="gramStart"/>
      <w:r w:rsidRPr="00D53409">
        <w:rPr>
          <w:rFonts w:ascii="Calibri" w:hAnsi="Calibri"/>
          <w:sz w:val="22"/>
          <w:szCs w:val="22"/>
        </w:rPr>
        <w:t>demandé</w:t>
      </w:r>
      <w:proofErr w:type="gramEnd"/>
      <w:r w:rsidRPr="00D53409">
        <w:rPr>
          <w:rFonts w:ascii="Calibri" w:hAnsi="Calibri"/>
          <w:sz w:val="22"/>
          <w:szCs w:val="22"/>
        </w:rPr>
        <w:t>.</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N.V</w:t>
      </w:r>
      <w:r w:rsidRPr="00D53409">
        <w:rPr>
          <w:rFonts w:ascii="Calibri" w:hAnsi="Calibri"/>
          <w:sz w:val="22"/>
          <w:szCs w:val="22"/>
        </w:rPr>
        <w:t xml:space="preserve"> est arrivé à Médiation en septembre 2017. </w:t>
      </w:r>
    </w:p>
    <w:p w:rsidR="00D53409" w:rsidRPr="00D53409" w:rsidRDefault="00D53409" w:rsidP="00D53409">
      <w:pPr>
        <w:jc w:val="both"/>
        <w:rPr>
          <w:rFonts w:ascii="Calibri" w:hAnsi="Calibri"/>
          <w:sz w:val="22"/>
          <w:szCs w:val="22"/>
        </w:rPr>
      </w:pPr>
      <w:r w:rsidRPr="00D53409">
        <w:rPr>
          <w:rFonts w:ascii="Calibri" w:hAnsi="Calibri"/>
          <w:sz w:val="22"/>
          <w:szCs w:val="22"/>
        </w:rPr>
        <w:t xml:space="preserve">Plusieurs démarches de soins ont été mises en place dès son arrivée : suivi psy, dentaire, généraliste etc… Cependant, Monsieur a quitté la maison en février de cette année, de son propre choix. </w:t>
      </w:r>
    </w:p>
    <w:p w:rsidR="00D53409" w:rsidRPr="00D53409" w:rsidRDefault="00D53409" w:rsidP="00D53409">
      <w:pPr>
        <w:jc w:val="both"/>
        <w:rPr>
          <w:rFonts w:ascii="Calibri" w:hAnsi="Calibri"/>
          <w:sz w:val="22"/>
          <w:szCs w:val="22"/>
        </w:rPr>
      </w:pPr>
      <w:r w:rsidRPr="00D53409">
        <w:rPr>
          <w:rFonts w:ascii="Calibri" w:hAnsi="Calibri"/>
          <w:sz w:val="22"/>
          <w:szCs w:val="22"/>
        </w:rPr>
        <w:t xml:space="preserve">Toutes les démarches entreprises et les rdv programmés ont été transmis à sa curatrice, pour éviter une rupture des soins, mais nous ne pouvons pas savoir si cela </w:t>
      </w:r>
      <w:proofErr w:type="spellStart"/>
      <w:r w:rsidRPr="00D53409">
        <w:rPr>
          <w:rFonts w:ascii="Calibri" w:hAnsi="Calibri"/>
          <w:sz w:val="22"/>
          <w:szCs w:val="22"/>
        </w:rPr>
        <w:t>à</w:t>
      </w:r>
      <w:proofErr w:type="spellEnd"/>
      <w:r w:rsidRPr="00D53409">
        <w:rPr>
          <w:rFonts w:ascii="Calibri" w:hAnsi="Calibri"/>
          <w:sz w:val="22"/>
          <w:szCs w:val="22"/>
        </w:rPr>
        <w:t xml:space="preserve"> été maintenu. </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A.M</w:t>
      </w:r>
      <w:r w:rsidRPr="00D53409">
        <w:rPr>
          <w:rFonts w:ascii="Calibri" w:hAnsi="Calibri"/>
          <w:sz w:val="22"/>
          <w:szCs w:val="22"/>
        </w:rPr>
        <w:t xml:space="preserve"> Entré a Médiation en 2009. </w:t>
      </w:r>
    </w:p>
    <w:p w:rsidR="00D53409" w:rsidRPr="00D53409" w:rsidRDefault="00D53409" w:rsidP="00D53409">
      <w:pPr>
        <w:jc w:val="both"/>
        <w:rPr>
          <w:rFonts w:ascii="Calibri" w:hAnsi="Calibri"/>
          <w:sz w:val="22"/>
          <w:szCs w:val="22"/>
        </w:rPr>
      </w:pPr>
      <w:r w:rsidRPr="00D53409">
        <w:rPr>
          <w:rFonts w:ascii="Calibri" w:hAnsi="Calibri"/>
          <w:sz w:val="22"/>
          <w:szCs w:val="22"/>
        </w:rPr>
        <w:tab/>
        <w:t>Mr est pris en charge à 100% sur le plan cardio/</w:t>
      </w:r>
      <w:proofErr w:type="spellStart"/>
      <w:r w:rsidRPr="00D53409">
        <w:rPr>
          <w:rFonts w:ascii="Calibri" w:hAnsi="Calibri"/>
          <w:sz w:val="22"/>
          <w:szCs w:val="22"/>
        </w:rPr>
        <w:t>angio</w:t>
      </w:r>
      <w:proofErr w:type="spellEnd"/>
      <w:r w:rsidRPr="00D53409">
        <w:rPr>
          <w:rFonts w:ascii="Calibri" w:hAnsi="Calibri"/>
          <w:sz w:val="22"/>
          <w:szCs w:val="22"/>
        </w:rPr>
        <w:t xml:space="preserve"> et à des rdv de contrôle tous les 6 mois chez les différents spécialistes. Il est accompagné deux fois par semaine par l’équipe chez le kiné pour des problèmes de dos. </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Il souffre d’ostéoporose et de décalcification osseuse. Le médecin généraliste lui prescrit une perfusion annuelle en traitement ; la perfusion est réalisée à domicile par les infirmières libérales. Au mois d’avril 2018, Mr a été accompagné pour faire une </w:t>
      </w:r>
      <w:proofErr w:type="spellStart"/>
      <w:r w:rsidRPr="00D53409">
        <w:rPr>
          <w:rFonts w:ascii="Calibri" w:hAnsi="Calibri"/>
          <w:sz w:val="22"/>
          <w:szCs w:val="22"/>
        </w:rPr>
        <w:t>densitomètrie</w:t>
      </w:r>
      <w:proofErr w:type="spellEnd"/>
      <w:r w:rsidRPr="00D53409">
        <w:rPr>
          <w:rFonts w:ascii="Calibri" w:hAnsi="Calibri"/>
          <w:sz w:val="22"/>
          <w:szCs w:val="22"/>
        </w:rPr>
        <w:t xml:space="preserve"> osseuse ainsi qu’une radio du rachis. Les résultats sont corrects et le Dr n’a pas noté d’aggravation.</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Un suivi </w:t>
      </w:r>
      <w:proofErr w:type="spellStart"/>
      <w:r w:rsidRPr="00D53409">
        <w:rPr>
          <w:rFonts w:ascii="Calibri" w:hAnsi="Calibri"/>
          <w:sz w:val="22"/>
          <w:szCs w:val="22"/>
        </w:rPr>
        <w:t>rhumato</w:t>
      </w:r>
      <w:proofErr w:type="spellEnd"/>
      <w:r w:rsidRPr="00D53409">
        <w:rPr>
          <w:rFonts w:ascii="Calibri" w:hAnsi="Calibri"/>
          <w:sz w:val="22"/>
          <w:szCs w:val="22"/>
        </w:rPr>
        <w:t xml:space="preserve"> reste à envisager pour essayer de diminuer ses douleurs.</w:t>
      </w:r>
    </w:p>
    <w:p w:rsidR="00D53409" w:rsidRPr="00D53409" w:rsidRDefault="00D53409" w:rsidP="00D53409">
      <w:pPr>
        <w:jc w:val="both"/>
        <w:rPr>
          <w:rFonts w:ascii="Calibri" w:hAnsi="Calibri"/>
          <w:b/>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S.T</w:t>
      </w:r>
      <w:r w:rsidRPr="00D53409">
        <w:rPr>
          <w:rFonts w:ascii="Calibri" w:hAnsi="Calibri"/>
          <w:sz w:val="22"/>
          <w:szCs w:val="22"/>
        </w:rPr>
        <w:t xml:space="preserve"> est sur la maison relais depuis de nombreuses années. Mr est pris en charge à 100% sur le plan psychiatrique. Il se rendait jusqu’à présent tous les vendredis après-midi en hôpital de jour psy.</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Ce premier semestre a été très lourd au niveau des soins pour Monsieur. Un cancer rénal avec nombreuses métastases a été diagnostiqué fortuitement au cours d’un examen basique. Un traitement par chimiothérapie orale lui a d’abord été prescrit par l’oncologue. Mais suite à des douleurs abdominales importantes et saignement, Mr a été hospitalisé en urgence à la demande du médecin généraliste. Il est resté à l’hôpital 3 semaines et demie. </w:t>
      </w:r>
    </w:p>
    <w:p w:rsidR="00D53409" w:rsidRPr="00D53409" w:rsidRDefault="00D53409" w:rsidP="00D53409">
      <w:pPr>
        <w:jc w:val="both"/>
        <w:rPr>
          <w:rFonts w:ascii="Calibri" w:hAnsi="Calibri"/>
          <w:sz w:val="22"/>
          <w:szCs w:val="22"/>
        </w:rPr>
      </w:pPr>
      <w:r w:rsidRPr="00D53409">
        <w:rPr>
          <w:rFonts w:ascii="Calibri" w:hAnsi="Calibri"/>
          <w:sz w:val="22"/>
          <w:szCs w:val="22"/>
        </w:rPr>
        <w:tab/>
        <w:t>Depuis son retour sur le foyer, début mai 2018, le protocole de soin a été modifié ; désormais il se rend en Hôpital de jour oncologie, le vendredi, tous les 15 jours, pour des séances d’immunothérapie. Des bilans sanguins doivent être réalisés 48heures avant chaque séance. L’équipe encadrante programme rigoureusement ces prélèvements de sang avec les infirmières libérales à domicile. Lors de ces rdv de contrôle avec l’oncologue, Monsieur est systématiquement accompagné par l’infirmière de Médiation, pour le soutenir.</w:t>
      </w:r>
    </w:p>
    <w:p w:rsidR="00D53409" w:rsidRPr="00D53409" w:rsidRDefault="00D53409" w:rsidP="00D53409">
      <w:pPr>
        <w:jc w:val="both"/>
        <w:rPr>
          <w:rFonts w:ascii="Calibri" w:hAnsi="Calibri"/>
          <w:sz w:val="22"/>
          <w:szCs w:val="22"/>
        </w:rPr>
      </w:pPr>
      <w:r w:rsidRPr="00D53409">
        <w:rPr>
          <w:rFonts w:ascii="Calibri" w:hAnsi="Calibri"/>
          <w:sz w:val="22"/>
          <w:szCs w:val="22"/>
        </w:rPr>
        <w:tab/>
        <w:t>A la demande de l’équipe de Médiation, les prises en charge en hôpital de jour psychiatrique, ont été décalées au mercredi, Mr ne pouvant plus s’y rendre les vendredis du fait de son nouveau traitement. En effet, il est très important que Monsieur continue de s’y rendre ; il y trouve beaucoup de plaisir et cela à un aspect contenant pour lui.</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La difficulté principale rencontrée par l’équipe dans l’accompagnement de ce Monsieur et l’association d’une pathologie psychiatrique avec une pathologie somatique sévère. Son état de fatigue général causé par les traitements et la multitude d’examens (consultations en oncologie, IRM et scanners, séances d’immunothérapie, prélèvements sanguins, allers-retours fréquents à l’hôpital etc…) </w:t>
      </w:r>
      <w:proofErr w:type="gramStart"/>
      <w:r w:rsidRPr="00D53409">
        <w:rPr>
          <w:rFonts w:ascii="Calibri" w:hAnsi="Calibri"/>
          <w:sz w:val="22"/>
          <w:szCs w:val="22"/>
        </w:rPr>
        <w:t>ont</w:t>
      </w:r>
      <w:proofErr w:type="gramEnd"/>
      <w:r w:rsidRPr="00D53409">
        <w:rPr>
          <w:rFonts w:ascii="Calibri" w:hAnsi="Calibri"/>
          <w:sz w:val="22"/>
          <w:szCs w:val="22"/>
        </w:rPr>
        <w:t xml:space="preserve"> un effet sur sa santé mentale et implique une fragilité supplémentaire. </w:t>
      </w:r>
    </w:p>
    <w:p w:rsidR="00D53409" w:rsidRPr="00D53409" w:rsidRDefault="00D53409" w:rsidP="00D53409">
      <w:pPr>
        <w:jc w:val="both"/>
        <w:rPr>
          <w:rFonts w:ascii="Calibri" w:hAnsi="Calibri"/>
          <w:sz w:val="22"/>
          <w:szCs w:val="22"/>
        </w:rPr>
      </w:pPr>
      <w:r w:rsidRPr="00D53409">
        <w:rPr>
          <w:rFonts w:ascii="Calibri" w:hAnsi="Calibri"/>
          <w:sz w:val="22"/>
          <w:szCs w:val="22"/>
        </w:rPr>
        <w:tab/>
        <w:t>L’équipe s’est retrouvée au cours de ce semestre, parfois démunie face au mal-être de ce Monsieur. De plus, nous éprouvons de grandes difficultés à communiquer avec l’équipe de psychiatrie par laquelle il est suivi hebdomadairement. Nous sommes régulièrement amenés à passer par la secrétaire qui filtre énormément les appels et ne prend pas toujours en compte les inquiétudes et questionnements des travailleurs sociaux de Médiation.</w:t>
      </w:r>
    </w:p>
    <w:p w:rsidR="00D53409" w:rsidRPr="00D53409" w:rsidRDefault="00D53409" w:rsidP="00D53409">
      <w:pPr>
        <w:jc w:val="both"/>
        <w:rPr>
          <w:rFonts w:ascii="Calibri" w:hAnsi="Calibri"/>
          <w:sz w:val="22"/>
          <w:szCs w:val="22"/>
        </w:rPr>
      </w:pPr>
      <w:r w:rsidRPr="00D53409">
        <w:rPr>
          <w:rFonts w:ascii="Calibri" w:hAnsi="Calibri"/>
          <w:sz w:val="22"/>
          <w:szCs w:val="22"/>
        </w:rPr>
        <w:tab/>
        <w:t>A sa sortie d’hospitalisation, Monsieur était très faible (resté alité pendant plusieurs semaines) et éprouvait de la difficulté à se déplacer. L’équipe l’a transféré dans une chambre au rez-de-chaussée, prévue pour accueillir des personnes en situation de handicap (chambre de plain-pied, douche à l’italienne avec fauteuil, rampe etc…) .de plus le médecin généraliste a prescrit à la demande de l’équipe des séances de kinésithérapie pour rééducation à la marche, où il est accompagné une fois par semaine depuis début juin 2018.</w:t>
      </w:r>
    </w:p>
    <w:p w:rsidR="00D53409" w:rsidRPr="00D53409" w:rsidRDefault="00D53409" w:rsidP="00D534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575"/>
        </w:tabs>
        <w:jc w:val="both"/>
        <w:rPr>
          <w:rFonts w:ascii="Calibri" w:hAnsi="Calibri"/>
          <w:sz w:val="22"/>
          <w:szCs w:val="22"/>
        </w:rPr>
      </w:pPr>
      <w:r w:rsidRPr="00D53409">
        <w:rPr>
          <w:rFonts w:ascii="Calibri" w:hAnsi="Calibri"/>
          <w:sz w:val="22"/>
          <w:szCs w:val="22"/>
        </w:rPr>
        <w:tab/>
        <w:t>Mr a bénéficié également au cours de ce semestre d’un bilan ophtalmo, ce qui lui a permis d’obtenir une paire de lunette adaptée à sa vue.</w:t>
      </w:r>
      <w:r w:rsidRPr="00D53409">
        <w:rPr>
          <w:rFonts w:ascii="Calibri" w:hAnsi="Calibri"/>
          <w:sz w:val="22"/>
          <w:szCs w:val="22"/>
        </w:rPr>
        <w:tab/>
      </w:r>
    </w:p>
    <w:p w:rsidR="00D53409" w:rsidRPr="00D53409" w:rsidRDefault="00D53409" w:rsidP="00D534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575"/>
        </w:tabs>
        <w:jc w:val="both"/>
        <w:rPr>
          <w:rFonts w:ascii="Calibri" w:hAnsi="Calibri"/>
          <w:sz w:val="22"/>
          <w:szCs w:val="22"/>
        </w:rPr>
      </w:pPr>
      <w:r w:rsidRPr="00D53409">
        <w:rPr>
          <w:rFonts w:ascii="Calibri" w:hAnsi="Calibri"/>
          <w:sz w:val="22"/>
          <w:szCs w:val="22"/>
        </w:rPr>
        <w:lastRenderedPageBreak/>
        <w:tab/>
        <w:t>Mr a régulièrement des demandes de bilan bucco-dentaire demandées par l’oncologue.</w:t>
      </w:r>
    </w:p>
    <w:p w:rsidR="00D53409" w:rsidRPr="00D53409" w:rsidRDefault="00D53409" w:rsidP="00D534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575"/>
        </w:tabs>
        <w:jc w:val="both"/>
        <w:rPr>
          <w:rFonts w:ascii="Calibri" w:hAnsi="Calibri"/>
          <w:sz w:val="22"/>
          <w:szCs w:val="22"/>
        </w:rPr>
      </w:pPr>
      <w:r w:rsidRPr="00D53409">
        <w:rPr>
          <w:rFonts w:ascii="Calibri" w:hAnsi="Calibri"/>
          <w:sz w:val="22"/>
          <w:szCs w:val="22"/>
        </w:rPr>
        <w:tab/>
        <w:t>Mr demande de temps à autre une hospitalisation pour pouvoir faire un break et se reposer.</w:t>
      </w:r>
    </w:p>
    <w:p w:rsidR="00D53409" w:rsidRPr="00D53409" w:rsidRDefault="00D53409" w:rsidP="00D53409">
      <w:pPr>
        <w:jc w:val="both"/>
        <w:rPr>
          <w:rFonts w:ascii="Calibri" w:hAnsi="Calibri"/>
          <w:b/>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Mr V.K</w:t>
      </w:r>
      <w:r w:rsidRPr="00D53409">
        <w:rPr>
          <w:rFonts w:ascii="Calibri" w:hAnsi="Calibri"/>
          <w:sz w:val="22"/>
          <w:szCs w:val="22"/>
        </w:rPr>
        <w:t xml:space="preserve"> est entré à Médiation en mars 2017 ; il est suivi et pris en charge à 100% sur le plan psychiatrique. Il se rend tous les mois à ses rdv chez son médecin psychiatre en VSL ; il est également convoqué tous les mois par le SPIP suite à une obligation de soins, où l’équipe doit par contre se rendre disponible pour l’accompagner (pas de bus pour s’y rendre). Monsieur a pour projet de quitter la structure au deuxième semestre de cette année, pour se rapprocher de la ville. Mr est parti en août 2018.</w:t>
      </w:r>
    </w:p>
    <w:p w:rsidR="00D53409" w:rsidRPr="00D53409" w:rsidRDefault="00D53409" w:rsidP="00D53409">
      <w:pPr>
        <w:jc w:val="both"/>
        <w:rPr>
          <w:rFonts w:ascii="Calibri" w:hAnsi="Calibri"/>
          <w:sz w:val="22"/>
          <w:szCs w:val="22"/>
        </w:rPr>
      </w:pPr>
    </w:p>
    <w:p w:rsidR="00D53409" w:rsidRPr="00D53409" w:rsidRDefault="00D53409" w:rsidP="00D53409">
      <w:pPr>
        <w:jc w:val="both"/>
        <w:rPr>
          <w:rFonts w:ascii="Calibri" w:hAnsi="Calibri"/>
          <w:sz w:val="22"/>
          <w:szCs w:val="22"/>
        </w:rPr>
      </w:pPr>
      <w:r w:rsidRPr="00D53409">
        <w:rPr>
          <w:rFonts w:ascii="Calibri" w:hAnsi="Calibri"/>
          <w:b/>
          <w:sz w:val="22"/>
          <w:szCs w:val="22"/>
        </w:rPr>
        <w:t xml:space="preserve">Mr V.L </w:t>
      </w:r>
      <w:r w:rsidRPr="00D53409">
        <w:rPr>
          <w:rFonts w:ascii="Calibri" w:hAnsi="Calibri"/>
          <w:sz w:val="22"/>
          <w:szCs w:val="22"/>
        </w:rPr>
        <w:t xml:space="preserve">Mr est entré à Médiation depuis  fin juillet 2018. Mr a un lourd passé d’addiction à l’alcool et est accompagné par l’équipe d’ELSA, une fois par mois, pour son aide au sevrage. Mr exprime régulièrement le fait de vouloir quitter la structure dans le but de recommencer à boire. L’équipe d’ELSA et nous-même essayons de l’encadrer au mieux pour le soutenir dans son sevrage. </w:t>
      </w:r>
    </w:p>
    <w:p w:rsidR="00D53409" w:rsidRPr="00D53409" w:rsidRDefault="00D53409" w:rsidP="00D53409">
      <w:pPr>
        <w:jc w:val="both"/>
        <w:rPr>
          <w:rFonts w:ascii="Calibri" w:hAnsi="Calibri"/>
          <w:sz w:val="22"/>
          <w:szCs w:val="22"/>
        </w:rPr>
      </w:pPr>
      <w:r w:rsidRPr="00D53409">
        <w:rPr>
          <w:rFonts w:ascii="Calibri" w:hAnsi="Calibri"/>
          <w:sz w:val="22"/>
          <w:szCs w:val="22"/>
        </w:rPr>
        <w:t>Un suivi psychiatre chaque  mois est effectué.</w:t>
      </w:r>
    </w:p>
    <w:p w:rsidR="00D53409" w:rsidRPr="00D53409" w:rsidRDefault="00D53409" w:rsidP="00D53409">
      <w:pPr>
        <w:jc w:val="both"/>
        <w:rPr>
          <w:rFonts w:ascii="Calibri" w:hAnsi="Calibri"/>
          <w:sz w:val="22"/>
          <w:szCs w:val="22"/>
        </w:rPr>
      </w:pPr>
      <w:r w:rsidRPr="00D53409">
        <w:rPr>
          <w:rFonts w:ascii="Calibri" w:hAnsi="Calibri"/>
          <w:sz w:val="22"/>
          <w:szCs w:val="22"/>
        </w:rPr>
        <w:t xml:space="preserve">Mr a eu également des gros problèmes au niveau de ses jambes (pose de </w:t>
      </w:r>
      <w:proofErr w:type="spellStart"/>
      <w:r w:rsidRPr="00D53409">
        <w:rPr>
          <w:rFonts w:ascii="Calibri" w:hAnsi="Calibri"/>
          <w:sz w:val="22"/>
          <w:szCs w:val="22"/>
        </w:rPr>
        <w:t>stent</w:t>
      </w:r>
      <w:proofErr w:type="spellEnd"/>
      <w:r w:rsidRPr="00D53409">
        <w:rPr>
          <w:rFonts w:ascii="Calibri" w:hAnsi="Calibri"/>
          <w:sz w:val="22"/>
          <w:szCs w:val="22"/>
        </w:rPr>
        <w:t xml:space="preserve">). Egalement, Mr a des calcifications au niveau des genoux et une opération est à prévoir. Le rdv chez le chirurgien a déjà été prévu pour le mois de février 2019. </w:t>
      </w:r>
    </w:p>
    <w:p w:rsidR="00D53409" w:rsidRPr="00D53409" w:rsidRDefault="00D53409" w:rsidP="00D53409">
      <w:pPr>
        <w:jc w:val="both"/>
        <w:rPr>
          <w:rFonts w:ascii="Calibri" w:hAnsi="Calibri"/>
          <w:sz w:val="22"/>
          <w:szCs w:val="22"/>
        </w:rPr>
      </w:pPr>
      <w:r w:rsidRPr="00D53409">
        <w:rPr>
          <w:rFonts w:ascii="Calibri" w:hAnsi="Calibri"/>
          <w:sz w:val="22"/>
          <w:szCs w:val="22"/>
        </w:rPr>
        <w:t>Un suivi ophtalmo a été repris. En effet, Mr avait un besoin de lunettes.</w:t>
      </w:r>
    </w:p>
    <w:p w:rsidR="00D53409" w:rsidRPr="00D53409" w:rsidRDefault="00D53409" w:rsidP="00D53409">
      <w:pPr>
        <w:jc w:val="both"/>
        <w:rPr>
          <w:rFonts w:ascii="Calibri" w:hAnsi="Calibri"/>
          <w:sz w:val="22"/>
          <w:szCs w:val="22"/>
        </w:rPr>
      </w:pPr>
    </w:p>
    <w:p w:rsidR="00D53409" w:rsidRPr="00D53409" w:rsidRDefault="00D53409" w:rsidP="00D53409">
      <w:pPr>
        <w:widowControl w:val="0"/>
        <w:autoSpaceDE w:val="0"/>
        <w:autoSpaceDN w:val="0"/>
        <w:adjustRightInd w:val="0"/>
        <w:snapToGrid w:val="0"/>
        <w:jc w:val="both"/>
        <w:rPr>
          <w:rFonts w:ascii="Arial" w:hAnsi="Arial" w:cs="Arial"/>
          <w:sz w:val="18"/>
          <w:szCs w:val="18"/>
        </w:rPr>
      </w:pPr>
    </w:p>
    <w:p w:rsidR="00D53409" w:rsidRPr="00D53409" w:rsidRDefault="00D53409" w:rsidP="00D53409">
      <w:pPr>
        <w:jc w:val="both"/>
        <w:rPr>
          <w:rFonts w:ascii="Calibri" w:eastAsia="Calibri" w:hAnsi="Calibri" w:cs="Calibri"/>
          <w:sz w:val="24"/>
        </w:rPr>
      </w:pPr>
    </w:p>
    <w:p w:rsidR="00D53409" w:rsidRPr="00D53409" w:rsidRDefault="00D53409" w:rsidP="00D53409">
      <w:pPr>
        <w:tabs>
          <w:tab w:val="left" w:pos="9781"/>
        </w:tabs>
        <w:rPr>
          <w:rFonts w:ascii="Calibri" w:eastAsia="Calibri" w:hAnsi="Calibri" w:cs="Calibri"/>
          <w:b/>
          <w:caps/>
          <w:sz w:val="24"/>
        </w:rPr>
      </w:pPr>
      <w:r w:rsidRPr="00D53409">
        <w:rPr>
          <w:rFonts w:ascii="Calibri" w:eastAsia="Calibri" w:hAnsi="Calibri" w:cs="Calibri"/>
          <w:b/>
          <w:caps/>
          <w:sz w:val="24"/>
        </w:rPr>
        <w:t xml:space="preserve">ObjectifS opérationnelS : </w:t>
      </w:r>
    </w:p>
    <w:p w:rsidR="00D53409" w:rsidRPr="00D53409" w:rsidRDefault="00D53409" w:rsidP="00D53409">
      <w:pPr>
        <w:jc w:val="both"/>
        <w:rPr>
          <w:rFonts w:ascii="Calibri" w:eastAsia="Calibri" w:hAnsi="Calibri" w:cs="Calibri"/>
          <w:sz w:val="24"/>
        </w:rPr>
      </w:pPr>
    </w:p>
    <w:p w:rsidR="00D53409" w:rsidRPr="00D53409" w:rsidRDefault="00D53409" w:rsidP="00D53409">
      <w:pPr>
        <w:jc w:val="both"/>
        <w:rPr>
          <w:rFonts w:ascii="Arial" w:hAnsi="Arial" w:cs="Arial"/>
          <w:sz w:val="18"/>
          <w:szCs w:val="18"/>
        </w:rPr>
      </w:pPr>
      <w:r w:rsidRPr="00D53409">
        <w:rPr>
          <w:rFonts w:ascii="Arial" w:hAnsi="Arial" w:cs="Arial"/>
          <w:smallCaps/>
          <w:sz w:val="18"/>
          <w:szCs w:val="18"/>
        </w:rPr>
        <w:t xml:space="preserve">PARTICIPATION  à </w:t>
      </w:r>
      <w:r w:rsidRPr="00D53409">
        <w:rPr>
          <w:rFonts w:ascii="Arial" w:hAnsi="Arial" w:cs="Arial"/>
          <w:sz w:val="18"/>
          <w:szCs w:val="18"/>
        </w:rPr>
        <w:t>l'action Promotion de la santé par la nutrition, avec Fatima LEBRUN Animatrice Promotion Santé au Conseil Général du VAR  qui anime un atelier cuisine sur  notre association comprenant :</w:t>
      </w:r>
    </w:p>
    <w:p w:rsidR="00D53409" w:rsidRDefault="00D53409" w:rsidP="00D53409">
      <w:pPr>
        <w:jc w:val="both"/>
        <w:rPr>
          <w:rFonts w:ascii="Arial" w:hAnsi="Arial" w:cs="Arial"/>
          <w:sz w:val="18"/>
          <w:szCs w:val="18"/>
        </w:rPr>
      </w:pPr>
      <w:r w:rsidRPr="00D53409">
        <w:rPr>
          <w:rFonts w:ascii="Arial" w:hAnsi="Arial" w:cs="Arial"/>
          <w:sz w:val="18"/>
          <w:szCs w:val="18"/>
        </w:rPr>
        <w:t>Les courses et la réalisation/dégustation  qui sont l’occasion d’informations alimentaires dans le cadre du Programme Alimentation Insertion (PAI) (intérêt  de la consommation des légumes secs, des choux...) et sur d’autres sujets comme sur le sevrage tabagique, à cette occasion, les fiches "Les substituts nicotiniques" sont  présentées et distribués.</w:t>
      </w:r>
    </w:p>
    <w:p w:rsidR="00E501C1" w:rsidRPr="00E501C1" w:rsidRDefault="00E501C1" w:rsidP="00D53409">
      <w:pPr>
        <w:jc w:val="both"/>
        <w:rPr>
          <w:rFonts w:ascii="Arial" w:hAnsi="Arial" w:cs="Arial"/>
          <w:b/>
          <w:sz w:val="18"/>
          <w:szCs w:val="18"/>
        </w:rPr>
      </w:pPr>
    </w:p>
    <w:p w:rsidR="00D53409" w:rsidRPr="00E501C1" w:rsidRDefault="00E501C1" w:rsidP="00D53409">
      <w:pPr>
        <w:jc w:val="both"/>
        <w:rPr>
          <w:rFonts w:ascii="Calibri" w:eastAsia="Calibri" w:hAnsi="Calibri" w:cs="Calibri"/>
          <w:b/>
          <w:sz w:val="24"/>
        </w:rPr>
      </w:pPr>
      <w:r w:rsidRPr="00E501C1">
        <w:rPr>
          <w:rFonts w:ascii="Calibri" w:eastAsia="Calibri" w:hAnsi="Calibri" w:cs="Calibri"/>
          <w:b/>
          <w:sz w:val="24"/>
        </w:rPr>
        <w:t>TABLEAU 46</w:t>
      </w:r>
    </w:p>
    <w:p w:rsidR="00E501C1" w:rsidRPr="00D53409" w:rsidRDefault="00E501C1" w:rsidP="00D53409">
      <w:pPr>
        <w:jc w:val="both"/>
        <w:rPr>
          <w:rFonts w:ascii="Calibri" w:eastAsia="Calibri" w:hAnsi="Calibri" w:cs="Calibri"/>
          <w:sz w:val="24"/>
        </w:rPr>
      </w:pPr>
    </w:p>
    <w:tbl>
      <w:tblPr>
        <w:tblW w:w="0" w:type="auto"/>
        <w:jc w:val="center"/>
        <w:tblCellMar>
          <w:left w:w="10" w:type="dxa"/>
          <w:right w:w="10" w:type="dxa"/>
        </w:tblCellMar>
        <w:tblLook w:val="04A0" w:firstRow="1" w:lastRow="0" w:firstColumn="1" w:lastColumn="0" w:noHBand="0" w:noVBand="1"/>
      </w:tblPr>
      <w:tblGrid>
        <w:gridCol w:w="6475"/>
        <w:gridCol w:w="2557"/>
      </w:tblGrid>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widowControl w:val="0"/>
              <w:autoSpaceDE w:val="0"/>
              <w:autoSpaceDN w:val="0"/>
              <w:adjustRightInd w:val="0"/>
              <w:snapToGrid w:val="0"/>
            </w:pPr>
            <w:r w:rsidRPr="00D53409">
              <w:rPr>
                <w:rFonts w:ascii="Arial" w:hAnsi="Arial" w:cs="Arial"/>
                <w:b/>
                <w:sz w:val="18"/>
                <w:szCs w:val="18"/>
              </w:rPr>
              <w:t>- Nombre de personnes</w:t>
            </w:r>
            <w:r w:rsidRPr="00D53409">
              <w:rPr>
                <w:rFonts w:ascii="Arial" w:hAnsi="Arial" w:cs="Arial"/>
                <w:sz w:val="18"/>
                <w:szCs w:val="18"/>
              </w:rPr>
              <w:t xml:space="preserve"> sensibilisées</w:t>
            </w:r>
          </w:p>
          <w:p w:rsidR="00D53409" w:rsidRPr="00D53409" w:rsidRDefault="00D53409" w:rsidP="00D53409">
            <w:pPr>
              <w:jc w:val="both"/>
              <w:rPr>
                <w:rFonts w:ascii="Calibri" w:eastAsia="Calibri" w:hAnsi="Calibri" w:cs="Calibri"/>
              </w:rPr>
            </w:pP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rPr>
              <w:t>3</w:t>
            </w:r>
          </w:p>
        </w:tc>
      </w:tr>
      <w:tr w:rsidR="00D53409" w:rsidRPr="00D53409" w:rsidTr="00132B8C">
        <w:trPr>
          <w:trHeight w:val="1"/>
          <w:jc w:val="center"/>
        </w:trPr>
        <w:tc>
          <w:tcPr>
            <w:tcW w:w="6475" w:type="dxa"/>
            <w:tcBorders>
              <w:top w:val="single" w:sz="4" w:space="0" w:color="000000"/>
              <w:left w:val="single" w:sz="4" w:space="0" w:color="000000"/>
              <w:bottom w:val="single" w:sz="4" w:space="0" w:color="000000"/>
              <w:right w:val="single" w:sz="6"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b/>
                <w:sz w:val="24"/>
              </w:rPr>
            </w:pPr>
            <w:r w:rsidRPr="00D53409">
              <w:rPr>
                <w:rFonts w:ascii="Calibri" w:eastAsia="Calibri" w:hAnsi="Calibri" w:cs="Calibri"/>
                <w:b/>
                <w:sz w:val="24"/>
              </w:rPr>
              <w:t>Total</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D53409" w:rsidRPr="00D53409" w:rsidRDefault="00D53409" w:rsidP="00D53409">
            <w:pPr>
              <w:jc w:val="both"/>
              <w:rPr>
                <w:rFonts w:ascii="Calibri" w:eastAsia="Calibri" w:hAnsi="Calibri" w:cs="Calibri"/>
              </w:rPr>
            </w:pPr>
            <w:r w:rsidRPr="00D53409">
              <w:rPr>
                <w:rFonts w:ascii="Calibri" w:eastAsia="Calibri" w:hAnsi="Calibri" w:cs="Calibri"/>
              </w:rPr>
              <w:t>3</w:t>
            </w:r>
          </w:p>
        </w:tc>
      </w:tr>
    </w:tbl>
    <w:p w:rsidR="00D53409" w:rsidRPr="00D53409" w:rsidRDefault="00D53409" w:rsidP="00D53409">
      <w:pPr>
        <w:jc w:val="both"/>
        <w:rPr>
          <w:rFonts w:ascii="Calibri" w:eastAsia="Calibri" w:hAnsi="Calibri" w:cs="Calibri"/>
          <w:sz w:val="24"/>
        </w:rPr>
      </w:pPr>
    </w:p>
    <w:p w:rsidR="00D53409" w:rsidRPr="00D53409" w:rsidRDefault="00D53409" w:rsidP="00D53409">
      <w:pPr>
        <w:jc w:val="both"/>
        <w:rPr>
          <w:rFonts w:ascii="Calibri" w:eastAsia="Calibri" w:hAnsi="Calibri" w:cs="Calibri"/>
          <w:sz w:val="24"/>
        </w:rPr>
      </w:pPr>
      <w:r w:rsidRPr="00D53409">
        <w:rPr>
          <w:rFonts w:ascii="Calibri" w:eastAsia="Calibri" w:hAnsi="Calibri" w:cs="Calibri"/>
          <w:sz w:val="24"/>
        </w:rPr>
        <w:t>COMMENTAIRES</w:t>
      </w:r>
    </w:p>
    <w:p w:rsidR="00D53409" w:rsidRPr="00D53409" w:rsidRDefault="00D53409" w:rsidP="00D53409">
      <w:pPr>
        <w:jc w:val="both"/>
        <w:rPr>
          <w:rFonts w:ascii="Calibri" w:hAnsi="Calibri"/>
          <w:sz w:val="22"/>
          <w:szCs w:val="22"/>
        </w:rPr>
      </w:pPr>
      <w:r w:rsidRPr="00D53409">
        <w:rPr>
          <w:rFonts w:ascii="Calibri" w:hAnsi="Calibri"/>
          <w:sz w:val="22"/>
          <w:szCs w:val="22"/>
        </w:rPr>
        <w:t xml:space="preserve">Mme LEBRUN qui intervient auprès des résidents dans le cadre de cette action, est malheureusement très  demandée; de ce fait elle n'a pu intervenir auprès des résidents de l'association que trois fois ce semestre. </w:t>
      </w:r>
    </w:p>
    <w:p w:rsidR="00D53409" w:rsidRPr="00D53409" w:rsidRDefault="00D53409" w:rsidP="00D53409">
      <w:pPr>
        <w:jc w:val="both"/>
        <w:rPr>
          <w:rFonts w:ascii="Calibri" w:hAnsi="Calibri"/>
          <w:sz w:val="22"/>
          <w:szCs w:val="22"/>
        </w:rPr>
      </w:pPr>
      <w:r w:rsidRPr="00D53409">
        <w:rPr>
          <w:rFonts w:ascii="Calibri" w:hAnsi="Calibri"/>
          <w:sz w:val="22"/>
          <w:szCs w:val="22"/>
        </w:rPr>
        <w:tab/>
        <w:t>Ses séances sont très espacées dans le temps, et elle ne peut pas intervenir plus souvent; le point négatif est donc le manque de régularité et donc, parfois la démission de certains résidents face à l'atelier proposé.</w:t>
      </w:r>
    </w:p>
    <w:p w:rsidR="00D53409" w:rsidRPr="00D53409" w:rsidRDefault="00D53409" w:rsidP="00D53409">
      <w:pPr>
        <w:jc w:val="both"/>
        <w:rPr>
          <w:rFonts w:ascii="Calibri" w:hAnsi="Calibri"/>
          <w:sz w:val="22"/>
          <w:szCs w:val="22"/>
        </w:rPr>
      </w:pPr>
      <w:r w:rsidRPr="00D53409">
        <w:rPr>
          <w:rFonts w:ascii="Calibri" w:hAnsi="Calibri"/>
          <w:sz w:val="22"/>
          <w:szCs w:val="22"/>
        </w:rPr>
        <w:tab/>
        <w:t xml:space="preserve">Cependant, entre un et trois des résidents de la </w:t>
      </w:r>
      <w:proofErr w:type="spellStart"/>
      <w:r w:rsidRPr="00D53409">
        <w:rPr>
          <w:rFonts w:ascii="Calibri" w:hAnsi="Calibri"/>
          <w:sz w:val="22"/>
          <w:szCs w:val="22"/>
        </w:rPr>
        <w:t>Vacquière</w:t>
      </w:r>
      <w:proofErr w:type="spellEnd"/>
      <w:r w:rsidRPr="00D53409">
        <w:rPr>
          <w:rFonts w:ascii="Calibri" w:hAnsi="Calibri"/>
          <w:sz w:val="22"/>
          <w:szCs w:val="22"/>
        </w:rPr>
        <w:t xml:space="preserve"> se rendent systématiquement à ses ateliers, malgré leurs caractères ponctuels. De plus, Mme LEBRUN a un véhicule qui lui est mis à disposition par le conseil général du Var, avec lequel elle peut transporter les résidents. Cela facilite donc l'accompagnement, car elle est totalement libre et n'est pas dépendante de la présence d'un salarié ou d'un véhicule de l'association.</w:t>
      </w:r>
    </w:p>
    <w:p w:rsidR="00D53409" w:rsidRPr="00D53409" w:rsidRDefault="00D53409" w:rsidP="00D53409"/>
    <w:p w:rsidR="00D53409" w:rsidRPr="00D53409" w:rsidRDefault="00D53409" w:rsidP="00D53409"/>
    <w:p w:rsidR="00D53409" w:rsidRPr="00D53409" w:rsidRDefault="00D53409" w:rsidP="00D53409"/>
    <w:p w:rsidR="00D53409" w:rsidRPr="00D53409" w:rsidRDefault="00D53409" w:rsidP="00D53409"/>
    <w:p w:rsidR="00D53409" w:rsidRDefault="00D53409"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Default="00E93CB2" w:rsidP="00476D4C">
      <w:pPr>
        <w:ind w:left="426"/>
        <w:jc w:val="both"/>
        <w:rPr>
          <w:rFonts w:ascii="Calibri" w:hAnsi="Calibri" w:cs="Arial"/>
          <w:sz w:val="24"/>
          <w:szCs w:val="24"/>
        </w:rPr>
      </w:pPr>
    </w:p>
    <w:p w:rsidR="00E93CB2" w:rsidRPr="004A6E10" w:rsidRDefault="00E93CB2" w:rsidP="00476D4C">
      <w:pPr>
        <w:ind w:left="426"/>
        <w:jc w:val="both"/>
        <w:rPr>
          <w:rFonts w:ascii="Calibri" w:hAnsi="Calibri" w:cs="Arial"/>
          <w:sz w:val="24"/>
          <w:szCs w:val="24"/>
        </w:rPr>
      </w:pPr>
    </w:p>
    <w:p w:rsidR="00476D4C" w:rsidRPr="004A6E10" w:rsidRDefault="00476D4C" w:rsidP="00B21C01">
      <w:pPr>
        <w:tabs>
          <w:tab w:val="left" w:pos="9781"/>
        </w:tabs>
        <w:jc w:val="both"/>
        <w:rPr>
          <w:rFonts w:ascii="Calibri" w:hAnsi="Calibri" w:cs="Arial"/>
          <w:b/>
          <w:bCs/>
          <w:sz w:val="24"/>
          <w:szCs w:val="24"/>
        </w:rPr>
      </w:pPr>
    </w:p>
    <w:sectPr w:rsidR="00476D4C" w:rsidRPr="004A6E10" w:rsidSect="00573C37">
      <w:footerReference w:type="even" r:id="rId13"/>
      <w:footerReference w:type="default" r:id="rId14"/>
      <w:pgSz w:w="11906" w:h="16838"/>
      <w:pgMar w:top="567" w:right="707" w:bottom="1418" w:left="567"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09" w:rsidRDefault="00AD4609">
      <w:r>
        <w:separator/>
      </w:r>
    </w:p>
  </w:endnote>
  <w:endnote w:type="continuationSeparator" w:id="0">
    <w:p w:rsidR="00AD4609" w:rsidRDefault="00AD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6A" w:rsidRDefault="0017756A" w:rsidP="000F70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7756A" w:rsidRDefault="0017756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206823"/>
      <w:docPartObj>
        <w:docPartGallery w:val="Page Numbers (Bottom of Page)"/>
        <w:docPartUnique/>
      </w:docPartObj>
    </w:sdtPr>
    <w:sdtContent>
      <w:p w:rsidR="0017756A" w:rsidRDefault="0017756A">
        <w:pPr>
          <w:pStyle w:val="Pieddepage"/>
          <w:jc w:val="right"/>
        </w:pPr>
        <w:r>
          <w:fldChar w:fldCharType="begin"/>
        </w:r>
        <w:r>
          <w:instrText>PAGE   \* MERGEFORMAT</w:instrText>
        </w:r>
        <w:r>
          <w:fldChar w:fldCharType="separate"/>
        </w:r>
        <w:r w:rsidR="00276A7C">
          <w:rPr>
            <w:noProof/>
          </w:rPr>
          <w:t>41</w:t>
        </w:r>
        <w:r>
          <w:fldChar w:fldCharType="end"/>
        </w:r>
      </w:p>
    </w:sdtContent>
  </w:sdt>
  <w:p w:rsidR="0017756A" w:rsidRDefault="0017756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09" w:rsidRDefault="00AD4609">
      <w:r>
        <w:separator/>
      </w:r>
    </w:p>
  </w:footnote>
  <w:footnote w:type="continuationSeparator" w:id="0">
    <w:p w:rsidR="00AD4609" w:rsidRDefault="00AD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5280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988D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FC9F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A478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747A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E2AC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C2E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4AC8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70CC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F85F8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1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24"/>
      </w:rPr>
    </w:lvl>
  </w:abstractNum>
  <w:abstractNum w:abstractNumId="13">
    <w:nsid w:val="0151275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5CA586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697715F"/>
    <w:multiLevelType w:val="singleLevel"/>
    <w:tmpl w:val="040C000F"/>
    <w:lvl w:ilvl="0">
      <w:start w:val="1"/>
      <w:numFmt w:val="decimal"/>
      <w:lvlText w:val="%1."/>
      <w:lvlJc w:val="left"/>
      <w:pPr>
        <w:tabs>
          <w:tab w:val="num" w:pos="360"/>
        </w:tabs>
        <w:ind w:left="360" w:hanging="360"/>
      </w:pPr>
      <w:rPr>
        <w:rFonts w:cs="Times New Roman"/>
      </w:rPr>
    </w:lvl>
  </w:abstractNum>
  <w:abstractNum w:abstractNumId="16">
    <w:nsid w:val="0DFE69D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E946C81"/>
    <w:multiLevelType w:val="hybridMultilevel"/>
    <w:tmpl w:val="A5B48658"/>
    <w:lvl w:ilvl="0" w:tplc="E09A1AF6">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nsid w:val="11A17221"/>
    <w:multiLevelType w:val="hybridMultilevel"/>
    <w:tmpl w:val="C6DC7C8C"/>
    <w:lvl w:ilvl="0" w:tplc="4DE81F5E">
      <w:start w:val="50"/>
      <w:numFmt w:val="bullet"/>
      <w:lvlText w:val="-"/>
      <w:lvlJc w:val="left"/>
      <w:pPr>
        <w:ind w:left="786" w:hanging="360"/>
      </w:pPr>
      <w:rPr>
        <w:rFonts w:ascii="Calibri" w:eastAsia="Times New Roman" w:hAnsi="Calibri"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nsid w:val="18AD566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96862E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CCE30F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35B248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5696A9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98D2F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7CB2F4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CBD542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72215B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EF3094F"/>
    <w:multiLevelType w:val="hybridMultilevel"/>
    <w:tmpl w:val="6D0284F2"/>
    <w:lvl w:ilvl="0" w:tplc="0BD692D4">
      <w:start w:val="1"/>
      <w:numFmt w:val="decimal"/>
      <w:lvlText w:val="%1"/>
      <w:lvlJc w:val="left"/>
      <w:pPr>
        <w:tabs>
          <w:tab w:val="num" w:pos="420"/>
        </w:tabs>
        <w:ind w:left="420" w:hanging="360"/>
      </w:pPr>
      <w:rPr>
        <w:rFonts w:cs="Times New Roman" w:hint="default"/>
        <w:color w:val="auto"/>
      </w:rPr>
    </w:lvl>
    <w:lvl w:ilvl="1" w:tplc="040C0019" w:tentative="1">
      <w:start w:val="1"/>
      <w:numFmt w:val="lowerLetter"/>
      <w:lvlText w:val="%2."/>
      <w:lvlJc w:val="left"/>
      <w:pPr>
        <w:tabs>
          <w:tab w:val="num" w:pos="1140"/>
        </w:tabs>
        <w:ind w:left="1140" w:hanging="360"/>
      </w:pPr>
      <w:rPr>
        <w:rFonts w:cs="Times New Roman"/>
      </w:rPr>
    </w:lvl>
    <w:lvl w:ilvl="2" w:tplc="040C001B" w:tentative="1">
      <w:start w:val="1"/>
      <w:numFmt w:val="lowerRoman"/>
      <w:lvlText w:val="%3."/>
      <w:lvlJc w:val="right"/>
      <w:pPr>
        <w:tabs>
          <w:tab w:val="num" w:pos="1860"/>
        </w:tabs>
        <w:ind w:left="1860" w:hanging="180"/>
      </w:pPr>
      <w:rPr>
        <w:rFonts w:cs="Times New Roman"/>
      </w:rPr>
    </w:lvl>
    <w:lvl w:ilvl="3" w:tplc="040C000F" w:tentative="1">
      <w:start w:val="1"/>
      <w:numFmt w:val="decimal"/>
      <w:lvlText w:val="%4."/>
      <w:lvlJc w:val="left"/>
      <w:pPr>
        <w:tabs>
          <w:tab w:val="num" w:pos="2580"/>
        </w:tabs>
        <w:ind w:left="2580" w:hanging="360"/>
      </w:pPr>
      <w:rPr>
        <w:rFonts w:cs="Times New Roman"/>
      </w:rPr>
    </w:lvl>
    <w:lvl w:ilvl="4" w:tplc="040C0019" w:tentative="1">
      <w:start w:val="1"/>
      <w:numFmt w:val="lowerLetter"/>
      <w:lvlText w:val="%5."/>
      <w:lvlJc w:val="left"/>
      <w:pPr>
        <w:tabs>
          <w:tab w:val="num" w:pos="3300"/>
        </w:tabs>
        <w:ind w:left="3300" w:hanging="360"/>
      </w:pPr>
      <w:rPr>
        <w:rFonts w:cs="Times New Roman"/>
      </w:rPr>
    </w:lvl>
    <w:lvl w:ilvl="5" w:tplc="040C001B" w:tentative="1">
      <w:start w:val="1"/>
      <w:numFmt w:val="lowerRoman"/>
      <w:lvlText w:val="%6."/>
      <w:lvlJc w:val="right"/>
      <w:pPr>
        <w:tabs>
          <w:tab w:val="num" w:pos="4020"/>
        </w:tabs>
        <w:ind w:left="4020" w:hanging="180"/>
      </w:pPr>
      <w:rPr>
        <w:rFonts w:cs="Times New Roman"/>
      </w:rPr>
    </w:lvl>
    <w:lvl w:ilvl="6" w:tplc="040C000F" w:tentative="1">
      <w:start w:val="1"/>
      <w:numFmt w:val="decimal"/>
      <w:lvlText w:val="%7."/>
      <w:lvlJc w:val="left"/>
      <w:pPr>
        <w:tabs>
          <w:tab w:val="num" w:pos="4740"/>
        </w:tabs>
        <w:ind w:left="4740" w:hanging="360"/>
      </w:pPr>
      <w:rPr>
        <w:rFonts w:cs="Times New Roman"/>
      </w:rPr>
    </w:lvl>
    <w:lvl w:ilvl="7" w:tplc="040C0019" w:tentative="1">
      <w:start w:val="1"/>
      <w:numFmt w:val="lowerLetter"/>
      <w:lvlText w:val="%8."/>
      <w:lvlJc w:val="left"/>
      <w:pPr>
        <w:tabs>
          <w:tab w:val="num" w:pos="5460"/>
        </w:tabs>
        <w:ind w:left="5460" w:hanging="360"/>
      </w:pPr>
      <w:rPr>
        <w:rFonts w:cs="Times New Roman"/>
      </w:rPr>
    </w:lvl>
    <w:lvl w:ilvl="8" w:tplc="040C001B" w:tentative="1">
      <w:start w:val="1"/>
      <w:numFmt w:val="lowerRoman"/>
      <w:lvlText w:val="%9."/>
      <w:lvlJc w:val="right"/>
      <w:pPr>
        <w:tabs>
          <w:tab w:val="num" w:pos="6180"/>
        </w:tabs>
        <w:ind w:left="6180" w:hanging="180"/>
      </w:pPr>
      <w:rPr>
        <w:rFonts w:cs="Times New Roman"/>
      </w:rPr>
    </w:lvl>
  </w:abstractNum>
  <w:abstractNum w:abstractNumId="29">
    <w:nsid w:val="4FAA02E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07E2CD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5C36F4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7BF02A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D1003E7"/>
    <w:multiLevelType w:val="hybridMultilevel"/>
    <w:tmpl w:val="DDEC355A"/>
    <w:lvl w:ilvl="0" w:tplc="A968A6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EB12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9134032"/>
    <w:multiLevelType w:val="hybridMultilevel"/>
    <w:tmpl w:val="10305CE6"/>
    <w:lvl w:ilvl="0" w:tplc="F94A54A0">
      <w:start w:val="3"/>
      <w:numFmt w:val="bullet"/>
      <w:lvlText w:val="-"/>
      <w:lvlJc w:val="left"/>
      <w:pPr>
        <w:ind w:left="786" w:hanging="360"/>
      </w:pPr>
      <w:rPr>
        <w:rFonts w:ascii="Calibri" w:eastAsia="Times New Roman" w:hAnsi="Calibri"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6">
    <w:nsid w:val="7105118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5133C8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7596AD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860469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C436152"/>
    <w:multiLevelType w:val="hybridMultilevel"/>
    <w:tmpl w:val="075CCA1E"/>
    <w:lvl w:ilvl="0" w:tplc="BFB884B8">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12"/>
  </w:num>
  <w:num w:numId="4">
    <w:abstractNumId w:val="17"/>
  </w:num>
  <w:num w:numId="5">
    <w:abstractNumId w:val="40"/>
  </w:num>
  <w:num w:numId="6">
    <w:abstractNumId w:val="38"/>
  </w:num>
  <w:num w:numId="7">
    <w:abstractNumId w:val="20"/>
  </w:num>
  <w:num w:numId="8">
    <w:abstractNumId w:val="14"/>
  </w:num>
  <w:num w:numId="9">
    <w:abstractNumId w:val="29"/>
  </w:num>
  <w:num w:numId="10">
    <w:abstractNumId w:val="23"/>
  </w:num>
  <w:num w:numId="11">
    <w:abstractNumId w:val="27"/>
  </w:num>
  <w:num w:numId="12">
    <w:abstractNumId w:val="39"/>
  </w:num>
  <w:num w:numId="13">
    <w:abstractNumId w:val="30"/>
  </w:num>
  <w:num w:numId="14">
    <w:abstractNumId w:val="26"/>
  </w:num>
  <w:num w:numId="15">
    <w:abstractNumId w:val="16"/>
  </w:num>
  <w:num w:numId="16">
    <w:abstractNumId w:val="25"/>
  </w:num>
  <w:num w:numId="17">
    <w:abstractNumId w:val="31"/>
  </w:num>
  <w:num w:numId="18">
    <w:abstractNumId w:val="34"/>
  </w:num>
  <w:num w:numId="19">
    <w:abstractNumId w:val="32"/>
  </w:num>
  <w:num w:numId="20">
    <w:abstractNumId w:val="37"/>
  </w:num>
  <w:num w:numId="21">
    <w:abstractNumId w:val="24"/>
  </w:num>
  <w:num w:numId="22">
    <w:abstractNumId w:val="21"/>
  </w:num>
  <w:num w:numId="23">
    <w:abstractNumId w:val="19"/>
  </w:num>
  <w:num w:numId="24">
    <w:abstractNumId w:val="13"/>
  </w:num>
  <w:num w:numId="25">
    <w:abstractNumId w:val="36"/>
  </w:num>
  <w:num w:numId="26">
    <w:abstractNumId w:val="22"/>
  </w:num>
  <w:num w:numId="27">
    <w:abstractNumId w:val="8"/>
  </w:num>
  <w:num w:numId="28">
    <w:abstractNumId w:val="3"/>
  </w:num>
  <w:num w:numId="29">
    <w:abstractNumId w:val="2"/>
  </w:num>
  <w:num w:numId="30">
    <w:abstractNumId w:val="1"/>
  </w:num>
  <w:num w:numId="31">
    <w:abstractNumId w:val="0"/>
  </w:num>
  <w:num w:numId="32">
    <w:abstractNumId w:val="9"/>
  </w:num>
  <w:num w:numId="33">
    <w:abstractNumId w:val="7"/>
  </w:num>
  <w:num w:numId="34">
    <w:abstractNumId w:val="6"/>
  </w:num>
  <w:num w:numId="35">
    <w:abstractNumId w:val="5"/>
  </w:num>
  <w:num w:numId="36">
    <w:abstractNumId w:val="4"/>
  </w:num>
  <w:num w:numId="37">
    <w:abstractNumId w:val="15"/>
  </w:num>
  <w:num w:numId="38">
    <w:abstractNumId w:val="28"/>
  </w:num>
  <w:num w:numId="39">
    <w:abstractNumId w:val="18"/>
  </w:num>
  <w:num w:numId="40">
    <w:abstractNumId w:val="3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8C"/>
    <w:rsid w:val="00000712"/>
    <w:rsid w:val="00001040"/>
    <w:rsid w:val="000011E2"/>
    <w:rsid w:val="000019B0"/>
    <w:rsid w:val="00007126"/>
    <w:rsid w:val="000074FB"/>
    <w:rsid w:val="00011628"/>
    <w:rsid w:val="00011C9F"/>
    <w:rsid w:val="00012083"/>
    <w:rsid w:val="00014DD7"/>
    <w:rsid w:val="0001619E"/>
    <w:rsid w:val="000173B0"/>
    <w:rsid w:val="00022E9F"/>
    <w:rsid w:val="000262B2"/>
    <w:rsid w:val="000316D5"/>
    <w:rsid w:val="000317C8"/>
    <w:rsid w:val="00032610"/>
    <w:rsid w:val="000356E4"/>
    <w:rsid w:val="000359CE"/>
    <w:rsid w:val="000373A8"/>
    <w:rsid w:val="000376FF"/>
    <w:rsid w:val="00040230"/>
    <w:rsid w:val="00041BF7"/>
    <w:rsid w:val="000431EA"/>
    <w:rsid w:val="0004652E"/>
    <w:rsid w:val="000531E9"/>
    <w:rsid w:val="00053569"/>
    <w:rsid w:val="0005435F"/>
    <w:rsid w:val="00054566"/>
    <w:rsid w:val="000565B6"/>
    <w:rsid w:val="000660AC"/>
    <w:rsid w:val="00066C6F"/>
    <w:rsid w:val="00071FAC"/>
    <w:rsid w:val="000733B2"/>
    <w:rsid w:val="0007371D"/>
    <w:rsid w:val="00077223"/>
    <w:rsid w:val="00081C8E"/>
    <w:rsid w:val="0008254E"/>
    <w:rsid w:val="00084ABE"/>
    <w:rsid w:val="000868B7"/>
    <w:rsid w:val="00090159"/>
    <w:rsid w:val="00092795"/>
    <w:rsid w:val="00094F83"/>
    <w:rsid w:val="000950C8"/>
    <w:rsid w:val="00095313"/>
    <w:rsid w:val="0009656B"/>
    <w:rsid w:val="00097FCE"/>
    <w:rsid w:val="000A0861"/>
    <w:rsid w:val="000A2D85"/>
    <w:rsid w:val="000A6A20"/>
    <w:rsid w:val="000B0838"/>
    <w:rsid w:val="000B1052"/>
    <w:rsid w:val="000B3042"/>
    <w:rsid w:val="000B6DC2"/>
    <w:rsid w:val="000C035E"/>
    <w:rsid w:val="000C2058"/>
    <w:rsid w:val="000C234C"/>
    <w:rsid w:val="000C2DAF"/>
    <w:rsid w:val="000C48EC"/>
    <w:rsid w:val="000C513A"/>
    <w:rsid w:val="000C545F"/>
    <w:rsid w:val="000D0F36"/>
    <w:rsid w:val="000D64FB"/>
    <w:rsid w:val="000E102A"/>
    <w:rsid w:val="000E35FC"/>
    <w:rsid w:val="000E445A"/>
    <w:rsid w:val="000E6FA1"/>
    <w:rsid w:val="000F1180"/>
    <w:rsid w:val="000F36FA"/>
    <w:rsid w:val="000F5067"/>
    <w:rsid w:val="000F70C4"/>
    <w:rsid w:val="00100DE7"/>
    <w:rsid w:val="00101DA6"/>
    <w:rsid w:val="00102206"/>
    <w:rsid w:val="001022D8"/>
    <w:rsid w:val="00102E5A"/>
    <w:rsid w:val="001031CA"/>
    <w:rsid w:val="00104753"/>
    <w:rsid w:val="001068A8"/>
    <w:rsid w:val="00106C38"/>
    <w:rsid w:val="00107502"/>
    <w:rsid w:val="0011079C"/>
    <w:rsid w:val="001107D9"/>
    <w:rsid w:val="0011440C"/>
    <w:rsid w:val="00115D05"/>
    <w:rsid w:val="00116373"/>
    <w:rsid w:val="00120116"/>
    <w:rsid w:val="00120896"/>
    <w:rsid w:val="00120B42"/>
    <w:rsid w:val="001216A6"/>
    <w:rsid w:val="00122041"/>
    <w:rsid w:val="0012234C"/>
    <w:rsid w:val="00125455"/>
    <w:rsid w:val="001256B4"/>
    <w:rsid w:val="00127212"/>
    <w:rsid w:val="00131682"/>
    <w:rsid w:val="001329B6"/>
    <w:rsid w:val="00132B8C"/>
    <w:rsid w:val="0013321A"/>
    <w:rsid w:val="00135A56"/>
    <w:rsid w:val="00143A3E"/>
    <w:rsid w:val="00145543"/>
    <w:rsid w:val="0014561E"/>
    <w:rsid w:val="001465B4"/>
    <w:rsid w:val="00147EB0"/>
    <w:rsid w:val="00147EB7"/>
    <w:rsid w:val="00151EB8"/>
    <w:rsid w:val="00152D99"/>
    <w:rsid w:val="001542B5"/>
    <w:rsid w:val="00156D91"/>
    <w:rsid w:val="00157418"/>
    <w:rsid w:val="001608E3"/>
    <w:rsid w:val="00162AAD"/>
    <w:rsid w:val="00164FF4"/>
    <w:rsid w:val="00165697"/>
    <w:rsid w:val="00165C99"/>
    <w:rsid w:val="0016610F"/>
    <w:rsid w:val="001665C8"/>
    <w:rsid w:val="0016672D"/>
    <w:rsid w:val="00166E7D"/>
    <w:rsid w:val="00170258"/>
    <w:rsid w:val="00171837"/>
    <w:rsid w:val="00171980"/>
    <w:rsid w:val="00172C87"/>
    <w:rsid w:val="00173B5C"/>
    <w:rsid w:val="00173C71"/>
    <w:rsid w:val="001745E5"/>
    <w:rsid w:val="001753DE"/>
    <w:rsid w:val="0017756A"/>
    <w:rsid w:val="00177860"/>
    <w:rsid w:val="00183774"/>
    <w:rsid w:val="00183C78"/>
    <w:rsid w:val="00185040"/>
    <w:rsid w:val="00185B12"/>
    <w:rsid w:val="001869AB"/>
    <w:rsid w:val="0019378B"/>
    <w:rsid w:val="001969BF"/>
    <w:rsid w:val="001978D3"/>
    <w:rsid w:val="001A2C80"/>
    <w:rsid w:val="001A3B15"/>
    <w:rsid w:val="001B091F"/>
    <w:rsid w:val="001B0A85"/>
    <w:rsid w:val="001B10B5"/>
    <w:rsid w:val="001B1959"/>
    <w:rsid w:val="001B2625"/>
    <w:rsid w:val="001B2F99"/>
    <w:rsid w:val="001B3726"/>
    <w:rsid w:val="001B4A84"/>
    <w:rsid w:val="001B587F"/>
    <w:rsid w:val="001C12C6"/>
    <w:rsid w:val="001C3404"/>
    <w:rsid w:val="001C5A14"/>
    <w:rsid w:val="001C655A"/>
    <w:rsid w:val="001D1633"/>
    <w:rsid w:val="001D32D2"/>
    <w:rsid w:val="001D3BD3"/>
    <w:rsid w:val="001D61C2"/>
    <w:rsid w:val="001E2498"/>
    <w:rsid w:val="001E457E"/>
    <w:rsid w:val="001E6BCB"/>
    <w:rsid w:val="001E7012"/>
    <w:rsid w:val="001E7171"/>
    <w:rsid w:val="001E7199"/>
    <w:rsid w:val="001F0EA5"/>
    <w:rsid w:val="001F6FB8"/>
    <w:rsid w:val="001F7A03"/>
    <w:rsid w:val="00200292"/>
    <w:rsid w:val="002011C4"/>
    <w:rsid w:val="002012CE"/>
    <w:rsid w:val="00203014"/>
    <w:rsid w:val="002055A2"/>
    <w:rsid w:val="00206B1A"/>
    <w:rsid w:val="00207964"/>
    <w:rsid w:val="00210126"/>
    <w:rsid w:val="00210418"/>
    <w:rsid w:val="00210E21"/>
    <w:rsid w:val="00211B70"/>
    <w:rsid w:val="00212C7C"/>
    <w:rsid w:val="0021446D"/>
    <w:rsid w:val="0021711C"/>
    <w:rsid w:val="002202A1"/>
    <w:rsid w:val="002207FC"/>
    <w:rsid w:val="00222E80"/>
    <w:rsid w:val="002241F5"/>
    <w:rsid w:val="002252D2"/>
    <w:rsid w:val="002270F3"/>
    <w:rsid w:val="00233A87"/>
    <w:rsid w:val="0023406B"/>
    <w:rsid w:val="00234AD8"/>
    <w:rsid w:val="002353EF"/>
    <w:rsid w:val="00235ADF"/>
    <w:rsid w:val="00235DBC"/>
    <w:rsid w:val="00235F94"/>
    <w:rsid w:val="00237CA1"/>
    <w:rsid w:val="00240468"/>
    <w:rsid w:val="00240B3D"/>
    <w:rsid w:val="00240DAD"/>
    <w:rsid w:val="00242904"/>
    <w:rsid w:val="0024645D"/>
    <w:rsid w:val="00247419"/>
    <w:rsid w:val="00247715"/>
    <w:rsid w:val="002515B8"/>
    <w:rsid w:val="002535B6"/>
    <w:rsid w:val="00254923"/>
    <w:rsid w:val="00254FD7"/>
    <w:rsid w:val="00256113"/>
    <w:rsid w:val="002604F9"/>
    <w:rsid w:val="00260ACF"/>
    <w:rsid w:val="0026211E"/>
    <w:rsid w:val="00262741"/>
    <w:rsid w:val="00264976"/>
    <w:rsid w:val="00265C9C"/>
    <w:rsid w:val="002663F0"/>
    <w:rsid w:val="0027003A"/>
    <w:rsid w:val="0027059D"/>
    <w:rsid w:val="002719BD"/>
    <w:rsid w:val="00272D5B"/>
    <w:rsid w:val="00273FE3"/>
    <w:rsid w:val="00275B67"/>
    <w:rsid w:val="00276A7C"/>
    <w:rsid w:val="002770C3"/>
    <w:rsid w:val="00280AF2"/>
    <w:rsid w:val="0028115F"/>
    <w:rsid w:val="00281FCC"/>
    <w:rsid w:val="002848DD"/>
    <w:rsid w:val="00286B05"/>
    <w:rsid w:val="00291058"/>
    <w:rsid w:val="002932F7"/>
    <w:rsid w:val="00293446"/>
    <w:rsid w:val="0029417F"/>
    <w:rsid w:val="002941A8"/>
    <w:rsid w:val="002A1B5D"/>
    <w:rsid w:val="002A2837"/>
    <w:rsid w:val="002A4D9F"/>
    <w:rsid w:val="002B1155"/>
    <w:rsid w:val="002B35C6"/>
    <w:rsid w:val="002B3C67"/>
    <w:rsid w:val="002B538C"/>
    <w:rsid w:val="002B5B4D"/>
    <w:rsid w:val="002B6BE3"/>
    <w:rsid w:val="002B7871"/>
    <w:rsid w:val="002B7F05"/>
    <w:rsid w:val="002C0063"/>
    <w:rsid w:val="002C0099"/>
    <w:rsid w:val="002C2080"/>
    <w:rsid w:val="002C2768"/>
    <w:rsid w:val="002C38D2"/>
    <w:rsid w:val="002C3EB9"/>
    <w:rsid w:val="002C53B9"/>
    <w:rsid w:val="002D27AD"/>
    <w:rsid w:val="002D54F4"/>
    <w:rsid w:val="002D774D"/>
    <w:rsid w:val="002E13D7"/>
    <w:rsid w:val="002E1941"/>
    <w:rsid w:val="002E1D8A"/>
    <w:rsid w:val="002E2D73"/>
    <w:rsid w:val="002E3747"/>
    <w:rsid w:val="002E3AA1"/>
    <w:rsid w:val="002F415D"/>
    <w:rsid w:val="002F43EE"/>
    <w:rsid w:val="002F4750"/>
    <w:rsid w:val="002F5BFD"/>
    <w:rsid w:val="002F6511"/>
    <w:rsid w:val="00300BCF"/>
    <w:rsid w:val="00301535"/>
    <w:rsid w:val="00301DA6"/>
    <w:rsid w:val="00302AD7"/>
    <w:rsid w:val="00303702"/>
    <w:rsid w:val="00305F75"/>
    <w:rsid w:val="00307958"/>
    <w:rsid w:val="00311FA2"/>
    <w:rsid w:val="00312D2D"/>
    <w:rsid w:val="00313C1B"/>
    <w:rsid w:val="003159EF"/>
    <w:rsid w:val="00315CAA"/>
    <w:rsid w:val="00317DAB"/>
    <w:rsid w:val="00323B26"/>
    <w:rsid w:val="00323E87"/>
    <w:rsid w:val="00324FF5"/>
    <w:rsid w:val="00330EC0"/>
    <w:rsid w:val="003334BE"/>
    <w:rsid w:val="00337C99"/>
    <w:rsid w:val="003409A9"/>
    <w:rsid w:val="0034199C"/>
    <w:rsid w:val="00343018"/>
    <w:rsid w:val="00343885"/>
    <w:rsid w:val="003473CD"/>
    <w:rsid w:val="00351098"/>
    <w:rsid w:val="00352711"/>
    <w:rsid w:val="0035419B"/>
    <w:rsid w:val="00356CFC"/>
    <w:rsid w:val="00360E1D"/>
    <w:rsid w:val="00363D68"/>
    <w:rsid w:val="00363E8D"/>
    <w:rsid w:val="003669C2"/>
    <w:rsid w:val="00370A26"/>
    <w:rsid w:val="00371E50"/>
    <w:rsid w:val="003803C9"/>
    <w:rsid w:val="003810AA"/>
    <w:rsid w:val="00386FD2"/>
    <w:rsid w:val="00387538"/>
    <w:rsid w:val="00391E17"/>
    <w:rsid w:val="003943FA"/>
    <w:rsid w:val="003A01C3"/>
    <w:rsid w:val="003A052B"/>
    <w:rsid w:val="003A0B1F"/>
    <w:rsid w:val="003A2349"/>
    <w:rsid w:val="003A25AD"/>
    <w:rsid w:val="003A6F96"/>
    <w:rsid w:val="003B03B4"/>
    <w:rsid w:val="003B1909"/>
    <w:rsid w:val="003B5206"/>
    <w:rsid w:val="003B771C"/>
    <w:rsid w:val="003C1077"/>
    <w:rsid w:val="003C130C"/>
    <w:rsid w:val="003C2533"/>
    <w:rsid w:val="003C6D85"/>
    <w:rsid w:val="003D0290"/>
    <w:rsid w:val="003D1980"/>
    <w:rsid w:val="003D2F8E"/>
    <w:rsid w:val="003D4073"/>
    <w:rsid w:val="003D5578"/>
    <w:rsid w:val="003D619A"/>
    <w:rsid w:val="003E0239"/>
    <w:rsid w:val="003E292A"/>
    <w:rsid w:val="003E4C6A"/>
    <w:rsid w:val="003E534B"/>
    <w:rsid w:val="003E5F1B"/>
    <w:rsid w:val="003E5F35"/>
    <w:rsid w:val="003E7271"/>
    <w:rsid w:val="003F35AD"/>
    <w:rsid w:val="003F4B0C"/>
    <w:rsid w:val="003F624F"/>
    <w:rsid w:val="003F6F1B"/>
    <w:rsid w:val="00400DC9"/>
    <w:rsid w:val="0040204C"/>
    <w:rsid w:val="00404F2D"/>
    <w:rsid w:val="004065B2"/>
    <w:rsid w:val="00412853"/>
    <w:rsid w:val="00412F3C"/>
    <w:rsid w:val="004135C0"/>
    <w:rsid w:val="00415CB8"/>
    <w:rsid w:val="0041611B"/>
    <w:rsid w:val="0041772D"/>
    <w:rsid w:val="00421154"/>
    <w:rsid w:val="00422EBD"/>
    <w:rsid w:val="00425570"/>
    <w:rsid w:val="00430353"/>
    <w:rsid w:val="00430FEE"/>
    <w:rsid w:val="00431043"/>
    <w:rsid w:val="00431674"/>
    <w:rsid w:val="00431852"/>
    <w:rsid w:val="00434653"/>
    <w:rsid w:val="00434B69"/>
    <w:rsid w:val="00435FA5"/>
    <w:rsid w:val="004379A8"/>
    <w:rsid w:val="00442A0A"/>
    <w:rsid w:val="004451D4"/>
    <w:rsid w:val="004453AC"/>
    <w:rsid w:val="00445565"/>
    <w:rsid w:val="00446B08"/>
    <w:rsid w:val="004500D1"/>
    <w:rsid w:val="00451297"/>
    <w:rsid w:val="0045195B"/>
    <w:rsid w:val="00452267"/>
    <w:rsid w:val="00453D7A"/>
    <w:rsid w:val="0045481C"/>
    <w:rsid w:val="00455018"/>
    <w:rsid w:val="00455848"/>
    <w:rsid w:val="004606CA"/>
    <w:rsid w:val="00462D77"/>
    <w:rsid w:val="004640B6"/>
    <w:rsid w:val="004654AF"/>
    <w:rsid w:val="00466B55"/>
    <w:rsid w:val="00474DA3"/>
    <w:rsid w:val="004751E7"/>
    <w:rsid w:val="00476D4C"/>
    <w:rsid w:val="00480362"/>
    <w:rsid w:val="00481565"/>
    <w:rsid w:val="0048320C"/>
    <w:rsid w:val="0048345F"/>
    <w:rsid w:val="004844BD"/>
    <w:rsid w:val="004922B4"/>
    <w:rsid w:val="00492320"/>
    <w:rsid w:val="004962CD"/>
    <w:rsid w:val="004A003C"/>
    <w:rsid w:val="004A415D"/>
    <w:rsid w:val="004A6E10"/>
    <w:rsid w:val="004B4D93"/>
    <w:rsid w:val="004B5708"/>
    <w:rsid w:val="004B7CC1"/>
    <w:rsid w:val="004C0029"/>
    <w:rsid w:val="004C2AEE"/>
    <w:rsid w:val="004C3568"/>
    <w:rsid w:val="004C35E9"/>
    <w:rsid w:val="004C3FBE"/>
    <w:rsid w:val="004C41B9"/>
    <w:rsid w:val="004C421E"/>
    <w:rsid w:val="004C46C9"/>
    <w:rsid w:val="004C4DFE"/>
    <w:rsid w:val="004C5A06"/>
    <w:rsid w:val="004C62BD"/>
    <w:rsid w:val="004D10F7"/>
    <w:rsid w:val="004D2007"/>
    <w:rsid w:val="004D5978"/>
    <w:rsid w:val="004D67A1"/>
    <w:rsid w:val="004D7326"/>
    <w:rsid w:val="004D7DB5"/>
    <w:rsid w:val="004E2EF0"/>
    <w:rsid w:val="004E2F2A"/>
    <w:rsid w:val="004F0B32"/>
    <w:rsid w:val="004F0D2B"/>
    <w:rsid w:val="004F1FCA"/>
    <w:rsid w:val="004F214B"/>
    <w:rsid w:val="004F2C92"/>
    <w:rsid w:val="004F5459"/>
    <w:rsid w:val="004F6BD8"/>
    <w:rsid w:val="00500561"/>
    <w:rsid w:val="00501884"/>
    <w:rsid w:val="0050259C"/>
    <w:rsid w:val="00506B2A"/>
    <w:rsid w:val="005111C7"/>
    <w:rsid w:val="00513485"/>
    <w:rsid w:val="0051391A"/>
    <w:rsid w:val="00520786"/>
    <w:rsid w:val="00523861"/>
    <w:rsid w:val="0052522F"/>
    <w:rsid w:val="005279D5"/>
    <w:rsid w:val="00530118"/>
    <w:rsid w:val="00532E4F"/>
    <w:rsid w:val="005330E3"/>
    <w:rsid w:val="005340FB"/>
    <w:rsid w:val="005350FE"/>
    <w:rsid w:val="00536701"/>
    <w:rsid w:val="00540BF4"/>
    <w:rsid w:val="005411EC"/>
    <w:rsid w:val="005419DE"/>
    <w:rsid w:val="0054325C"/>
    <w:rsid w:val="00544ABE"/>
    <w:rsid w:val="00545B2B"/>
    <w:rsid w:val="005464A3"/>
    <w:rsid w:val="005467D5"/>
    <w:rsid w:val="005477AA"/>
    <w:rsid w:val="00555A98"/>
    <w:rsid w:val="0055783D"/>
    <w:rsid w:val="00560576"/>
    <w:rsid w:val="0056100B"/>
    <w:rsid w:val="0056148E"/>
    <w:rsid w:val="005653CF"/>
    <w:rsid w:val="005660A1"/>
    <w:rsid w:val="00573C37"/>
    <w:rsid w:val="005767B8"/>
    <w:rsid w:val="0057797C"/>
    <w:rsid w:val="00580BCB"/>
    <w:rsid w:val="00582034"/>
    <w:rsid w:val="00583EF6"/>
    <w:rsid w:val="0058485B"/>
    <w:rsid w:val="00585B97"/>
    <w:rsid w:val="00585FE7"/>
    <w:rsid w:val="00586127"/>
    <w:rsid w:val="0058738F"/>
    <w:rsid w:val="005906D0"/>
    <w:rsid w:val="005936F5"/>
    <w:rsid w:val="00595370"/>
    <w:rsid w:val="005958DF"/>
    <w:rsid w:val="0059607D"/>
    <w:rsid w:val="00597616"/>
    <w:rsid w:val="005977DF"/>
    <w:rsid w:val="005A090D"/>
    <w:rsid w:val="005A6972"/>
    <w:rsid w:val="005B1D75"/>
    <w:rsid w:val="005B248A"/>
    <w:rsid w:val="005B2DBF"/>
    <w:rsid w:val="005B3000"/>
    <w:rsid w:val="005B330D"/>
    <w:rsid w:val="005B3ED5"/>
    <w:rsid w:val="005B6CEC"/>
    <w:rsid w:val="005B7514"/>
    <w:rsid w:val="005C04BB"/>
    <w:rsid w:val="005C1F49"/>
    <w:rsid w:val="005C2FE5"/>
    <w:rsid w:val="005C358C"/>
    <w:rsid w:val="005C39F3"/>
    <w:rsid w:val="005C3E83"/>
    <w:rsid w:val="005C41E3"/>
    <w:rsid w:val="005D04F1"/>
    <w:rsid w:val="005D0986"/>
    <w:rsid w:val="005D1A86"/>
    <w:rsid w:val="005D4242"/>
    <w:rsid w:val="005D4D86"/>
    <w:rsid w:val="005F122B"/>
    <w:rsid w:val="005F5C9A"/>
    <w:rsid w:val="005F6C36"/>
    <w:rsid w:val="005F6DBC"/>
    <w:rsid w:val="006012D1"/>
    <w:rsid w:val="006032E1"/>
    <w:rsid w:val="006035AE"/>
    <w:rsid w:val="00603D33"/>
    <w:rsid w:val="00604E93"/>
    <w:rsid w:val="00607406"/>
    <w:rsid w:val="00610D0F"/>
    <w:rsid w:val="006156AA"/>
    <w:rsid w:val="006166ED"/>
    <w:rsid w:val="0061696D"/>
    <w:rsid w:val="0062158E"/>
    <w:rsid w:val="00621D3A"/>
    <w:rsid w:val="006324E1"/>
    <w:rsid w:val="006348D0"/>
    <w:rsid w:val="00634A54"/>
    <w:rsid w:val="00635129"/>
    <w:rsid w:val="00635AFF"/>
    <w:rsid w:val="0063653C"/>
    <w:rsid w:val="006365F5"/>
    <w:rsid w:val="00637904"/>
    <w:rsid w:val="006404C8"/>
    <w:rsid w:val="006416F3"/>
    <w:rsid w:val="006419FD"/>
    <w:rsid w:val="0064388B"/>
    <w:rsid w:val="00643ECA"/>
    <w:rsid w:val="0064437F"/>
    <w:rsid w:val="00644790"/>
    <w:rsid w:val="0064660E"/>
    <w:rsid w:val="00650F7E"/>
    <w:rsid w:val="006515D9"/>
    <w:rsid w:val="00653A47"/>
    <w:rsid w:val="0065501A"/>
    <w:rsid w:val="0065631B"/>
    <w:rsid w:val="00656D66"/>
    <w:rsid w:val="00662ACF"/>
    <w:rsid w:val="00663BB3"/>
    <w:rsid w:val="006644A6"/>
    <w:rsid w:val="006700E4"/>
    <w:rsid w:val="00672552"/>
    <w:rsid w:val="006737EA"/>
    <w:rsid w:val="006758F3"/>
    <w:rsid w:val="0067718F"/>
    <w:rsid w:val="00677811"/>
    <w:rsid w:val="00683A92"/>
    <w:rsid w:val="00684445"/>
    <w:rsid w:val="00684D4C"/>
    <w:rsid w:val="006879DA"/>
    <w:rsid w:val="0069078A"/>
    <w:rsid w:val="00691E79"/>
    <w:rsid w:val="00695EC1"/>
    <w:rsid w:val="00696DA2"/>
    <w:rsid w:val="0069714B"/>
    <w:rsid w:val="006A02D1"/>
    <w:rsid w:val="006A7F34"/>
    <w:rsid w:val="006B18C7"/>
    <w:rsid w:val="006B1F50"/>
    <w:rsid w:val="006B6229"/>
    <w:rsid w:val="006B639F"/>
    <w:rsid w:val="006C0686"/>
    <w:rsid w:val="006C40E9"/>
    <w:rsid w:val="006C4E0C"/>
    <w:rsid w:val="006D2AC7"/>
    <w:rsid w:val="006D361D"/>
    <w:rsid w:val="006D3D04"/>
    <w:rsid w:val="006D45A9"/>
    <w:rsid w:val="006D4FFE"/>
    <w:rsid w:val="006E0875"/>
    <w:rsid w:val="006E16DF"/>
    <w:rsid w:val="006E4B0B"/>
    <w:rsid w:val="006E58EF"/>
    <w:rsid w:val="006F0658"/>
    <w:rsid w:val="006F0835"/>
    <w:rsid w:val="006F229A"/>
    <w:rsid w:val="006F57ED"/>
    <w:rsid w:val="00701AE2"/>
    <w:rsid w:val="00711725"/>
    <w:rsid w:val="00712951"/>
    <w:rsid w:val="007141D2"/>
    <w:rsid w:val="00715864"/>
    <w:rsid w:val="00716B31"/>
    <w:rsid w:val="0072416D"/>
    <w:rsid w:val="00725A46"/>
    <w:rsid w:val="00740843"/>
    <w:rsid w:val="00740D90"/>
    <w:rsid w:val="007426FB"/>
    <w:rsid w:val="007446C6"/>
    <w:rsid w:val="007453A0"/>
    <w:rsid w:val="007460AB"/>
    <w:rsid w:val="00746147"/>
    <w:rsid w:val="00746D1D"/>
    <w:rsid w:val="00755176"/>
    <w:rsid w:val="00755687"/>
    <w:rsid w:val="00755695"/>
    <w:rsid w:val="00761380"/>
    <w:rsid w:val="00765611"/>
    <w:rsid w:val="00765D3D"/>
    <w:rsid w:val="00765FB4"/>
    <w:rsid w:val="00766BF9"/>
    <w:rsid w:val="007674AE"/>
    <w:rsid w:val="00767F20"/>
    <w:rsid w:val="00771534"/>
    <w:rsid w:val="0077335B"/>
    <w:rsid w:val="00773B0F"/>
    <w:rsid w:val="007741FE"/>
    <w:rsid w:val="0077590D"/>
    <w:rsid w:val="0078301F"/>
    <w:rsid w:val="007846EC"/>
    <w:rsid w:val="00790AE3"/>
    <w:rsid w:val="00792E8E"/>
    <w:rsid w:val="00796C63"/>
    <w:rsid w:val="007975ED"/>
    <w:rsid w:val="007A02B4"/>
    <w:rsid w:val="007A0EF1"/>
    <w:rsid w:val="007A211F"/>
    <w:rsid w:val="007A33D0"/>
    <w:rsid w:val="007A7089"/>
    <w:rsid w:val="007B1116"/>
    <w:rsid w:val="007B7BAE"/>
    <w:rsid w:val="007C3E52"/>
    <w:rsid w:val="007C53F9"/>
    <w:rsid w:val="007C5EE9"/>
    <w:rsid w:val="007C62DC"/>
    <w:rsid w:val="007C7434"/>
    <w:rsid w:val="007D1D20"/>
    <w:rsid w:val="007D1E98"/>
    <w:rsid w:val="007D3214"/>
    <w:rsid w:val="007D7CE0"/>
    <w:rsid w:val="007E1094"/>
    <w:rsid w:val="007E13C0"/>
    <w:rsid w:val="007E1A4B"/>
    <w:rsid w:val="007E3421"/>
    <w:rsid w:val="007E3937"/>
    <w:rsid w:val="007E4904"/>
    <w:rsid w:val="007E72C6"/>
    <w:rsid w:val="007F17BF"/>
    <w:rsid w:val="007F22CC"/>
    <w:rsid w:val="007F3411"/>
    <w:rsid w:val="007F61A2"/>
    <w:rsid w:val="00801CB7"/>
    <w:rsid w:val="008023CB"/>
    <w:rsid w:val="00803B2B"/>
    <w:rsid w:val="008068EF"/>
    <w:rsid w:val="008115A4"/>
    <w:rsid w:val="0081304B"/>
    <w:rsid w:val="008132BD"/>
    <w:rsid w:val="00815189"/>
    <w:rsid w:val="00821147"/>
    <w:rsid w:val="00824550"/>
    <w:rsid w:val="00825A77"/>
    <w:rsid w:val="008265A8"/>
    <w:rsid w:val="00827F45"/>
    <w:rsid w:val="00830DCB"/>
    <w:rsid w:val="00834735"/>
    <w:rsid w:val="0084122F"/>
    <w:rsid w:val="008431B9"/>
    <w:rsid w:val="008437F0"/>
    <w:rsid w:val="008447B9"/>
    <w:rsid w:val="0084591A"/>
    <w:rsid w:val="0084595D"/>
    <w:rsid w:val="00851206"/>
    <w:rsid w:val="00852CE4"/>
    <w:rsid w:val="00852E86"/>
    <w:rsid w:val="0085308A"/>
    <w:rsid w:val="008533CE"/>
    <w:rsid w:val="00855483"/>
    <w:rsid w:val="00855EA6"/>
    <w:rsid w:val="0085719A"/>
    <w:rsid w:val="00860D5D"/>
    <w:rsid w:val="00861581"/>
    <w:rsid w:val="008621B5"/>
    <w:rsid w:val="008627DB"/>
    <w:rsid w:val="00863F3A"/>
    <w:rsid w:val="00864E66"/>
    <w:rsid w:val="00864FED"/>
    <w:rsid w:val="00867E76"/>
    <w:rsid w:val="00871769"/>
    <w:rsid w:val="0087258A"/>
    <w:rsid w:val="00872EB3"/>
    <w:rsid w:val="008731CB"/>
    <w:rsid w:val="008734E4"/>
    <w:rsid w:val="008746AF"/>
    <w:rsid w:val="008747B6"/>
    <w:rsid w:val="008805A1"/>
    <w:rsid w:val="00880D5D"/>
    <w:rsid w:val="00881317"/>
    <w:rsid w:val="008856BE"/>
    <w:rsid w:val="0088582B"/>
    <w:rsid w:val="00886FE1"/>
    <w:rsid w:val="008902AF"/>
    <w:rsid w:val="008910C7"/>
    <w:rsid w:val="00892083"/>
    <w:rsid w:val="0089280D"/>
    <w:rsid w:val="00893544"/>
    <w:rsid w:val="00895425"/>
    <w:rsid w:val="00896789"/>
    <w:rsid w:val="008A2B0B"/>
    <w:rsid w:val="008A43B6"/>
    <w:rsid w:val="008B19C9"/>
    <w:rsid w:val="008B2AAD"/>
    <w:rsid w:val="008B3519"/>
    <w:rsid w:val="008B576F"/>
    <w:rsid w:val="008B5FDC"/>
    <w:rsid w:val="008C0D77"/>
    <w:rsid w:val="008C29C9"/>
    <w:rsid w:val="008C40C6"/>
    <w:rsid w:val="008C6B15"/>
    <w:rsid w:val="008C7168"/>
    <w:rsid w:val="008D0A9A"/>
    <w:rsid w:val="008D4659"/>
    <w:rsid w:val="008D593A"/>
    <w:rsid w:val="008D6E60"/>
    <w:rsid w:val="008D7C78"/>
    <w:rsid w:val="008D7F5E"/>
    <w:rsid w:val="008E045A"/>
    <w:rsid w:val="008E1324"/>
    <w:rsid w:val="008E2473"/>
    <w:rsid w:val="008E336B"/>
    <w:rsid w:val="008E44E3"/>
    <w:rsid w:val="008E5608"/>
    <w:rsid w:val="008E57D3"/>
    <w:rsid w:val="008E5B8E"/>
    <w:rsid w:val="008F0405"/>
    <w:rsid w:val="008F1652"/>
    <w:rsid w:val="008F308E"/>
    <w:rsid w:val="008F40EE"/>
    <w:rsid w:val="008F4591"/>
    <w:rsid w:val="008F5F03"/>
    <w:rsid w:val="008F7A5B"/>
    <w:rsid w:val="0090335A"/>
    <w:rsid w:val="00903755"/>
    <w:rsid w:val="00903757"/>
    <w:rsid w:val="00903ED9"/>
    <w:rsid w:val="00905F9C"/>
    <w:rsid w:val="009067F1"/>
    <w:rsid w:val="00911214"/>
    <w:rsid w:val="00911250"/>
    <w:rsid w:val="009137D4"/>
    <w:rsid w:val="0091517F"/>
    <w:rsid w:val="00916722"/>
    <w:rsid w:val="00917463"/>
    <w:rsid w:val="009219C4"/>
    <w:rsid w:val="009313A7"/>
    <w:rsid w:val="0093280A"/>
    <w:rsid w:val="0093290C"/>
    <w:rsid w:val="00933341"/>
    <w:rsid w:val="0093346F"/>
    <w:rsid w:val="0093398B"/>
    <w:rsid w:val="00933D6D"/>
    <w:rsid w:val="00933F29"/>
    <w:rsid w:val="00935EFB"/>
    <w:rsid w:val="00937673"/>
    <w:rsid w:val="00942002"/>
    <w:rsid w:val="0094423D"/>
    <w:rsid w:val="00944FCB"/>
    <w:rsid w:val="00945AFF"/>
    <w:rsid w:val="00945BA0"/>
    <w:rsid w:val="00947EFC"/>
    <w:rsid w:val="00951959"/>
    <w:rsid w:val="009525EC"/>
    <w:rsid w:val="009535AB"/>
    <w:rsid w:val="00953978"/>
    <w:rsid w:val="00955750"/>
    <w:rsid w:val="00955CF8"/>
    <w:rsid w:val="00960870"/>
    <w:rsid w:val="00961238"/>
    <w:rsid w:val="009626C0"/>
    <w:rsid w:val="009633BD"/>
    <w:rsid w:val="0096425A"/>
    <w:rsid w:val="009647E4"/>
    <w:rsid w:val="0096480A"/>
    <w:rsid w:val="009657EC"/>
    <w:rsid w:val="00973563"/>
    <w:rsid w:val="009768D8"/>
    <w:rsid w:val="009814A6"/>
    <w:rsid w:val="0098266A"/>
    <w:rsid w:val="009864E4"/>
    <w:rsid w:val="00986C9A"/>
    <w:rsid w:val="00990A8C"/>
    <w:rsid w:val="00993A84"/>
    <w:rsid w:val="0099587C"/>
    <w:rsid w:val="00995DEF"/>
    <w:rsid w:val="009963ED"/>
    <w:rsid w:val="009A35CA"/>
    <w:rsid w:val="009A71E0"/>
    <w:rsid w:val="009B2058"/>
    <w:rsid w:val="009B2701"/>
    <w:rsid w:val="009B4B3E"/>
    <w:rsid w:val="009B7E4C"/>
    <w:rsid w:val="009C1C25"/>
    <w:rsid w:val="009C2F81"/>
    <w:rsid w:val="009C4189"/>
    <w:rsid w:val="009C6957"/>
    <w:rsid w:val="009D02FE"/>
    <w:rsid w:val="009D3CE5"/>
    <w:rsid w:val="009D5A47"/>
    <w:rsid w:val="009D5BDF"/>
    <w:rsid w:val="009D6694"/>
    <w:rsid w:val="009E09E0"/>
    <w:rsid w:val="009E40AC"/>
    <w:rsid w:val="009E56DC"/>
    <w:rsid w:val="009E65F0"/>
    <w:rsid w:val="009E76DC"/>
    <w:rsid w:val="009F06DC"/>
    <w:rsid w:val="009F4D0B"/>
    <w:rsid w:val="00A02408"/>
    <w:rsid w:val="00A02EF4"/>
    <w:rsid w:val="00A07574"/>
    <w:rsid w:val="00A1000C"/>
    <w:rsid w:val="00A10A8D"/>
    <w:rsid w:val="00A120BD"/>
    <w:rsid w:val="00A14016"/>
    <w:rsid w:val="00A149AC"/>
    <w:rsid w:val="00A15539"/>
    <w:rsid w:val="00A20385"/>
    <w:rsid w:val="00A244B4"/>
    <w:rsid w:val="00A24786"/>
    <w:rsid w:val="00A26B48"/>
    <w:rsid w:val="00A3311B"/>
    <w:rsid w:val="00A36E6F"/>
    <w:rsid w:val="00A428E0"/>
    <w:rsid w:val="00A42B12"/>
    <w:rsid w:val="00A4313E"/>
    <w:rsid w:val="00A43550"/>
    <w:rsid w:val="00A43759"/>
    <w:rsid w:val="00A47DEB"/>
    <w:rsid w:val="00A501B4"/>
    <w:rsid w:val="00A51577"/>
    <w:rsid w:val="00A5178B"/>
    <w:rsid w:val="00A52D63"/>
    <w:rsid w:val="00A5302D"/>
    <w:rsid w:val="00A5477C"/>
    <w:rsid w:val="00A555EF"/>
    <w:rsid w:val="00A55D3D"/>
    <w:rsid w:val="00A56092"/>
    <w:rsid w:val="00A56E14"/>
    <w:rsid w:val="00A60C2C"/>
    <w:rsid w:val="00A60FFB"/>
    <w:rsid w:val="00A61854"/>
    <w:rsid w:val="00A6485A"/>
    <w:rsid w:val="00A65379"/>
    <w:rsid w:val="00A6611B"/>
    <w:rsid w:val="00A76554"/>
    <w:rsid w:val="00A81FF0"/>
    <w:rsid w:val="00A82961"/>
    <w:rsid w:val="00A838DE"/>
    <w:rsid w:val="00A92FA5"/>
    <w:rsid w:val="00A9589E"/>
    <w:rsid w:val="00A9711D"/>
    <w:rsid w:val="00A97A41"/>
    <w:rsid w:val="00AA10CF"/>
    <w:rsid w:val="00AA1EC0"/>
    <w:rsid w:val="00AA29FD"/>
    <w:rsid w:val="00AA5298"/>
    <w:rsid w:val="00AA5CAE"/>
    <w:rsid w:val="00AA61E4"/>
    <w:rsid w:val="00AA698A"/>
    <w:rsid w:val="00AB0D18"/>
    <w:rsid w:val="00AB27E5"/>
    <w:rsid w:val="00AB382A"/>
    <w:rsid w:val="00AB5031"/>
    <w:rsid w:val="00AB5C7B"/>
    <w:rsid w:val="00AB63EE"/>
    <w:rsid w:val="00AC2188"/>
    <w:rsid w:val="00AC4A3A"/>
    <w:rsid w:val="00AC56FF"/>
    <w:rsid w:val="00AC59C5"/>
    <w:rsid w:val="00AC7751"/>
    <w:rsid w:val="00AC7F00"/>
    <w:rsid w:val="00AD259E"/>
    <w:rsid w:val="00AD2ECC"/>
    <w:rsid w:val="00AD3AA7"/>
    <w:rsid w:val="00AD4609"/>
    <w:rsid w:val="00AD6932"/>
    <w:rsid w:val="00AD6D02"/>
    <w:rsid w:val="00AD7369"/>
    <w:rsid w:val="00AD774D"/>
    <w:rsid w:val="00AD7DE5"/>
    <w:rsid w:val="00AE004A"/>
    <w:rsid w:val="00AE246F"/>
    <w:rsid w:val="00AE2986"/>
    <w:rsid w:val="00AE3B55"/>
    <w:rsid w:val="00AE4A7E"/>
    <w:rsid w:val="00AE5C7A"/>
    <w:rsid w:val="00AE7533"/>
    <w:rsid w:val="00AF0679"/>
    <w:rsid w:val="00AF47C3"/>
    <w:rsid w:val="00AF4CB3"/>
    <w:rsid w:val="00AF70BF"/>
    <w:rsid w:val="00B013CE"/>
    <w:rsid w:val="00B0490F"/>
    <w:rsid w:val="00B05D30"/>
    <w:rsid w:val="00B062D2"/>
    <w:rsid w:val="00B06721"/>
    <w:rsid w:val="00B06F64"/>
    <w:rsid w:val="00B075FF"/>
    <w:rsid w:val="00B10A69"/>
    <w:rsid w:val="00B113A7"/>
    <w:rsid w:val="00B11D3C"/>
    <w:rsid w:val="00B14C82"/>
    <w:rsid w:val="00B14E0F"/>
    <w:rsid w:val="00B16302"/>
    <w:rsid w:val="00B16DBF"/>
    <w:rsid w:val="00B212CC"/>
    <w:rsid w:val="00B21C01"/>
    <w:rsid w:val="00B22166"/>
    <w:rsid w:val="00B278B7"/>
    <w:rsid w:val="00B306FB"/>
    <w:rsid w:val="00B34E16"/>
    <w:rsid w:val="00B37C45"/>
    <w:rsid w:val="00B40173"/>
    <w:rsid w:val="00B409D7"/>
    <w:rsid w:val="00B409FE"/>
    <w:rsid w:val="00B42695"/>
    <w:rsid w:val="00B439B3"/>
    <w:rsid w:val="00B445D5"/>
    <w:rsid w:val="00B47BF7"/>
    <w:rsid w:val="00B51C44"/>
    <w:rsid w:val="00B5305A"/>
    <w:rsid w:val="00B53FDB"/>
    <w:rsid w:val="00B5419D"/>
    <w:rsid w:val="00B5430D"/>
    <w:rsid w:val="00B54911"/>
    <w:rsid w:val="00B55EAE"/>
    <w:rsid w:val="00B562AB"/>
    <w:rsid w:val="00B568D5"/>
    <w:rsid w:val="00B57DD0"/>
    <w:rsid w:val="00B61AF8"/>
    <w:rsid w:val="00B65A32"/>
    <w:rsid w:val="00B6684A"/>
    <w:rsid w:val="00B707AF"/>
    <w:rsid w:val="00B71023"/>
    <w:rsid w:val="00B74F13"/>
    <w:rsid w:val="00B7505B"/>
    <w:rsid w:val="00B766DB"/>
    <w:rsid w:val="00B80E11"/>
    <w:rsid w:val="00B82DAE"/>
    <w:rsid w:val="00B8398C"/>
    <w:rsid w:val="00B84911"/>
    <w:rsid w:val="00B851DE"/>
    <w:rsid w:val="00B86A74"/>
    <w:rsid w:val="00B86F4F"/>
    <w:rsid w:val="00B92525"/>
    <w:rsid w:val="00B9360D"/>
    <w:rsid w:val="00B937E4"/>
    <w:rsid w:val="00B93CEB"/>
    <w:rsid w:val="00B94574"/>
    <w:rsid w:val="00B97753"/>
    <w:rsid w:val="00BA2BD1"/>
    <w:rsid w:val="00BA3AB1"/>
    <w:rsid w:val="00BA5782"/>
    <w:rsid w:val="00BA75AA"/>
    <w:rsid w:val="00BB44DF"/>
    <w:rsid w:val="00BB7F9C"/>
    <w:rsid w:val="00BC2F07"/>
    <w:rsid w:val="00BC4A16"/>
    <w:rsid w:val="00BC69D5"/>
    <w:rsid w:val="00BC6FAA"/>
    <w:rsid w:val="00BC7D25"/>
    <w:rsid w:val="00BD2E45"/>
    <w:rsid w:val="00BD421F"/>
    <w:rsid w:val="00BD54A7"/>
    <w:rsid w:val="00BD6BD3"/>
    <w:rsid w:val="00BE1276"/>
    <w:rsid w:val="00BE1759"/>
    <w:rsid w:val="00BE39E2"/>
    <w:rsid w:val="00BE65AE"/>
    <w:rsid w:val="00BF39F0"/>
    <w:rsid w:val="00BF3DB3"/>
    <w:rsid w:val="00BF7EF4"/>
    <w:rsid w:val="00C00A4D"/>
    <w:rsid w:val="00C03616"/>
    <w:rsid w:val="00C036FC"/>
    <w:rsid w:val="00C05AE6"/>
    <w:rsid w:val="00C05F5F"/>
    <w:rsid w:val="00C06B0C"/>
    <w:rsid w:val="00C07BF6"/>
    <w:rsid w:val="00C106D4"/>
    <w:rsid w:val="00C11ADB"/>
    <w:rsid w:val="00C14128"/>
    <w:rsid w:val="00C14A04"/>
    <w:rsid w:val="00C167EC"/>
    <w:rsid w:val="00C16999"/>
    <w:rsid w:val="00C21E1C"/>
    <w:rsid w:val="00C21EFB"/>
    <w:rsid w:val="00C26131"/>
    <w:rsid w:val="00C27446"/>
    <w:rsid w:val="00C3549F"/>
    <w:rsid w:val="00C37910"/>
    <w:rsid w:val="00C409C1"/>
    <w:rsid w:val="00C52192"/>
    <w:rsid w:val="00C526AD"/>
    <w:rsid w:val="00C5314E"/>
    <w:rsid w:val="00C54B90"/>
    <w:rsid w:val="00C5521C"/>
    <w:rsid w:val="00C57C9F"/>
    <w:rsid w:val="00C57CD3"/>
    <w:rsid w:val="00C61E6F"/>
    <w:rsid w:val="00C61F1E"/>
    <w:rsid w:val="00C638EF"/>
    <w:rsid w:val="00C64AC1"/>
    <w:rsid w:val="00C64DE9"/>
    <w:rsid w:val="00C676EA"/>
    <w:rsid w:val="00C7225D"/>
    <w:rsid w:val="00C740F8"/>
    <w:rsid w:val="00C74715"/>
    <w:rsid w:val="00C76B56"/>
    <w:rsid w:val="00C80E30"/>
    <w:rsid w:val="00C86392"/>
    <w:rsid w:val="00C8729A"/>
    <w:rsid w:val="00C91F54"/>
    <w:rsid w:val="00C953C4"/>
    <w:rsid w:val="00C96726"/>
    <w:rsid w:val="00C970D9"/>
    <w:rsid w:val="00C972AD"/>
    <w:rsid w:val="00C97EC9"/>
    <w:rsid w:val="00CA2805"/>
    <w:rsid w:val="00CA3254"/>
    <w:rsid w:val="00CA635C"/>
    <w:rsid w:val="00CA7127"/>
    <w:rsid w:val="00CA7FB3"/>
    <w:rsid w:val="00CB01AD"/>
    <w:rsid w:val="00CB028F"/>
    <w:rsid w:val="00CB128C"/>
    <w:rsid w:val="00CB1997"/>
    <w:rsid w:val="00CB3754"/>
    <w:rsid w:val="00CC0146"/>
    <w:rsid w:val="00CC0D90"/>
    <w:rsid w:val="00CC2841"/>
    <w:rsid w:val="00CC2F9A"/>
    <w:rsid w:val="00CC4A08"/>
    <w:rsid w:val="00CC6907"/>
    <w:rsid w:val="00CC6C32"/>
    <w:rsid w:val="00CD1AB8"/>
    <w:rsid w:val="00CD2338"/>
    <w:rsid w:val="00CD3781"/>
    <w:rsid w:val="00CD3EF7"/>
    <w:rsid w:val="00CE140A"/>
    <w:rsid w:val="00CE1777"/>
    <w:rsid w:val="00CE3391"/>
    <w:rsid w:val="00CE48CF"/>
    <w:rsid w:val="00CE5B52"/>
    <w:rsid w:val="00CE6A53"/>
    <w:rsid w:val="00CE707E"/>
    <w:rsid w:val="00CF13A3"/>
    <w:rsid w:val="00CF34A3"/>
    <w:rsid w:val="00CF4354"/>
    <w:rsid w:val="00CF6C8A"/>
    <w:rsid w:val="00CF7269"/>
    <w:rsid w:val="00CF7B2C"/>
    <w:rsid w:val="00D0029D"/>
    <w:rsid w:val="00D00F95"/>
    <w:rsid w:val="00D025AB"/>
    <w:rsid w:val="00D03E70"/>
    <w:rsid w:val="00D055C6"/>
    <w:rsid w:val="00D059C8"/>
    <w:rsid w:val="00D06D41"/>
    <w:rsid w:val="00D103D1"/>
    <w:rsid w:val="00D13F76"/>
    <w:rsid w:val="00D21A46"/>
    <w:rsid w:val="00D22A2C"/>
    <w:rsid w:val="00D2349D"/>
    <w:rsid w:val="00D25B7F"/>
    <w:rsid w:val="00D2630B"/>
    <w:rsid w:val="00D26AD6"/>
    <w:rsid w:val="00D34FF9"/>
    <w:rsid w:val="00D40A4C"/>
    <w:rsid w:val="00D41B85"/>
    <w:rsid w:val="00D450FE"/>
    <w:rsid w:val="00D45A4F"/>
    <w:rsid w:val="00D47542"/>
    <w:rsid w:val="00D51F59"/>
    <w:rsid w:val="00D531FB"/>
    <w:rsid w:val="00D53291"/>
    <w:rsid w:val="00D53409"/>
    <w:rsid w:val="00D53424"/>
    <w:rsid w:val="00D55716"/>
    <w:rsid w:val="00D64B6F"/>
    <w:rsid w:val="00D67A7D"/>
    <w:rsid w:val="00D70D66"/>
    <w:rsid w:val="00D71CF6"/>
    <w:rsid w:val="00D72339"/>
    <w:rsid w:val="00D72D7E"/>
    <w:rsid w:val="00D73421"/>
    <w:rsid w:val="00D7350C"/>
    <w:rsid w:val="00D737B1"/>
    <w:rsid w:val="00D7496E"/>
    <w:rsid w:val="00D767AE"/>
    <w:rsid w:val="00D81E46"/>
    <w:rsid w:val="00D84CB6"/>
    <w:rsid w:val="00D85A54"/>
    <w:rsid w:val="00D92B1D"/>
    <w:rsid w:val="00D944F3"/>
    <w:rsid w:val="00DA02B8"/>
    <w:rsid w:val="00DA2952"/>
    <w:rsid w:val="00DA4495"/>
    <w:rsid w:val="00DA4730"/>
    <w:rsid w:val="00DA4C96"/>
    <w:rsid w:val="00DB0566"/>
    <w:rsid w:val="00DB37A9"/>
    <w:rsid w:val="00DB4CE6"/>
    <w:rsid w:val="00DB59BA"/>
    <w:rsid w:val="00DC1E4F"/>
    <w:rsid w:val="00DC2059"/>
    <w:rsid w:val="00DC264C"/>
    <w:rsid w:val="00DC3368"/>
    <w:rsid w:val="00DC43A6"/>
    <w:rsid w:val="00DC70F5"/>
    <w:rsid w:val="00DC74E2"/>
    <w:rsid w:val="00DD3156"/>
    <w:rsid w:val="00DD4DE8"/>
    <w:rsid w:val="00DD4F6F"/>
    <w:rsid w:val="00DD54A6"/>
    <w:rsid w:val="00DD6CDF"/>
    <w:rsid w:val="00DD7504"/>
    <w:rsid w:val="00DE1AF6"/>
    <w:rsid w:val="00DE1EB1"/>
    <w:rsid w:val="00DE2610"/>
    <w:rsid w:val="00DF14C8"/>
    <w:rsid w:val="00DF3346"/>
    <w:rsid w:val="00DF3572"/>
    <w:rsid w:val="00DF4C75"/>
    <w:rsid w:val="00DF61AE"/>
    <w:rsid w:val="00DF65B2"/>
    <w:rsid w:val="00DF6E34"/>
    <w:rsid w:val="00DF77E0"/>
    <w:rsid w:val="00E00E87"/>
    <w:rsid w:val="00E04646"/>
    <w:rsid w:val="00E06535"/>
    <w:rsid w:val="00E06B8F"/>
    <w:rsid w:val="00E07611"/>
    <w:rsid w:val="00E101E2"/>
    <w:rsid w:val="00E102E5"/>
    <w:rsid w:val="00E12C05"/>
    <w:rsid w:val="00E15961"/>
    <w:rsid w:val="00E15A84"/>
    <w:rsid w:val="00E15C91"/>
    <w:rsid w:val="00E20A47"/>
    <w:rsid w:val="00E21DF4"/>
    <w:rsid w:val="00E2501B"/>
    <w:rsid w:val="00E25097"/>
    <w:rsid w:val="00E32128"/>
    <w:rsid w:val="00E3395A"/>
    <w:rsid w:val="00E3518C"/>
    <w:rsid w:val="00E3712F"/>
    <w:rsid w:val="00E375F8"/>
    <w:rsid w:val="00E417D4"/>
    <w:rsid w:val="00E4375C"/>
    <w:rsid w:val="00E47E90"/>
    <w:rsid w:val="00E501C1"/>
    <w:rsid w:val="00E50D45"/>
    <w:rsid w:val="00E516A1"/>
    <w:rsid w:val="00E543F0"/>
    <w:rsid w:val="00E55D6B"/>
    <w:rsid w:val="00E578AD"/>
    <w:rsid w:val="00E61304"/>
    <w:rsid w:val="00E62429"/>
    <w:rsid w:val="00E63D7F"/>
    <w:rsid w:val="00E64F89"/>
    <w:rsid w:val="00E67624"/>
    <w:rsid w:val="00E67805"/>
    <w:rsid w:val="00E7066E"/>
    <w:rsid w:val="00E70A50"/>
    <w:rsid w:val="00E70F01"/>
    <w:rsid w:val="00E71FF5"/>
    <w:rsid w:val="00E7202D"/>
    <w:rsid w:val="00E720E8"/>
    <w:rsid w:val="00E72786"/>
    <w:rsid w:val="00E801E6"/>
    <w:rsid w:val="00E804AD"/>
    <w:rsid w:val="00E81343"/>
    <w:rsid w:val="00E81ED8"/>
    <w:rsid w:val="00E82C79"/>
    <w:rsid w:val="00E84270"/>
    <w:rsid w:val="00E900DD"/>
    <w:rsid w:val="00E90790"/>
    <w:rsid w:val="00E92846"/>
    <w:rsid w:val="00E92A5B"/>
    <w:rsid w:val="00E93703"/>
    <w:rsid w:val="00E93CB2"/>
    <w:rsid w:val="00EA1D13"/>
    <w:rsid w:val="00EA1FB2"/>
    <w:rsid w:val="00EA42E0"/>
    <w:rsid w:val="00EA78E9"/>
    <w:rsid w:val="00EB3EA9"/>
    <w:rsid w:val="00EB4811"/>
    <w:rsid w:val="00EC0F29"/>
    <w:rsid w:val="00ED0F34"/>
    <w:rsid w:val="00ED5ABC"/>
    <w:rsid w:val="00ED632E"/>
    <w:rsid w:val="00EE0BA9"/>
    <w:rsid w:val="00EE1225"/>
    <w:rsid w:val="00EE598C"/>
    <w:rsid w:val="00EE64CB"/>
    <w:rsid w:val="00EF3F90"/>
    <w:rsid w:val="00EF50BF"/>
    <w:rsid w:val="00EF6B74"/>
    <w:rsid w:val="00EF6EAA"/>
    <w:rsid w:val="00EF7EB6"/>
    <w:rsid w:val="00F00D74"/>
    <w:rsid w:val="00F03D6A"/>
    <w:rsid w:val="00F03F7E"/>
    <w:rsid w:val="00F05110"/>
    <w:rsid w:val="00F053BA"/>
    <w:rsid w:val="00F0778C"/>
    <w:rsid w:val="00F105C9"/>
    <w:rsid w:val="00F107C0"/>
    <w:rsid w:val="00F1080D"/>
    <w:rsid w:val="00F10ECC"/>
    <w:rsid w:val="00F13142"/>
    <w:rsid w:val="00F133D1"/>
    <w:rsid w:val="00F13B37"/>
    <w:rsid w:val="00F14736"/>
    <w:rsid w:val="00F155C4"/>
    <w:rsid w:val="00F1661F"/>
    <w:rsid w:val="00F16E69"/>
    <w:rsid w:val="00F170CC"/>
    <w:rsid w:val="00F22A32"/>
    <w:rsid w:val="00F27804"/>
    <w:rsid w:val="00F30469"/>
    <w:rsid w:val="00F32B61"/>
    <w:rsid w:val="00F32C5B"/>
    <w:rsid w:val="00F36B5A"/>
    <w:rsid w:val="00F371CF"/>
    <w:rsid w:val="00F40EC0"/>
    <w:rsid w:val="00F41A43"/>
    <w:rsid w:val="00F45029"/>
    <w:rsid w:val="00F45A18"/>
    <w:rsid w:val="00F45DC3"/>
    <w:rsid w:val="00F46562"/>
    <w:rsid w:val="00F468A5"/>
    <w:rsid w:val="00F477CF"/>
    <w:rsid w:val="00F47A51"/>
    <w:rsid w:val="00F47A80"/>
    <w:rsid w:val="00F5195B"/>
    <w:rsid w:val="00F5559A"/>
    <w:rsid w:val="00F6212E"/>
    <w:rsid w:val="00F67182"/>
    <w:rsid w:val="00F71847"/>
    <w:rsid w:val="00F72927"/>
    <w:rsid w:val="00F773AB"/>
    <w:rsid w:val="00F80ECF"/>
    <w:rsid w:val="00F8178D"/>
    <w:rsid w:val="00F82F70"/>
    <w:rsid w:val="00F8405E"/>
    <w:rsid w:val="00F852E0"/>
    <w:rsid w:val="00F90456"/>
    <w:rsid w:val="00F908FD"/>
    <w:rsid w:val="00F92460"/>
    <w:rsid w:val="00F92A9D"/>
    <w:rsid w:val="00F9770B"/>
    <w:rsid w:val="00FA2239"/>
    <w:rsid w:val="00FA3992"/>
    <w:rsid w:val="00FA455A"/>
    <w:rsid w:val="00FA5E05"/>
    <w:rsid w:val="00FA66D3"/>
    <w:rsid w:val="00FA6857"/>
    <w:rsid w:val="00FB076D"/>
    <w:rsid w:val="00FB5427"/>
    <w:rsid w:val="00FB77E3"/>
    <w:rsid w:val="00FB7EF9"/>
    <w:rsid w:val="00FC2CE3"/>
    <w:rsid w:val="00FC613E"/>
    <w:rsid w:val="00FD01F8"/>
    <w:rsid w:val="00FD2EAF"/>
    <w:rsid w:val="00FD5311"/>
    <w:rsid w:val="00FD77B9"/>
    <w:rsid w:val="00FD7A11"/>
    <w:rsid w:val="00FE043A"/>
    <w:rsid w:val="00FE0783"/>
    <w:rsid w:val="00FE2E0F"/>
    <w:rsid w:val="00FE46A5"/>
    <w:rsid w:val="00FE5125"/>
    <w:rsid w:val="00FE6496"/>
    <w:rsid w:val="00FE6515"/>
    <w:rsid w:val="00FF0980"/>
    <w:rsid w:val="00FF317A"/>
    <w:rsid w:val="00FF38F8"/>
    <w:rsid w:val="00FF4F2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4E16"/>
    <w:pPr>
      <w:suppressAutoHyphens/>
    </w:pPr>
    <w:rPr>
      <w:sz w:val="20"/>
      <w:szCs w:val="20"/>
      <w:lang w:eastAsia="ar-SA"/>
    </w:rPr>
  </w:style>
  <w:style w:type="paragraph" w:styleId="Titre1">
    <w:name w:val="heading 1"/>
    <w:basedOn w:val="Normal"/>
    <w:next w:val="Normal"/>
    <w:link w:val="Titre1Car"/>
    <w:uiPriority w:val="99"/>
    <w:qFormat/>
    <w:rsid w:val="004844BD"/>
    <w:pPr>
      <w:keepNext/>
      <w:tabs>
        <w:tab w:val="num" w:pos="0"/>
      </w:tabs>
      <w:ind w:left="432" w:hanging="432"/>
      <w:outlineLvl w:val="0"/>
    </w:pPr>
    <w:rPr>
      <w:sz w:val="24"/>
      <w:u w:val="single"/>
    </w:rPr>
  </w:style>
  <w:style w:type="paragraph" w:styleId="Titre2">
    <w:name w:val="heading 2"/>
    <w:basedOn w:val="Normal"/>
    <w:next w:val="Normal"/>
    <w:link w:val="Titre2Car"/>
    <w:uiPriority w:val="99"/>
    <w:qFormat/>
    <w:rsid w:val="004844BD"/>
    <w:pPr>
      <w:keepNext/>
      <w:tabs>
        <w:tab w:val="num" w:pos="0"/>
      </w:tabs>
      <w:ind w:left="576" w:hanging="576"/>
      <w:jc w:val="both"/>
      <w:outlineLvl w:val="1"/>
    </w:pPr>
    <w:rPr>
      <w:sz w:val="24"/>
    </w:rPr>
  </w:style>
  <w:style w:type="paragraph" w:styleId="Titre3">
    <w:name w:val="heading 3"/>
    <w:basedOn w:val="Normal"/>
    <w:next w:val="Normal"/>
    <w:link w:val="Titre3Car"/>
    <w:uiPriority w:val="99"/>
    <w:qFormat/>
    <w:rsid w:val="004844BD"/>
    <w:pPr>
      <w:keepNext/>
      <w:tabs>
        <w:tab w:val="num" w:pos="0"/>
      </w:tabs>
      <w:ind w:left="720" w:hanging="720"/>
      <w:jc w:val="both"/>
      <w:outlineLvl w:val="2"/>
    </w:pPr>
    <w:rPr>
      <w:b/>
      <w:sz w:val="24"/>
    </w:rPr>
  </w:style>
  <w:style w:type="paragraph" w:styleId="Titre4">
    <w:name w:val="heading 4"/>
    <w:basedOn w:val="Normal"/>
    <w:next w:val="Normal"/>
    <w:link w:val="Titre4Car"/>
    <w:uiPriority w:val="99"/>
    <w:qFormat/>
    <w:rsid w:val="004844BD"/>
    <w:pPr>
      <w:keepNext/>
      <w:tabs>
        <w:tab w:val="num" w:pos="0"/>
      </w:tabs>
      <w:ind w:left="864" w:hanging="864"/>
      <w:outlineLvl w:val="3"/>
    </w:pPr>
    <w:rPr>
      <w:sz w:val="32"/>
    </w:rPr>
  </w:style>
  <w:style w:type="paragraph" w:styleId="Titre5">
    <w:name w:val="heading 5"/>
    <w:basedOn w:val="Normal"/>
    <w:next w:val="Normal"/>
    <w:link w:val="Titre5Car"/>
    <w:uiPriority w:val="99"/>
    <w:qFormat/>
    <w:rsid w:val="004844BD"/>
    <w:pPr>
      <w:keepNext/>
      <w:tabs>
        <w:tab w:val="num" w:pos="0"/>
      </w:tabs>
      <w:ind w:left="1008" w:hanging="1008"/>
      <w:jc w:val="center"/>
      <w:outlineLvl w:val="4"/>
    </w:pPr>
    <w:rPr>
      <w:sz w:val="28"/>
    </w:rPr>
  </w:style>
  <w:style w:type="paragraph" w:styleId="Titre6">
    <w:name w:val="heading 6"/>
    <w:basedOn w:val="Normal"/>
    <w:next w:val="Normal"/>
    <w:link w:val="Titre6Car"/>
    <w:uiPriority w:val="99"/>
    <w:qFormat/>
    <w:rsid w:val="004844BD"/>
    <w:pPr>
      <w:keepNext/>
      <w:tabs>
        <w:tab w:val="num" w:pos="0"/>
      </w:tabs>
      <w:ind w:left="1152" w:hanging="1152"/>
      <w:outlineLvl w:val="5"/>
    </w:pPr>
    <w:rPr>
      <w:b/>
      <w:sz w:val="36"/>
    </w:rPr>
  </w:style>
  <w:style w:type="paragraph" w:styleId="Titre7">
    <w:name w:val="heading 7"/>
    <w:basedOn w:val="Normal"/>
    <w:next w:val="Normal"/>
    <w:link w:val="Titre7Car"/>
    <w:uiPriority w:val="99"/>
    <w:qFormat/>
    <w:rsid w:val="004844BD"/>
    <w:pPr>
      <w:keepNext/>
      <w:tabs>
        <w:tab w:val="num" w:pos="0"/>
      </w:tabs>
      <w:ind w:left="1296" w:hanging="1296"/>
      <w:jc w:val="center"/>
      <w:outlineLvl w:val="6"/>
    </w:pPr>
    <w:rPr>
      <w:b/>
      <w:sz w:val="28"/>
    </w:rPr>
  </w:style>
  <w:style w:type="paragraph" w:styleId="Titre8">
    <w:name w:val="heading 8"/>
    <w:basedOn w:val="Normal"/>
    <w:next w:val="Normal"/>
    <w:link w:val="Titre8Car"/>
    <w:uiPriority w:val="99"/>
    <w:qFormat/>
    <w:rsid w:val="004844BD"/>
    <w:pPr>
      <w:keepNext/>
      <w:tabs>
        <w:tab w:val="num" w:pos="0"/>
      </w:tabs>
      <w:ind w:left="1440" w:hanging="1440"/>
      <w:outlineLvl w:val="7"/>
    </w:pPr>
    <w:rPr>
      <w:b/>
      <w:sz w:val="28"/>
    </w:rPr>
  </w:style>
  <w:style w:type="paragraph" w:styleId="Titre9">
    <w:name w:val="heading 9"/>
    <w:basedOn w:val="Normal"/>
    <w:next w:val="Normal"/>
    <w:link w:val="Titre9Car"/>
    <w:uiPriority w:val="99"/>
    <w:qFormat/>
    <w:rsid w:val="004844BD"/>
    <w:pPr>
      <w:keepNext/>
      <w:tabs>
        <w:tab w:val="num" w:pos="0"/>
      </w:tabs>
      <w:ind w:left="1584" w:hanging="1584"/>
      <w:outlineLvl w:val="8"/>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E1094"/>
    <w:rPr>
      <w:rFonts w:cs="Times New Roman"/>
      <w:sz w:val="20"/>
      <w:szCs w:val="20"/>
      <w:u w:val="single"/>
      <w:lang w:eastAsia="ar-SA" w:bidi="ar-SA"/>
    </w:rPr>
  </w:style>
  <w:style w:type="character" w:customStyle="1" w:styleId="Titre2Car">
    <w:name w:val="Titre 2 Car"/>
    <w:basedOn w:val="Policepardfaut"/>
    <w:link w:val="Titre2"/>
    <w:uiPriority w:val="99"/>
    <w:locked/>
    <w:rsid w:val="007E1094"/>
    <w:rPr>
      <w:rFonts w:cs="Times New Roman"/>
      <w:sz w:val="20"/>
      <w:szCs w:val="20"/>
      <w:lang w:eastAsia="ar-SA" w:bidi="ar-SA"/>
    </w:rPr>
  </w:style>
  <w:style w:type="character" w:customStyle="1" w:styleId="Titre3Car">
    <w:name w:val="Titre 3 Car"/>
    <w:basedOn w:val="Policepardfaut"/>
    <w:link w:val="Titre3"/>
    <w:uiPriority w:val="99"/>
    <w:locked/>
    <w:rsid w:val="007E1094"/>
    <w:rPr>
      <w:rFonts w:cs="Times New Roman"/>
      <w:b/>
      <w:sz w:val="20"/>
      <w:szCs w:val="20"/>
      <w:lang w:eastAsia="ar-SA" w:bidi="ar-SA"/>
    </w:rPr>
  </w:style>
  <w:style w:type="character" w:customStyle="1" w:styleId="Titre4Car">
    <w:name w:val="Titre 4 Car"/>
    <w:basedOn w:val="Policepardfaut"/>
    <w:link w:val="Titre4"/>
    <w:uiPriority w:val="99"/>
    <w:locked/>
    <w:rsid w:val="007E1094"/>
    <w:rPr>
      <w:rFonts w:cs="Times New Roman"/>
      <w:sz w:val="20"/>
      <w:szCs w:val="20"/>
      <w:lang w:eastAsia="ar-SA" w:bidi="ar-SA"/>
    </w:rPr>
  </w:style>
  <w:style w:type="character" w:customStyle="1" w:styleId="Titre5Car">
    <w:name w:val="Titre 5 Car"/>
    <w:basedOn w:val="Policepardfaut"/>
    <w:link w:val="Titre5"/>
    <w:uiPriority w:val="99"/>
    <w:locked/>
    <w:rsid w:val="007E1094"/>
    <w:rPr>
      <w:rFonts w:cs="Times New Roman"/>
      <w:sz w:val="20"/>
      <w:szCs w:val="20"/>
      <w:lang w:eastAsia="ar-SA" w:bidi="ar-SA"/>
    </w:rPr>
  </w:style>
  <w:style w:type="character" w:customStyle="1" w:styleId="Titre6Car">
    <w:name w:val="Titre 6 Car"/>
    <w:basedOn w:val="Policepardfaut"/>
    <w:link w:val="Titre6"/>
    <w:uiPriority w:val="99"/>
    <w:locked/>
    <w:rsid w:val="007E1094"/>
    <w:rPr>
      <w:rFonts w:cs="Times New Roman"/>
      <w:b/>
      <w:sz w:val="20"/>
      <w:szCs w:val="20"/>
      <w:lang w:eastAsia="ar-SA" w:bidi="ar-SA"/>
    </w:rPr>
  </w:style>
  <w:style w:type="character" w:customStyle="1" w:styleId="Titre7Car">
    <w:name w:val="Titre 7 Car"/>
    <w:basedOn w:val="Policepardfaut"/>
    <w:link w:val="Titre7"/>
    <w:uiPriority w:val="99"/>
    <w:locked/>
    <w:rsid w:val="007E1094"/>
    <w:rPr>
      <w:rFonts w:cs="Times New Roman"/>
      <w:b/>
      <w:sz w:val="20"/>
      <w:szCs w:val="20"/>
      <w:lang w:eastAsia="ar-SA" w:bidi="ar-SA"/>
    </w:rPr>
  </w:style>
  <w:style w:type="character" w:customStyle="1" w:styleId="Titre8Car">
    <w:name w:val="Titre 8 Car"/>
    <w:basedOn w:val="Policepardfaut"/>
    <w:link w:val="Titre8"/>
    <w:uiPriority w:val="99"/>
    <w:locked/>
    <w:rsid w:val="007E1094"/>
    <w:rPr>
      <w:rFonts w:cs="Times New Roman"/>
      <w:b/>
      <w:sz w:val="20"/>
      <w:szCs w:val="20"/>
      <w:lang w:eastAsia="ar-SA" w:bidi="ar-SA"/>
    </w:rPr>
  </w:style>
  <w:style w:type="character" w:customStyle="1" w:styleId="Titre9Car">
    <w:name w:val="Titre 9 Car"/>
    <w:basedOn w:val="Policepardfaut"/>
    <w:link w:val="Titre9"/>
    <w:uiPriority w:val="99"/>
    <w:locked/>
    <w:rsid w:val="007E1094"/>
    <w:rPr>
      <w:rFonts w:cs="Times New Roman"/>
      <w:b/>
      <w:sz w:val="20"/>
      <w:szCs w:val="20"/>
      <w:lang w:eastAsia="ar-SA" w:bidi="ar-SA"/>
    </w:rPr>
  </w:style>
  <w:style w:type="paragraph" w:styleId="Textedebulles">
    <w:name w:val="Balloon Text"/>
    <w:basedOn w:val="Normal"/>
    <w:link w:val="TextedebullesCar"/>
    <w:uiPriority w:val="99"/>
    <w:rsid w:val="004844B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E1094"/>
    <w:rPr>
      <w:rFonts w:cs="Times New Roman"/>
      <w:sz w:val="2"/>
      <w:lang w:eastAsia="ar-SA" w:bidi="ar-SA"/>
    </w:rPr>
  </w:style>
  <w:style w:type="character" w:customStyle="1" w:styleId="WW8Num2z0">
    <w:name w:val="WW8Num2z0"/>
    <w:uiPriority w:val="99"/>
    <w:rsid w:val="004844BD"/>
    <w:rPr>
      <w:rFonts w:ascii="Symbol" w:hAnsi="Symbol"/>
    </w:rPr>
  </w:style>
  <w:style w:type="character" w:customStyle="1" w:styleId="WW8Num3z0">
    <w:name w:val="WW8Num3z0"/>
    <w:uiPriority w:val="99"/>
    <w:rsid w:val="004844BD"/>
    <w:rPr>
      <w:rFonts w:ascii="Wingdings" w:hAnsi="Wingdings"/>
      <w:sz w:val="24"/>
    </w:rPr>
  </w:style>
  <w:style w:type="character" w:customStyle="1" w:styleId="Absatz-Standardschriftart">
    <w:name w:val="Absatz-Standardschriftart"/>
    <w:uiPriority w:val="99"/>
    <w:rsid w:val="004844BD"/>
  </w:style>
  <w:style w:type="character" w:customStyle="1" w:styleId="WW-Absatz-Standardschriftart">
    <w:name w:val="WW-Absatz-Standardschriftart"/>
    <w:uiPriority w:val="99"/>
    <w:rsid w:val="004844BD"/>
  </w:style>
  <w:style w:type="character" w:customStyle="1" w:styleId="WW-Absatz-Standardschriftart1">
    <w:name w:val="WW-Absatz-Standardschriftart1"/>
    <w:uiPriority w:val="99"/>
    <w:rsid w:val="004844BD"/>
  </w:style>
  <w:style w:type="character" w:customStyle="1" w:styleId="WW8Num1z0">
    <w:name w:val="WW8Num1z0"/>
    <w:uiPriority w:val="99"/>
    <w:rsid w:val="004844BD"/>
    <w:rPr>
      <w:rFonts w:ascii="Symbol" w:hAnsi="Symbol"/>
    </w:rPr>
  </w:style>
  <w:style w:type="character" w:customStyle="1" w:styleId="WW8Num4z0">
    <w:name w:val="WW8Num4z0"/>
    <w:uiPriority w:val="99"/>
    <w:rsid w:val="004844BD"/>
    <w:rPr>
      <w:rFonts w:ascii="Wingdings" w:hAnsi="Wingdings"/>
      <w:sz w:val="24"/>
    </w:rPr>
  </w:style>
  <w:style w:type="character" w:customStyle="1" w:styleId="WW8Num5z0">
    <w:name w:val="WW8Num5z0"/>
    <w:uiPriority w:val="99"/>
    <w:rsid w:val="004844BD"/>
    <w:rPr>
      <w:rFonts w:ascii="Wingdings" w:hAnsi="Wingdings"/>
      <w:sz w:val="24"/>
    </w:rPr>
  </w:style>
  <w:style w:type="character" w:customStyle="1" w:styleId="WW8Num6z0">
    <w:name w:val="WW8Num6z0"/>
    <w:uiPriority w:val="99"/>
    <w:rsid w:val="004844BD"/>
    <w:rPr>
      <w:rFonts w:ascii="Wingdings" w:hAnsi="Wingdings"/>
      <w:sz w:val="24"/>
    </w:rPr>
  </w:style>
  <w:style w:type="character" w:customStyle="1" w:styleId="WW8Num7z0">
    <w:name w:val="WW8Num7z0"/>
    <w:uiPriority w:val="99"/>
    <w:rsid w:val="004844BD"/>
    <w:rPr>
      <w:rFonts w:ascii="Wingdings" w:hAnsi="Wingdings"/>
      <w:sz w:val="24"/>
    </w:rPr>
  </w:style>
  <w:style w:type="character" w:customStyle="1" w:styleId="WW8Num8z0">
    <w:name w:val="WW8Num8z0"/>
    <w:uiPriority w:val="99"/>
    <w:rsid w:val="004844BD"/>
    <w:rPr>
      <w:rFonts w:ascii="Wingdings" w:hAnsi="Wingdings"/>
      <w:sz w:val="24"/>
    </w:rPr>
  </w:style>
  <w:style w:type="character" w:customStyle="1" w:styleId="WW8Num9z0">
    <w:name w:val="WW8Num9z0"/>
    <w:uiPriority w:val="99"/>
    <w:rsid w:val="004844BD"/>
    <w:rPr>
      <w:rFonts w:ascii="Wingdings" w:hAnsi="Wingdings"/>
      <w:sz w:val="24"/>
    </w:rPr>
  </w:style>
  <w:style w:type="character" w:customStyle="1" w:styleId="WW8Num10z0">
    <w:name w:val="WW8Num10z0"/>
    <w:uiPriority w:val="99"/>
    <w:rsid w:val="004844BD"/>
    <w:rPr>
      <w:rFonts w:ascii="Wingdings" w:hAnsi="Wingdings"/>
      <w:sz w:val="24"/>
    </w:rPr>
  </w:style>
  <w:style w:type="character" w:customStyle="1" w:styleId="WW8Num11z0">
    <w:name w:val="WW8Num11z0"/>
    <w:uiPriority w:val="99"/>
    <w:rsid w:val="004844BD"/>
    <w:rPr>
      <w:rFonts w:ascii="Wingdings" w:hAnsi="Wingdings"/>
      <w:sz w:val="24"/>
    </w:rPr>
  </w:style>
  <w:style w:type="character" w:customStyle="1" w:styleId="WW8Num12z0">
    <w:name w:val="WW8Num12z0"/>
    <w:uiPriority w:val="99"/>
    <w:rsid w:val="004844BD"/>
    <w:rPr>
      <w:rFonts w:ascii="Wingdings" w:hAnsi="Wingdings"/>
      <w:sz w:val="24"/>
    </w:rPr>
  </w:style>
  <w:style w:type="character" w:customStyle="1" w:styleId="WW8Num13z0">
    <w:name w:val="WW8Num13z0"/>
    <w:uiPriority w:val="99"/>
    <w:rsid w:val="004844BD"/>
    <w:rPr>
      <w:rFonts w:ascii="Wingdings" w:hAnsi="Wingdings"/>
      <w:sz w:val="24"/>
    </w:rPr>
  </w:style>
  <w:style w:type="character" w:customStyle="1" w:styleId="WW8Num14z0">
    <w:name w:val="WW8Num14z0"/>
    <w:uiPriority w:val="99"/>
    <w:rsid w:val="004844BD"/>
    <w:rPr>
      <w:rFonts w:ascii="Wingdings" w:hAnsi="Wingdings"/>
      <w:sz w:val="24"/>
    </w:rPr>
  </w:style>
  <w:style w:type="character" w:customStyle="1" w:styleId="WW8Num15z0">
    <w:name w:val="WW8Num15z0"/>
    <w:uiPriority w:val="99"/>
    <w:rsid w:val="004844BD"/>
    <w:rPr>
      <w:rFonts w:ascii="Wingdings" w:hAnsi="Wingdings"/>
      <w:sz w:val="24"/>
    </w:rPr>
  </w:style>
  <w:style w:type="character" w:customStyle="1" w:styleId="WW8Num16z0">
    <w:name w:val="WW8Num16z0"/>
    <w:uiPriority w:val="99"/>
    <w:rsid w:val="004844BD"/>
    <w:rPr>
      <w:rFonts w:ascii="Wingdings" w:hAnsi="Wingdings"/>
      <w:sz w:val="24"/>
    </w:rPr>
  </w:style>
  <w:style w:type="character" w:customStyle="1" w:styleId="WW8Num17z0">
    <w:name w:val="WW8Num17z0"/>
    <w:uiPriority w:val="99"/>
    <w:rsid w:val="004844BD"/>
    <w:rPr>
      <w:rFonts w:ascii="Wingdings" w:hAnsi="Wingdings"/>
      <w:sz w:val="24"/>
    </w:rPr>
  </w:style>
  <w:style w:type="character" w:customStyle="1" w:styleId="WW8Num18z0">
    <w:name w:val="WW8Num18z0"/>
    <w:uiPriority w:val="99"/>
    <w:rsid w:val="004844BD"/>
    <w:rPr>
      <w:rFonts w:ascii="Wingdings" w:hAnsi="Wingdings"/>
      <w:sz w:val="24"/>
    </w:rPr>
  </w:style>
  <w:style w:type="character" w:customStyle="1" w:styleId="WW8Num19z0">
    <w:name w:val="WW8Num19z0"/>
    <w:uiPriority w:val="99"/>
    <w:rsid w:val="004844BD"/>
    <w:rPr>
      <w:rFonts w:ascii="Wingdings" w:hAnsi="Wingdings"/>
      <w:sz w:val="24"/>
    </w:rPr>
  </w:style>
  <w:style w:type="character" w:customStyle="1" w:styleId="WW8Num20z0">
    <w:name w:val="WW8Num20z0"/>
    <w:uiPriority w:val="99"/>
    <w:rsid w:val="004844BD"/>
    <w:rPr>
      <w:rFonts w:ascii="Wingdings" w:hAnsi="Wingdings"/>
      <w:sz w:val="24"/>
    </w:rPr>
  </w:style>
  <w:style w:type="character" w:customStyle="1" w:styleId="WW8Num21z0">
    <w:name w:val="WW8Num21z0"/>
    <w:uiPriority w:val="99"/>
    <w:rsid w:val="004844BD"/>
    <w:rPr>
      <w:rFonts w:ascii="Wingdings" w:hAnsi="Wingdings"/>
      <w:sz w:val="24"/>
    </w:rPr>
  </w:style>
  <w:style w:type="character" w:customStyle="1" w:styleId="WW8Num22z0">
    <w:name w:val="WW8Num22z0"/>
    <w:uiPriority w:val="99"/>
    <w:rsid w:val="004844BD"/>
    <w:rPr>
      <w:rFonts w:ascii="Wingdings" w:hAnsi="Wingdings"/>
      <w:sz w:val="24"/>
    </w:rPr>
  </w:style>
  <w:style w:type="character" w:customStyle="1" w:styleId="WW8Num23z0">
    <w:name w:val="WW8Num23z0"/>
    <w:uiPriority w:val="99"/>
    <w:rsid w:val="004844BD"/>
    <w:rPr>
      <w:rFonts w:ascii="Wingdings" w:hAnsi="Wingdings"/>
      <w:sz w:val="24"/>
    </w:rPr>
  </w:style>
  <w:style w:type="character" w:customStyle="1" w:styleId="WW8Num24z0">
    <w:name w:val="WW8Num24z0"/>
    <w:uiPriority w:val="99"/>
    <w:rsid w:val="004844BD"/>
    <w:rPr>
      <w:rFonts w:ascii="Wingdings" w:hAnsi="Wingdings"/>
      <w:sz w:val="24"/>
    </w:rPr>
  </w:style>
  <w:style w:type="character" w:customStyle="1" w:styleId="WW8Num25z0">
    <w:name w:val="WW8Num25z0"/>
    <w:uiPriority w:val="99"/>
    <w:rsid w:val="004844BD"/>
    <w:rPr>
      <w:rFonts w:ascii="Wingdings" w:hAnsi="Wingdings"/>
      <w:sz w:val="24"/>
    </w:rPr>
  </w:style>
  <w:style w:type="character" w:customStyle="1" w:styleId="WW8Num26z0">
    <w:name w:val="WW8Num26z0"/>
    <w:uiPriority w:val="99"/>
    <w:rsid w:val="004844BD"/>
    <w:rPr>
      <w:rFonts w:ascii="Wingdings" w:hAnsi="Wingdings"/>
      <w:sz w:val="24"/>
    </w:rPr>
  </w:style>
  <w:style w:type="character" w:customStyle="1" w:styleId="WW8Num27z0">
    <w:name w:val="WW8Num27z0"/>
    <w:uiPriority w:val="99"/>
    <w:rsid w:val="004844BD"/>
    <w:rPr>
      <w:rFonts w:ascii="Wingdings" w:hAnsi="Wingdings"/>
      <w:sz w:val="24"/>
    </w:rPr>
  </w:style>
  <w:style w:type="character" w:customStyle="1" w:styleId="WW8Num28z0">
    <w:name w:val="WW8Num28z0"/>
    <w:uiPriority w:val="99"/>
    <w:rsid w:val="004844BD"/>
    <w:rPr>
      <w:rFonts w:ascii="Wingdings" w:hAnsi="Wingdings"/>
      <w:sz w:val="24"/>
    </w:rPr>
  </w:style>
  <w:style w:type="character" w:customStyle="1" w:styleId="WW8Num29z0">
    <w:name w:val="WW8Num29z0"/>
    <w:uiPriority w:val="99"/>
    <w:rsid w:val="004844BD"/>
    <w:rPr>
      <w:rFonts w:ascii="Wingdings" w:hAnsi="Wingdings"/>
      <w:sz w:val="24"/>
    </w:rPr>
  </w:style>
  <w:style w:type="character" w:customStyle="1" w:styleId="WW8Num30z0">
    <w:name w:val="WW8Num30z0"/>
    <w:uiPriority w:val="99"/>
    <w:rsid w:val="004844BD"/>
    <w:rPr>
      <w:rFonts w:ascii="Wingdings" w:hAnsi="Wingdings"/>
      <w:sz w:val="24"/>
    </w:rPr>
  </w:style>
  <w:style w:type="character" w:customStyle="1" w:styleId="WW8Num31z0">
    <w:name w:val="WW8Num31z0"/>
    <w:uiPriority w:val="99"/>
    <w:rsid w:val="004844BD"/>
    <w:rPr>
      <w:rFonts w:ascii="Wingdings" w:hAnsi="Wingdings"/>
      <w:sz w:val="24"/>
    </w:rPr>
  </w:style>
  <w:style w:type="character" w:customStyle="1" w:styleId="WW8Num33z0">
    <w:name w:val="WW8Num33z0"/>
    <w:uiPriority w:val="99"/>
    <w:rsid w:val="004844BD"/>
    <w:rPr>
      <w:rFonts w:ascii="Wingdings" w:hAnsi="Wingdings"/>
      <w:sz w:val="24"/>
    </w:rPr>
  </w:style>
  <w:style w:type="character" w:customStyle="1" w:styleId="WW8Num35z0">
    <w:name w:val="WW8Num35z0"/>
    <w:uiPriority w:val="99"/>
    <w:rsid w:val="004844BD"/>
    <w:rPr>
      <w:rFonts w:ascii="Wingdings" w:hAnsi="Wingdings"/>
      <w:sz w:val="24"/>
    </w:rPr>
  </w:style>
  <w:style w:type="character" w:customStyle="1" w:styleId="WW8Num37z0">
    <w:name w:val="WW8Num37z0"/>
    <w:uiPriority w:val="99"/>
    <w:rsid w:val="004844BD"/>
    <w:rPr>
      <w:rFonts w:ascii="Wingdings" w:hAnsi="Wingdings"/>
      <w:sz w:val="24"/>
    </w:rPr>
  </w:style>
  <w:style w:type="character" w:customStyle="1" w:styleId="WW8Num40z0">
    <w:name w:val="WW8Num40z0"/>
    <w:uiPriority w:val="99"/>
    <w:rsid w:val="004844BD"/>
    <w:rPr>
      <w:rFonts w:ascii="Wingdings" w:hAnsi="Wingdings"/>
      <w:sz w:val="24"/>
    </w:rPr>
  </w:style>
  <w:style w:type="character" w:customStyle="1" w:styleId="WW8Num41z0">
    <w:name w:val="WW8Num41z0"/>
    <w:uiPriority w:val="99"/>
    <w:rsid w:val="004844BD"/>
    <w:rPr>
      <w:rFonts w:ascii="Times New Roman" w:hAnsi="Times New Roman"/>
    </w:rPr>
  </w:style>
  <w:style w:type="character" w:customStyle="1" w:styleId="WW8Num50z0">
    <w:name w:val="WW8Num50z0"/>
    <w:uiPriority w:val="99"/>
    <w:rsid w:val="004844BD"/>
    <w:rPr>
      <w:rFonts w:ascii="Wingdings" w:hAnsi="Wingdings"/>
      <w:sz w:val="24"/>
    </w:rPr>
  </w:style>
  <w:style w:type="character" w:customStyle="1" w:styleId="WW8Num52z0">
    <w:name w:val="WW8Num52z0"/>
    <w:uiPriority w:val="99"/>
    <w:rsid w:val="004844BD"/>
    <w:rPr>
      <w:rFonts w:ascii="Wingdings" w:hAnsi="Wingdings"/>
      <w:sz w:val="24"/>
    </w:rPr>
  </w:style>
  <w:style w:type="character" w:customStyle="1" w:styleId="WW8Num56z0">
    <w:name w:val="WW8Num56z0"/>
    <w:uiPriority w:val="99"/>
    <w:rsid w:val="004844BD"/>
    <w:rPr>
      <w:rFonts w:ascii="Wingdings" w:hAnsi="Wingdings"/>
      <w:sz w:val="24"/>
    </w:rPr>
  </w:style>
  <w:style w:type="character" w:customStyle="1" w:styleId="Policepardfaut1">
    <w:name w:val="Police par défaut1"/>
    <w:uiPriority w:val="99"/>
    <w:rsid w:val="004844BD"/>
  </w:style>
  <w:style w:type="character" w:styleId="Numrodepage">
    <w:name w:val="page number"/>
    <w:basedOn w:val="Policepardfaut1"/>
    <w:uiPriority w:val="99"/>
    <w:rsid w:val="004844BD"/>
    <w:rPr>
      <w:rFonts w:cs="Times New Roman"/>
    </w:rPr>
  </w:style>
  <w:style w:type="character" w:styleId="Lienhypertexte">
    <w:name w:val="Hyperlink"/>
    <w:basedOn w:val="Policepardfaut1"/>
    <w:uiPriority w:val="99"/>
    <w:rsid w:val="004844BD"/>
    <w:rPr>
      <w:rFonts w:cs="Times New Roman"/>
      <w:color w:val="0000FF"/>
      <w:u w:val="single"/>
    </w:rPr>
  </w:style>
  <w:style w:type="character" w:customStyle="1" w:styleId="WW-Policepardfaut">
    <w:name w:val="WW-Police par défaut"/>
    <w:uiPriority w:val="99"/>
    <w:rsid w:val="004844BD"/>
  </w:style>
  <w:style w:type="paragraph" w:customStyle="1" w:styleId="Titre10">
    <w:name w:val="Titre1"/>
    <w:basedOn w:val="Normal"/>
    <w:next w:val="Corpsdetexte"/>
    <w:uiPriority w:val="99"/>
    <w:rsid w:val="004844BD"/>
    <w:pPr>
      <w:keepNext/>
      <w:spacing w:before="240" w:after="120"/>
    </w:pPr>
    <w:rPr>
      <w:rFonts w:ascii="Arial" w:eastAsia="SimSun" w:hAnsi="Arial" w:cs="Mangal"/>
      <w:sz w:val="28"/>
      <w:szCs w:val="28"/>
    </w:rPr>
  </w:style>
  <w:style w:type="paragraph" w:styleId="Corpsdetexte">
    <w:name w:val="Body Text"/>
    <w:basedOn w:val="Normal"/>
    <w:link w:val="CorpsdetexteCar"/>
    <w:uiPriority w:val="99"/>
    <w:rsid w:val="004844BD"/>
    <w:pPr>
      <w:jc w:val="both"/>
    </w:pPr>
    <w:rPr>
      <w:sz w:val="24"/>
    </w:rPr>
  </w:style>
  <w:style w:type="character" w:customStyle="1" w:styleId="CorpsdetexteCar">
    <w:name w:val="Corps de texte Car"/>
    <w:basedOn w:val="Policepardfaut"/>
    <w:link w:val="Corpsdetexte"/>
    <w:uiPriority w:val="99"/>
    <w:locked/>
    <w:rsid w:val="007E1094"/>
    <w:rPr>
      <w:rFonts w:cs="Times New Roman"/>
      <w:sz w:val="20"/>
      <w:szCs w:val="20"/>
      <w:lang w:eastAsia="ar-SA" w:bidi="ar-SA"/>
    </w:rPr>
  </w:style>
  <w:style w:type="paragraph" w:styleId="Liste">
    <w:name w:val="List"/>
    <w:basedOn w:val="Corpsdetexte"/>
    <w:uiPriority w:val="99"/>
    <w:rsid w:val="004844BD"/>
    <w:pPr>
      <w:overflowPunct w:val="0"/>
      <w:autoSpaceDE w:val="0"/>
      <w:spacing w:after="120"/>
      <w:jc w:val="left"/>
    </w:pPr>
    <w:rPr>
      <w:sz w:val="20"/>
    </w:rPr>
  </w:style>
  <w:style w:type="paragraph" w:customStyle="1" w:styleId="Lgende1">
    <w:name w:val="Légende1"/>
    <w:basedOn w:val="Normal"/>
    <w:next w:val="Normal"/>
    <w:uiPriority w:val="99"/>
    <w:rsid w:val="004844BD"/>
    <w:pPr>
      <w:jc w:val="both"/>
    </w:pPr>
    <w:rPr>
      <w:b/>
      <w:sz w:val="24"/>
    </w:rPr>
  </w:style>
  <w:style w:type="paragraph" w:customStyle="1" w:styleId="Index">
    <w:name w:val="Index"/>
    <w:basedOn w:val="Normal"/>
    <w:uiPriority w:val="99"/>
    <w:rsid w:val="004844BD"/>
    <w:pPr>
      <w:suppressLineNumbers/>
    </w:pPr>
    <w:rPr>
      <w:rFonts w:cs="Mangal"/>
    </w:rPr>
  </w:style>
  <w:style w:type="paragraph" w:styleId="Titre">
    <w:name w:val="Title"/>
    <w:basedOn w:val="Normal"/>
    <w:next w:val="Sous-titre"/>
    <w:link w:val="TitreCar"/>
    <w:uiPriority w:val="99"/>
    <w:qFormat/>
    <w:rsid w:val="004844BD"/>
    <w:pPr>
      <w:jc w:val="center"/>
    </w:pPr>
    <w:rPr>
      <w:sz w:val="24"/>
    </w:rPr>
  </w:style>
  <w:style w:type="character" w:customStyle="1" w:styleId="TitreCar">
    <w:name w:val="Titre Car"/>
    <w:basedOn w:val="Policepardfaut"/>
    <w:link w:val="Titre"/>
    <w:uiPriority w:val="99"/>
    <w:locked/>
    <w:rsid w:val="007E1094"/>
    <w:rPr>
      <w:rFonts w:ascii="Cambria" w:hAnsi="Cambria" w:cs="Times New Roman"/>
      <w:b/>
      <w:bCs/>
      <w:kern w:val="28"/>
      <w:sz w:val="32"/>
      <w:szCs w:val="32"/>
      <w:lang w:eastAsia="ar-SA" w:bidi="ar-SA"/>
    </w:rPr>
  </w:style>
  <w:style w:type="paragraph" w:styleId="Sous-titre">
    <w:name w:val="Subtitle"/>
    <w:basedOn w:val="Normal"/>
    <w:next w:val="Corpsdetexte"/>
    <w:link w:val="Sous-titreCar"/>
    <w:uiPriority w:val="99"/>
    <w:qFormat/>
    <w:rsid w:val="004844BD"/>
    <w:pPr>
      <w:jc w:val="center"/>
    </w:pPr>
    <w:rPr>
      <w:b/>
      <w:sz w:val="24"/>
    </w:rPr>
  </w:style>
  <w:style w:type="character" w:customStyle="1" w:styleId="Sous-titreCar">
    <w:name w:val="Sous-titre Car"/>
    <w:basedOn w:val="Policepardfaut"/>
    <w:link w:val="Sous-titre"/>
    <w:uiPriority w:val="99"/>
    <w:locked/>
    <w:rsid w:val="007E1094"/>
    <w:rPr>
      <w:rFonts w:ascii="Cambria" w:hAnsi="Cambria" w:cs="Times New Roman"/>
      <w:sz w:val="24"/>
      <w:szCs w:val="24"/>
      <w:lang w:eastAsia="ar-SA" w:bidi="ar-SA"/>
    </w:rPr>
  </w:style>
  <w:style w:type="paragraph" w:customStyle="1" w:styleId="Listepuces1">
    <w:name w:val="Liste à puces1"/>
    <w:basedOn w:val="Normal"/>
    <w:uiPriority w:val="99"/>
    <w:rsid w:val="004844BD"/>
    <w:pPr>
      <w:tabs>
        <w:tab w:val="num" w:pos="360"/>
      </w:tabs>
      <w:ind w:left="360" w:hanging="360"/>
    </w:pPr>
  </w:style>
  <w:style w:type="paragraph" w:customStyle="1" w:styleId="Listepuces21">
    <w:name w:val="Liste à puces 21"/>
    <w:basedOn w:val="Normal"/>
    <w:uiPriority w:val="99"/>
    <w:rsid w:val="004844BD"/>
    <w:pPr>
      <w:tabs>
        <w:tab w:val="num" w:pos="643"/>
      </w:tabs>
      <w:ind w:left="643" w:hanging="360"/>
    </w:pPr>
  </w:style>
  <w:style w:type="paragraph" w:customStyle="1" w:styleId="Normalcentr1">
    <w:name w:val="Normal centré1"/>
    <w:basedOn w:val="Normal"/>
    <w:uiPriority w:val="99"/>
    <w:rsid w:val="004844BD"/>
    <w:pPr>
      <w:overflowPunct w:val="0"/>
      <w:autoSpaceDE w:val="0"/>
      <w:ind w:left="600" w:right="572"/>
      <w:textAlignment w:val="baseline"/>
    </w:pPr>
    <w:rPr>
      <w:sz w:val="24"/>
    </w:rPr>
  </w:style>
  <w:style w:type="paragraph" w:customStyle="1" w:styleId="Retraitcorpsdetexte21">
    <w:name w:val="Retrait corps de texte 21"/>
    <w:basedOn w:val="Normal"/>
    <w:uiPriority w:val="99"/>
    <w:rsid w:val="004844BD"/>
    <w:pPr>
      <w:ind w:left="567" w:hanging="567"/>
    </w:pPr>
  </w:style>
  <w:style w:type="paragraph" w:customStyle="1" w:styleId="Commentaire1">
    <w:name w:val="Commentaire1"/>
    <w:basedOn w:val="Normal"/>
    <w:uiPriority w:val="99"/>
    <w:rsid w:val="004844BD"/>
  </w:style>
  <w:style w:type="paragraph" w:customStyle="1" w:styleId="Retraitcorpsdetexte31">
    <w:name w:val="Retrait corps de texte 31"/>
    <w:basedOn w:val="Normal"/>
    <w:uiPriority w:val="99"/>
    <w:rsid w:val="004844BD"/>
    <w:pPr>
      <w:ind w:left="709"/>
      <w:jc w:val="both"/>
    </w:pPr>
  </w:style>
  <w:style w:type="paragraph" w:styleId="En-tte">
    <w:name w:val="header"/>
    <w:basedOn w:val="Normal"/>
    <w:link w:val="En-tteCar"/>
    <w:uiPriority w:val="99"/>
    <w:rsid w:val="004844BD"/>
    <w:pPr>
      <w:tabs>
        <w:tab w:val="center" w:pos="4536"/>
        <w:tab w:val="right" w:pos="9072"/>
      </w:tabs>
    </w:pPr>
  </w:style>
  <w:style w:type="character" w:customStyle="1" w:styleId="En-tteCar">
    <w:name w:val="En-tête Car"/>
    <w:basedOn w:val="Policepardfaut"/>
    <w:link w:val="En-tte"/>
    <w:uiPriority w:val="99"/>
    <w:semiHidden/>
    <w:locked/>
    <w:rsid w:val="007E1094"/>
    <w:rPr>
      <w:rFonts w:cs="Times New Roman"/>
      <w:sz w:val="20"/>
      <w:szCs w:val="20"/>
      <w:lang w:eastAsia="ar-SA" w:bidi="ar-SA"/>
    </w:rPr>
  </w:style>
  <w:style w:type="paragraph" w:styleId="Pieddepage">
    <w:name w:val="footer"/>
    <w:basedOn w:val="Normal"/>
    <w:link w:val="PieddepageCar"/>
    <w:uiPriority w:val="99"/>
    <w:rsid w:val="004844BD"/>
    <w:pPr>
      <w:tabs>
        <w:tab w:val="center" w:pos="4536"/>
        <w:tab w:val="right" w:pos="9072"/>
      </w:tabs>
    </w:pPr>
  </w:style>
  <w:style w:type="character" w:customStyle="1" w:styleId="PieddepageCar">
    <w:name w:val="Pied de page Car"/>
    <w:basedOn w:val="Policepardfaut"/>
    <w:link w:val="Pieddepage"/>
    <w:uiPriority w:val="99"/>
    <w:locked/>
    <w:rsid w:val="007E1094"/>
    <w:rPr>
      <w:rFonts w:cs="Times New Roman"/>
      <w:sz w:val="20"/>
      <w:szCs w:val="20"/>
      <w:lang w:eastAsia="ar-SA" w:bidi="ar-SA"/>
    </w:rPr>
  </w:style>
  <w:style w:type="paragraph" w:styleId="Retraitcorpsdetexte">
    <w:name w:val="Body Text Indent"/>
    <w:basedOn w:val="Normal"/>
    <w:link w:val="RetraitcorpsdetexteCar"/>
    <w:uiPriority w:val="99"/>
    <w:rsid w:val="004844BD"/>
    <w:rPr>
      <w:sz w:val="16"/>
    </w:rPr>
  </w:style>
  <w:style w:type="character" w:customStyle="1" w:styleId="RetraitcorpsdetexteCar">
    <w:name w:val="Retrait corps de texte Car"/>
    <w:basedOn w:val="Policepardfaut"/>
    <w:link w:val="Retraitcorpsdetexte"/>
    <w:uiPriority w:val="99"/>
    <w:semiHidden/>
    <w:locked/>
    <w:rsid w:val="007E1094"/>
    <w:rPr>
      <w:rFonts w:cs="Times New Roman"/>
      <w:sz w:val="20"/>
      <w:szCs w:val="20"/>
      <w:lang w:eastAsia="ar-SA" w:bidi="ar-SA"/>
    </w:rPr>
  </w:style>
  <w:style w:type="paragraph" w:customStyle="1" w:styleId="Corpsdetexte21">
    <w:name w:val="Corps de texte 21"/>
    <w:basedOn w:val="Normal"/>
    <w:uiPriority w:val="99"/>
    <w:rsid w:val="004844BD"/>
    <w:pPr>
      <w:ind w:right="108"/>
      <w:jc w:val="both"/>
    </w:pPr>
    <w:rPr>
      <w:sz w:val="24"/>
    </w:rPr>
  </w:style>
  <w:style w:type="paragraph" w:customStyle="1" w:styleId="Corpsdetexte31">
    <w:name w:val="Corps de texte 31"/>
    <w:basedOn w:val="Normal"/>
    <w:uiPriority w:val="99"/>
    <w:rsid w:val="004844BD"/>
    <w:rPr>
      <w:sz w:val="24"/>
    </w:rPr>
  </w:style>
  <w:style w:type="paragraph" w:customStyle="1" w:styleId="Textepardfaut">
    <w:name w:val="Texte par défaut"/>
    <w:basedOn w:val="Normal"/>
    <w:uiPriority w:val="99"/>
    <w:rsid w:val="004844BD"/>
    <w:pPr>
      <w:widowControl w:val="0"/>
      <w:overflowPunct w:val="0"/>
      <w:autoSpaceDE w:val="0"/>
      <w:textAlignment w:val="baseline"/>
    </w:pPr>
    <w:rPr>
      <w:sz w:val="24"/>
    </w:rPr>
  </w:style>
  <w:style w:type="paragraph" w:customStyle="1" w:styleId="Textesimple">
    <w:name w:val="Texte simple"/>
    <w:basedOn w:val="Normal"/>
    <w:uiPriority w:val="99"/>
    <w:rsid w:val="004844BD"/>
    <w:pPr>
      <w:overflowPunct w:val="0"/>
      <w:autoSpaceDE w:val="0"/>
    </w:pPr>
    <w:rPr>
      <w:sz w:val="24"/>
    </w:rPr>
  </w:style>
  <w:style w:type="paragraph" w:customStyle="1" w:styleId="Konzept-Titel">
    <w:name w:val="Konzept-Titel"/>
    <w:basedOn w:val="Normal"/>
    <w:uiPriority w:val="99"/>
    <w:rsid w:val="004844BD"/>
    <w:rPr>
      <w:rFonts w:ascii="Arial" w:hAnsi="Arial"/>
      <w:b/>
      <w:sz w:val="36"/>
      <w:lang w:val="de-CH"/>
    </w:rPr>
  </w:style>
  <w:style w:type="paragraph" w:customStyle="1" w:styleId="Konzept-Info">
    <w:name w:val="Konzept-Info"/>
    <w:basedOn w:val="Konzept-Titel"/>
    <w:uiPriority w:val="99"/>
    <w:rsid w:val="004844BD"/>
    <w:rPr>
      <w:sz w:val="28"/>
    </w:rPr>
  </w:style>
  <w:style w:type="paragraph" w:customStyle="1" w:styleId="Contenudetableau">
    <w:name w:val="Contenu de tableau"/>
    <w:basedOn w:val="Normal"/>
    <w:uiPriority w:val="99"/>
    <w:rsid w:val="004844BD"/>
    <w:pPr>
      <w:suppressLineNumbers/>
    </w:pPr>
  </w:style>
  <w:style w:type="paragraph" w:customStyle="1" w:styleId="Titredetableau">
    <w:name w:val="Titre de tableau"/>
    <w:basedOn w:val="Contenudetableau"/>
    <w:uiPriority w:val="99"/>
    <w:rsid w:val="004844BD"/>
    <w:pPr>
      <w:jc w:val="center"/>
    </w:pPr>
    <w:rPr>
      <w:b/>
      <w:bCs/>
    </w:rPr>
  </w:style>
  <w:style w:type="paragraph" w:customStyle="1" w:styleId="Contenuducadre">
    <w:name w:val="Contenu du cadre"/>
    <w:basedOn w:val="Corpsdetexte"/>
    <w:uiPriority w:val="99"/>
    <w:rsid w:val="004844BD"/>
  </w:style>
  <w:style w:type="paragraph" w:customStyle="1" w:styleId="AdresseCabinet">
    <w:name w:val="Adresse Cabinet"/>
    <w:basedOn w:val="Normal"/>
    <w:uiPriority w:val="99"/>
    <w:rsid w:val="00F22A32"/>
    <w:pPr>
      <w:widowControl w:val="0"/>
      <w:suppressAutoHyphens w:val="0"/>
      <w:spacing w:line="227" w:lineRule="exact"/>
      <w:ind w:left="255"/>
      <w:jc w:val="both"/>
      <w:textAlignment w:val="baseline"/>
    </w:pPr>
    <w:rPr>
      <w:i/>
      <w:iCs/>
      <w:color w:val="000000"/>
      <w:sz w:val="22"/>
      <w:szCs w:val="22"/>
      <w:lang w:eastAsia="fr-FR"/>
    </w:rPr>
  </w:style>
  <w:style w:type="paragraph" w:styleId="Corpsdetexte2">
    <w:name w:val="Body Text 2"/>
    <w:basedOn w:val="Normal"/>
    <w:link w:val="Corpsdetexte2Car"/>
    <w:uiPriority w:val="99"/>
    <w:rsid w:val="005F5C9A"/>
    <w:pPr>
      <w:spacing w:after="120" w:line="480" w:lineRule="auto"/>
    </w:pPr>
  </w:style>
  <w:style w:type="character" w:customStyle="1" w:styleId="Corpsdetexte2Car">
    <w:name w:val="Corps de texte 2 Car"/>
    <w:basedOn w:val="Policepardfaut"/>
    <w:link w:val="Corpsdetexte2"/>
    <w:uiPriority w:val="99"/>
    <w:semiHidden/>
    <w:locked/>
    <w:rsid w:val="007E1094"/>
    <w:rPr>
      <w:rFonts w:cs="Times New Roman"/>
      <w:sz w:val="20"/>
      <w:szCs w:val="20"/>
      <w:lang w:eastAsia="ar-SA" w:bidi="ar-SA"/>
    </w:rPr>
  </w:style>
  <w:style w:type="table" w:styleId="Grilledutableau">
    <w:name w:val="Table Grid"/>
    <w:basedOn w:val="TableauNormal"/>
    <w:uiPriority w:val="99"/>
    <w:rsid w:val="002F65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301535"/>
    <w:rPr>
      <w:rFonts w:cs="Times New Roman"/>
      <w:b/>
      <w:bCs/>
    </w:rPr>
  </w:style>
  <w:style w:type="character" w:styleId="Accentuation">
    <w:name w:val="Emphasis"/>
    <w:basedOn w:val="Policepardfaut"/>
    <w:uiPriority w:val="99"/>
    <w:qFormat/>
    <w:rsid w:val="00610D0F"/>
    <w:rPr>
      <w:rFonts w:cs="Times New Roman"/>
      <w:i/>
      <w:iCs/>
    </w:rPr>
  </w:style>
  <w:style w:type="paragraph" w:styleId="NormalWeb">
    <w:name w:val="Normal (Web)"/>
    <w:basedOn w:val="Normal"/>
    <w:uiPriority w:val="99"/>
    <w:semiHidden/>
    <w:unhideWhenUsed/>
    <w:locked/>
    <w:rsid w:val="0093346F"/>
    <w:pPr>
      <w:suppressAutoHyphens w:val="0"/>
      <w:spacing w:before="100" w:beforeAutospacing="1" w:after="100" w:afterAutospacing="1"/>
    </w:pPr>
    <w:rPr>
      <w:rFonts w:eastAsiaTheme="minorEastAsia"/>
      <w:sz w:val="24"/>
      <w:szCs w:val="24"/>
      <w:lang w:eastAsia="fr-FR"/>
    </w:rPr>
  </w:style>
  <w:style w:type="paragraph" w:styleId="Paragraphedeliste">
    <w:name w:val="List Paragraph"/>
    <w:basedOn w:val="Normal"/>
    <w:uiPriority w:val="34"/>
    <w:qFormat/>
    <w:rsid w:val="00B062D2"/>
    <w:pPr>
      <w:ind w:left="720"/>
      <w:contextualSpacing/>
    </w:pPr>
  </w:style>
  <w:style w:type="numbering" w:customStyle="1" w:styleId="Aucuneliste1">
    <w:name w:val="Aucune liste1"/>
    <w:next w:val="Aucuneliste"/>
    <w:uiPriority w:val="99"/>
    <w:semiHidden/>
    <w:unhideWhenUsed/>
    <w:rsid w:val="00D53409"/>
  </w:style>
  <w:style w:type="table" w:customStyle="1" w:styleId="Grilledutableau1">
    <w:name w:val="Grille du tableau1"/>
    <w:basedOn w:val="TableauNormal"/>
    <w:next w:val="Grilledutableau"/>
    <w:uiPriority w:val="59"/>
    <w:rsid w:val="00D534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D53409"/>
  </w:style>
  <w:style w:type="table" w:customStyle="1" w:styleId="Grilledutableau2">
    <w:name w:val="Grille du tableau2"/>
    <w:basedOn w:val="TableauNormal"/>
    <w:next w:val="Grilledutableau"/>
    <w:uiPriority w:val="59"/>
    <w:rsid w:val="00D534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34E16"/>
    <w:pPr>
      <w:suppressAutoHyphens/>
    </w:pPr>
    <w:rPr>
      <w:sz w:val="20"/>
      <w:szCs w:val="20"/>
      <w:lang w:eastAsia="ar-SA"/>
    </w:rPr>
  </w:style>
  <w:style w:type="paragraph" w:styleId="Titre1">
    <w:name w:val="heading 1"/>
    <w:basedOn w:val="Normal"/>
    <w:next w:val="Normal"/>
    <w:link w:val="Titre1Car"/>
    <w:uiPriority w:val="99"/>
    <w:qFormat/>
    <w:rsid w:val="004844BD"/>
    <w:pPr>
      <w:keepNext/>
      <w:tabs>
        <w:tab w:val="num" w:pos="0"/>
      </w:tabs>
      <w:ind w:left="432" w:hanging="432"/>
      <w:outlineLvl w:val="0"/>
    </w:pPr>
    <w:rPr>
      <w:sz w:val="24"/>
      <w:u w:val="single"/>
    </w:rPr>
  </w:style>
  <w:style w:type="paragraph" w:styleId="Titre2">
    <w:name w:val="heading 2"/>
    <w:basedOn w:val="Normal"/>
    <w:next w:val="Normal"/>
    <w:link w:val="Titre2Car"/>
    <w:uiPriority w:val="99"/>
    <w:qFormat/>
    <w:rsid w:val="004844BD"/>
    <w:pPr>
      <w:keepNext/>
      <w:tabs>
        <w:tab w:val="num" w:pos="0"/>
      </w:tabs>
      <w:ind w:left="576" w:hanging="576"/>
      <w:jc w:val="both"/>
      <w:outlineLvl w:val="1"/>
    </w:pPr>
    <w:rPr>
      <w:sz w:val="24"/>
    </w:rPr>
  </w:style>
  <w:style w:type="paragraph" w:styleId="Titre3">
    <w:name w:val="heading 3"/>
    <w:basedOn w:val="Normal"/>
    <w:next w:val="Normal"/>
    <w:link w:val="Titre3Car"/>
    <w:uiPriority w:val="99"/>
    <w:qFormat/>
    <w:rsid w:val="004844BD"/>
    <w:pPr>
      <w:keepNext/>
      <w:tabs>
        <w:tab w:val="num" w:pos="0"/>
      </w:tabs>
      <w:ind w:left="720" w:hanging="720"/>
      <w:jc w:val="both"/>
      <w:outlineLvl w:val="2"/>
    </w:pPr>
    <w:rPr>
      <w:b/>
      <w:sz w:val="24"/>
    </w:rPr>
  </w:style>
  <w:style w:type="paragraph" w:styleId="Titre4">
    <w:name w:val="heading 4"/>
    <w:basedOn w:val="Normal"/>
    <w:next w:val="Normal"/>
    <w:link w:val="Titre4Car"/>
    <w:uiPriority w:val="99"/>
    <w:qFormat/>
    <w:rsid w:val="004844BD"/>
    <w:pPr>
      <w:keepNext/>
      <w:tabs>
        <w:tab w:val="num" w:pos="0"/>
      </w:tabs>
      <w:ind w:left="864" w:hanging="864"/>
      <w:outlineLvl w:val="3"/>
    </w:pPr>
    <w:rPr>
      <w:sz w:val="32"/>
    </w:rPr>
  </w:style>
  <w:style w:type="paragraph" w:styleId="Titre5">
    <w:name w:val="heading 5"/>
    <w:basedOn w:val="Normal"/>
    <w:next w:val="Normal"/>
    <w:link w:val="Titre5Car"/>
    <w:uiPriority w:val="99"/>
    <w:qFormat/>
    <w:rsid w:val="004844BD"/>
    <w:pPr>
      <w:keepNext/>
      <w:tabs>
        <w:tab w:val="num" w:pos="0"/>
      </w:tabs>
      <w:ind w:left="1008" w:hanging="1008"/>
      <w:jc w:val="center"/>
      <w:outlineLvl w:val="4"/>
    </w:pPr>
    <w:rPr>
      <w:sz w:val="28"/>
    </w:rPr>
  </w:style>
  <w:style w:type="paragraph" w:styleId="Titre6">
    <w:name w:val="heading 6"/>
    <w:basedOn w:val="Normal"/>
    <w:next w:val="Normal"/>
    <w:link w:val="Titre6Car"/>
    <w:uiPriority w:val="99"/>
    <w:qFormat/>
    <w:rsid w:val="004844BD"/>
    <w:pPr>
      <w:keepNext/>
      <w:tabs>
        <w:tab w:val="num" w:pos="0"/>
      </w:tabs>
      <w:ind w:left="1152" w:hanging="1152"/>
      <w:outlineLvl w:val="5"/>
    </w:pPr>
    <w:rPr>
      <w:b/>
      <w:sz w:val="36"/>
    </w:rPr>
  </w:style>
  <w:style w:type="paragraph" w:styleId="Titre7">
    <w:name w:val="heading 7"/>
    <w:basedOn w:val="Normal"/>
    <w:next w:val="Normal"/>
    <w:link w:val="Titre7Car"/>
    <w:uiPriority w:val="99"/>
    <w:qFormat/>
    <w:rsid w:val="004844BD"/>
    <w:pPr>
      <w:keepNext/>
      <w:tabs>
        <w:tab w:val="num" w:pos="0"/>
      </w:tabs>
      <w:ind w:left="1296" w:hanging="1296"/>
      <w:jc w:val="center"/>
      <w:outlineLvl w:val="6"/>
    </w:pPr>
    <w:rPr>
      <w:b/>
      <w:sz w:val="28"/>
    </w:rPr>
  </w:style>
  <w:style w:type="paragraph" w:styleId="Titre8">
    <w:name w:val="heading 8"/>
    <w:basedOn w:val="Normal"/>
    <w:next w:val="Normal"/>
    <w:link w:val="Titre8Car"/>
    <w:uiPriority w:val="99"/>
    <w:qFormat/>
    <w:rsid w:val="004844BD"/>
    <w:pPr>
      <w:keepNext/>
      <w:tabs>
        <w:tab w:val="num" w:pos="0"/>
      </w:tabs>
      <w:ind w:left="1440" w:hanging="1440"/>
      <w:outlineLvl w:val="7"/>
    </w:pPr>
    <w:rPr>
      <w:b/>
      <w:sz w:val="28"/>
    </w:rPr>
  </w:style>
  <w:style w:type="paragraph" w:styleId="Titre9">
    <w:name w:val="heading 9"/>
    <w:basedOn w:val="Normal"/>
    <w:next w:val="Normal"/>
    <w:link w:val="Titre9Car"/>
    <w:uiPriority w:val="99"/>
    <w:qFormat/>
    <w:rsid w:val="004844BD"/>
    <w:pPr>
      <w:keepNext/>
      <w:tabs>
        <w:tab w:val="num" w:pos="0"/>
      </w:tabs>
      <w:ind w:left="1584" w:hanging="1584"/>
      <w:outlineLvl w:val="8"/>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E1094"/>
    <w:rPr>
      <w:rFonts w:cs="Times New Roman"/>
      <w:sz w:val="20"/>
      <w:szCs w:val="20"/>
      <w:u w:val="single"/>
      <w:lang w:eastAsia="ar-SA" w:bidi="ar-SA"/>
    </w:rPr>
  </w:style>
  <w:style w:type="character" w:customStyle="1" w:styleId="Titre2Car">
    <w:name w:val="Titre 2 Car"/>
    <w:basedOn w:val="Policepardfaut"/>
    <w:link w:val="Titre2"/>
    <w:uiPriority w:val="99"/>
    <w:locked/>
    <w:rsid w:val="007E1094"/>
    <w:rPr>
      <w:rFonts w:cs="Times New Roman"/>
      <w:sz w:val="20"/>
      <w:szCs w:val="20"/>
      <w:lang w:eastAsia="ar-SA" w:bidi="ar-SA"/>
    </w:rPr>
  </w:style>
  <w:style w:type="character" w:customStyle="1" w:styleId="Titre3Car">
    <w:name w:val="Titre 3 Car"/>
    <w:basedOn w:val="Policepardfaut"/>
    <w:link w:val="Titre3"/>
    <w:uiPriority w:val="99"/>
    <w:locked/>
    <w:rsid w:val="007E1094"/>
    <w:rPr>
      <w:rFonts w:cs="Times New Roman"/>
      <w:b/>
      <w:sz w:val="20"/>
      <w:szCs w:val="20"/>
      <w:lang w:eastAsia="ar-SA" w:bidi="ar-SA"/>
    </w:rPr>
  </w:style>
  <w:style w:type="character" w:customStyle="1" w:styleId="Titre4Car">
    <w:name w:val="Titre 4 Car"/>
    <w:basedOn w:val="Policepardfaut"/>
    <w:link w:val="Titre4"/>
    <w:uiPriority w:val="99"/>
    <w:locked/>
    <w:rsid w:val="007E1094"/>
    <w:rPr>
      <w:rFonts w:cs="Times New Roman"/>
      <w:sz w:val="20"/>
      <w:szCs w:val="20"/>
      <w:lang w:eastAsia="ar-SA" w:bidi="ar-SA"/>
    </w:rPr>
  </w:style>
  <w:style w:type="character" w:customStyle="1" w:styleId="Titre5Car">
    <w:name w:val="Titre 5 Car"/>
    <w:basedOn w:val="Policepardfaut"/>
    <w:link w:val="Titre5"/>
    <w:uiPriority w:val="99"/>
    <w:locked/>
    <w:rsid w:val="007E1094"/>
    <w:rPr>
      <w:rFonts w:cs="Times New Roman"/>
      <w:sz w:val="20"/>
      <w:szCs w:val="20"/>
      <w:lang w:eastAsia="ar-SA" w:bidi="ar-SA"/>
    </w:rPr>
  </w:style>
  <w:style w:type="character" w:customStyle="1" w:styleId="Titre6Car">
    <w:name w:val="Titre 6 Car"/>
    <w:basedOn w:val="Policepardfaut"/>
    <w:link w:val="Titre6"/>
    <w:uiPriority w:val="99"/>
    <w:locked/>
    <w:rsid w:val="007E1094"/>
    <w:rPr>
      <w:rFonts w:cs="Times New Roman"/>
      <w:b/>
      <w:sz w:val="20"/>
      <w:szCs w:val="20"/>
      <w:lang w:eastAsia="ar-SA" w:bidi="ar-SA"/>
    </w:rPr>
  </w:style>
  <w:style w:type="character" w:customStyle="1" w:styleId="Titre7Car">
    <w:name w:val="Titre 7 Car"/>
    <w:basedOn w:val="Policepardfaut"/>
    <w:link w:val="Titre7"/>
    <w:uiPriority w:val="99"/>
    <w:locked/>
    <w:rsid w:val="007E1094"/>
    <w:rPr>
      <w:rFonts w:cs="Times New Roman"/>
      <w:b/>
      <w:sz w:val="20"/>
      <w:szCs w:val="20"/>
      <w:lang w:eastAsia="ar-SA" w:bidi="ar-SA"/>
    </w:rPr>
  </w:style>
  <w:style w:type="character" w:customStyle="1" w:styleId="Titre8Car">
    <w:name w:val="Titre 8 Car"/>
    <w:basedOn w:val="Policepardfaut"/>
    <w:link w:val="Titre8"/>
    <w:uiPriority w:val="99"/>
    <w:locked/>
    <w:rsid w:val="007E1094"/>
    <w:rPr>
      <w:rFonts w:cs="Times New Roman"/>
      <w:b/>
      <w:sz w:val="20"/>
      <w:szCs w:val="20"/>
      <w:lang w:eastAsia="ar-SA" w:bidi="ar-SA"/>
    </w:rPr>
  </w:style>
  <w:style w:type="character" w:customStyle="1" w:styleId="Titre9Car">
    <w:name w:val="Titre 9 Car"/>
    <w:basedOn w:val="Policepardfaut"/>
    <w:link w:val="Titre9"/>
    <w:uiPriority w:val="99"/>
    <w:locked/>
    <w:rsid w:val="007E1094"/>
    <w:rPr>
      <w:rFonts w:cs="Times New Roman"/>
      <w:b/>
      <w:sz w:val="20"/>
      <w:szCs w:val="20"/>
      <w:lang w:eastAsia="ar-SA" w:bidi="ar-SA"/>
    </w:rPr>
  </w:style>
  <w:style w:type="paragraph" w:styleId="Textedebulles">
    <w:name w:val="Balloon Text"/>
    <w:basedOn w:val="Normal"/>
    <w:link w:val="TextedebullesCar"/>
    <w:uiPriority w:val="99"/>
    <w:rsid w:val="004844B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E1094"/>
    <w:rPr>
      <w:rFonts w:cs="Times New Roman"/>
      <w:sz w:val="2"/>
      <w:lang w:eastAsia="ar-SA" w:bidi="ar-SA"/>
    </w:rPr>
  </w:style>
  <w:style w:type="character" w:customStyle="1" w:styleId="WW8Num2z0">
    <w:name w:val="WW8Num2z0"/>
    <w:uiPriority w:val="99"/>
    <w:rsid w:val="004844BD"/>
    <w:rPr>
      <w:rFonts w:ascii="Symbol" w:hAnsi="Symbol"/>
    </w:rPr>
  </w:style>
  <w:style w:type="character" w:customStyle="1" w:styleId="WW8Num3z0">
    <w:name w:val="WW8Num3z0"/>
    <w:uiPriority w:val="99"/>
    <w:rsid w:val="004844BD"/>
    <w:rPr>
      <w:rFonts w:ascii="Wingdings" w:hAnsi="Wingdings"/>
      <w:sz w:val="24"/>
    </w:rPr>
  </w:style>
  <w:style w:type="character" w:customStyle="1" w:styleId="Absatz-Standardschriftart">
    <w:name w:val="Absatz-Standardschriftart"/>
    <w:uiPriority w:val="99"/>
    <w:rsid w:val="004844BD"/>
  </w:style>
  <w:style w:type="character" w:customStyle="1" w:styleId="WW-Absatz-Standardschriftart">
    <w:name w:val="WW-Absatz-Standardschriftart"/>
    <w:uiPriority w:val="99"/>
    <w:rsid w:val="004844BD"/>
  </w:style>
  <w:style w:type="character" w:customStyle="1" w:styleId="WW-Absatz-Standardschriftart1">
    <w:name w:val="WW-Absatz-Standardschriftart1"/>
    <w:uiPriority w:val="99"/>
    <w:rsid w:val="004844BD"/>
  </w:style>
  <w:style w:type="character" w:customStyle="1" w:styleId="WW8Num1z0">
    <w:name w:val="WW8Num1z0"/>
    <w:uiPriority w:val="99"/>
    <w:rsid w:val="004844BD"/>
    <w:rPr>
      <w:rFonts w:ascii="Symbol" w:hAnsi="Symbol"/>
    </w:rPr>
  </w:style>
  <w:style w:type="character" w:customStyle="1" w:styleId="WW8Num4z0">
    <w:name w:val="WW8Num4z0"/>
    <w:uiPriority w:val="99"/>
    <w:rsid w:val="004844BD"/>
    <w:rPr>
      <w:rFonts w:ascii="Wingdings" w:hAnsi="Wingdings"/>
      <w:sz w:val="24"/>
    </w:rPr>
  </w:style>
  <w:style w:type="character" w:customStyle="1" w:styleId="WW8Num5z0">
    <w:name w:val="WW8Num5z0"/>
    <w:uiPriority w:val="99"/>
    <w:rsid w:val="004844BD"/>
    <w:rPr>
      <w:rFonts w:ascii="Wingdings" w:hAnsi="Wingdings"/>
      <w:sz w:val="24"/>
    </w:rPr>
  </w:style>
  <w:style w:type="character" w:customStyle="1" w:styleId="WW8Num6z0">
    <w:name w:val="WW8Num6z0"/>
    <w:uiPriority w:val="99"/>
    <w:rsid w:val="004844BD"/>
    <w:rPr>
      <w:rFonts w:ascii="Wingdings" w:hAnsi="Wingdings"/>
      <w:sz w:val="24"/>
    </w:rPr>
  </w:style>
  <w:style w:type="character" w:customStyle="1" w:styleId="WW8Num7z0">
    <w:name w:val="WW8Num7z0"/>
    <w:uiPriority w:val="99"/>
    <w:rsid w:val="004844BD"/>
    <w:rPr>
      <w:rFonts w:ascii="Wingdings" w:hAnsi="Wingdings"/>
      <w:sz w:val="24"/>
    </w:rPr>
  </w:style>
  <w:style w:type="character" w:customStyle="1" w:styleId="WW8Num8z0">
    <w:name w:val="WW8Num8z0"/>
    <w:uiPriority w:val="99"/>
    <w:rsid w:val="004844BD"/>
    <w:rPr>
      <w:rFonts w:ascii="Wingdings" w:hAnsi="Wingdings"/>
      <w:sz w:val="24"/>
    </w:rPr>
  </w:style>
  <w:style w:type="character" w:customStyle="1" w:styleId="WW8Num9z0">
    <w:name w:val="WW8Num9z0"/>
    <w:uiPriority w:val="99"/>
    <w:rsid w:val="004844BD"/>
    <w:rPr>
      <w:rFonts w:ascii="Wingdings" w:hAnsi="Wingdings"/>
      <w:sz w:val="24"/>
    </w:rPr>
  </w:style>
  <w:style w:type="character" w:customStyle="1" w:styleId="WW8Num10z0">
    <w:name w:val="WW8Num10z0"/>
    <w:uiPriority w:val="99"/>
    <w:rsid w:val="004844BD"/>
    <w:rPr>
      <w:rFonts w:ascii="Wingdings" w:hAnsi="Wingdings"/>
      <w:sz w:val="24"/>
    </w:rPr>
  </w:style>
  <w:style w:type="character" w:customStyle="1" w:styleId="WW8Num11z0">
    <w:name w:val="WW8Num11z0"/>
    <w:uiPriority w:val="99"/>
    <w:rsid w:val="004844BD"/>
    <w:rPr>
      <w:rFonts w:ascii="Wingdings" w:hAnsi="Wingdings"/>
      <w:sz w:val="24"/>
    </w:rPr>
  </w:style>
  <w:style w:type="character" w:customStyle="1" w:styleId="WW8Num12z0">
    <w:name w:val="WW8Num12z0"/>
    <w:uiPriority w:val="99"/>
    <w:rsid w:val="004844BD"/>
    <w:rPr>
      <w:rFonts w:ascii="Wingdings" w:hAnsi="Wingdings"/>
      <w:sz w:val="24"/>
    </w:rPr>
  </w:style>
  <w:style w:type="character" w:customStyle="1" w:styleId="WW8Num13z0">
    <w:name w:val="WW8Num13z0"/>
    <w:uiPriority w:val="99"/>
    <w:rsid w:val="004844BD"/>
    <w:rPr>
      <w:rFonts w:ascii="Wingdings" w:hAnsi="Wingdings"/>
      <w:sz w:val="24"/>
    </w:rPr>
  </w:style>
  <w:style w:type="character" w:customStyle="1" w:styleId="WW8Num14z0">
    <w:name w:val="WW8Num14z0"/>
    <w:uiPriority w:val="99"/>
    <w:rsid w:val="004844BD"/>
    <w:rPr>
      <w:rFonts w:ascii="Wingdings" w:hAnsi="Wingdings"/>
      <w:sz w:val="24"/>
    </w:rPr>
  </w:style>
  <w:style w:type="character" w:customStyle="1" w:styleId="WW8Num15z0">
    <w:name w:val="WW8Num15z0"/>
    <w:uiPriority w:val="99"/>
    <w:rsid w:val="004844BD"/>
    <w:rPr>
      <w:rFonts w:ascii="Wingdings" w:hAnsi="Wingdings"/>
      <w:sz w:val="24"/>
    </w:rPr>
  </w:style>
  <w:style w:type="character" w:customStyle="1" w:styleId="WW8Num16z0">
    <w:name w:val="WW8Num16z0"/>
    <w:uiPriority w:val="99"/>
    <w:rsid w:val="004844BD"/>
    <w:rPr>
      <w:rFonts w:ascii="Wingdings" w:hAnsi="Wingdings"/>
      <w:sz w:val="24"/>
    </w:rPr>
  </w:style>
  <w:style w:type="character" w:customStyle="1" w:styleId="WW8Num17z0">
    <w:name w:val="WW8Num17z0"/>
    <w:uiPriority w:val="99"/>
    <w:rsid w:val="004844BD"/>
    <w:rPr>
      <w:rFonts w:ascii="Wingdings" w:hAnsi="Wingdings"/>
      <w:sz w:val="24"/>
    </w:rPr>
  </w:style>
  <w:style w:type="character" w:customStyle="1" w:styleId="WW8Num18z0">
    <w:name w:val="WW8Num18z0"/>
    <w:uiPriority w:val="99"/>
    <w:rsid w:val="004844BD"/>
    <w:rPr>
      <w:rFonts w:ascii="Wingdings" w:hAnsi="Wingdings"/>
      <w:sz w:val="24"/>
    </w:rPr>
  </w:style>
  <w:style w:type="character" w:customStyle="1" w:styleId="WW8Num19z0">
    <w:name w:val="WW8Num19z0"/>
    <w:uiPriority w:val="99"/>
    <w:rsid w:val="004844BD"/>
    <w:rPr>
      <w:rFonts w:ascii="Wingdings" w:hAnsi="Wingdings"/>
      <w:sz w:val="24"/>
    </w:rPr>
  </w:style>
  <w:style w:type="character" w:customStyle="1" w:styleId="WW8Num20z0">
    <w:name w:val="WW8Num20z0"/>
    <w:uiPriority w:val="99"/>
    <w:rsid w:val="004844BD"/>
    <w:rPr>
      <w:rFonts w:ascii="Wingdings" w:hAnsi="Wingdings"/>
      <w:sz w:val="24"/>
    </w:rPr>
  </w:style>
  <w:style w:type="character" w:customStyle="1" w:styleId="WW8Num21z0">
    <w:name w:val="WW8Num21z0"/>
    <w:uiPriority w:val="99"/>
    <w:rsid w:val="004844BD"/>
    <w:rPr>
      <w:rFonts w:ascii="Wingdings" w:hAnsi="Wingdings"/>
      <w:sz w:val="24"/>
    </w:rPr>
  </w:style>
  <w:style w:type="character" w:customStyle="1" w:styleId="WW8Num22z0">
    <w:name w:val="WW8Num22z0"/>
    <w:uiPriority w:val="99"/>
    <w:rsid w:val="004844BD"/>
    <w:rPr>
      <w:rFonts w:ascii="Wingdings" w:hAnsi="Wingdings"/>
      <w:sz w:val="24"/>
    </w:rPr>
  </w:style>
  <w:style w:type="character" w:customStyle="1" w:styleId="WW8Num23z0">
    <w:name w:val="WW8Num23z0"/>
    <w:uiPriority w:val="99"/>
    <w:rsid w:val="004844BD"/>
    <w:rPr>
      <w:rFonts w:ascii="Wingdings" w:hAnsi="Wingdings"/>
      <w:sz w:val="24"/>
    </w:rPr>
  </w:style>
  <w:style w:type="character" w:customStyle="1" w:styleId="WW8Num24z0">
    <w:name w:val="WW8Num24z0"/>
    <w:uiPriority w:val="99"/>
    <w:rsid w:val="004844BD"/>
    <w:rPr>
      <w:rFonts w:ascii="Wingdings" w:hAnsi="Wingdings"/>
      <w:sz w:val="24"/>
    </w:rPr>
  </w:style>
  <w:style w:type="character" w:customStyle="1" w:styleId="WW8Num25z0">
    <w:name w:val="WW8Num25z0"/>
    <w:uiPriority w:val="99"/>
    <w:rsid w:val="004844BD"/>
    <w:rPr>
      <w:rFonts w:ascii="Wingdings" w:hAnsi="Wingdings"/>
      <w:sz w:val="24"/>
    </w:rPr>
  </w:style>
  <w:style w:type="character" w:customStyle="1" w:styleId="WW8Num26z0">
    <w:name w:val="WW8Num26z0"/>
    <w:uiPriority w:val="99"/>
    <w:rsid w:val="004844BD"/>
    <w:rPr>
      <w:rFonts w:ascii="Wingdings" w:hAnsi="Wingdings"/>
      <w:sz w:val="24"/>
    </w:rPr>
  </w:style>
  <w:style w:type="character" w:customStyle="1" w:styleId="WW8Num27z0">
    <w:name w:val="WW8Num27z0"/>
    <w:uiPriority w:val="99"/>
    <w:rsid w:val="004844BD"/>
    <w:rPr>
      <w:rFonts w:ascii="Wingdings" w:hAnsi="Wingdings"/>
      <w:sz w:val="24"/>
    </w:rPr>
  </w:style>
  <w:style w:type="character" w:customStyle="1" w:styleId="WW8Num28z0">
    <w:name w:val="WW8Num28z0"/>
    <w:uiPriority w:val="99"/>
    <w:rsid w:val="004844BD"/>
    <w:rPr>
      <w:rFonts w:ascii="Wingdings" w:hAnsi="Wingdings"/>
      <w:sz w:val="24"/>
    </w:rPr>
  </w:style>
  <w:style w:type="character" w:customStyle="1" w:styleId="WW8Num29z0">
    <w:name w:val="WW8Num29z0"/>
    <w:uiPriority w:val="99"/>
    <w:rsid w:val="004844BD"/>
    <w:rPr>
      <w:rFonts w:ascii="Wingdings" w:hAnsi="Wingdings"/>
      <w:sz w:val="24"/>
    </w:rPr>
  </w:style>
  <w:style w:type="character" w:customStyle="1" w:styleId="WW8Num30z0">
    <w:name w:val="WW8Num30z0"/>
    <w:uiPriority w:val="99"/>
    <w:rsid w:val="004844BD"/>
    <w:rPr>
      <w:rFonts w:ascii="Wingdings" w:hAnsi="Wingdings"/>
      <w:sz w:val="24"/>
    </w:rPr>
  </w:style>
  <w:style w:type="character" w:customStyle="1" w:styleId="WW8Num31z0">
    <w:name w:val="WW8Num31z0"/>
    <w:uiPriority w:val="99"/>
    <w:rsid w:val="004844BD"/>
    <w:rPr>
      <w:rFonts w:ascii="Wingdings" w:hAnsi="Wingdings"/>
      <w:sz w:val="24"/>
    </w:rPr>
  </w:style>
  <w:style w:type="character" w:customStyle="1" w:styleId="WW8Num33z0">
    <w:name w:val="WW8Num33z0"/>
    <w:uiPriority w:val="99"/>
    <w:rsid w:val="004844BD"/>
    <w:rPr>
      <w:rFonts w:ascii="Wingdings" w:hAnsi="Wingdings"/>
      <w:sz w:val="24"/>
    </w:rPr>
  </w:style>
  <w:style w:type="character" w:customStyle="1" w:styleId="WW8Num35z0">
    <w:name w:val="WW8Num35z0"/>
    <w:uiPriority w:val="99"/>
    <w:rsid w:val="004844BD"/>
    <w:rPr>
      <w:rFonts w:ascii="Wingdings" w:hAnsi="Wingdings"/>
      <w:sz w:val="24"/>
    </w:rPr>
  </w:style>
  <w:style w:type="character" w:customStyle="1" w:styleId="WW8Num37z0">
    <w:name w:val="WW8Num37z0"/>
    <w:uiPriority w:val="99"/>
    <w:rsid w:val="004844BD"/>
    <w:rPr>
      <w:rFonts w:ascii="Wingdings" w:hAnsi="Wingdings"/>
      <w:sz w:val="24"/>
    </w:rPr>
  </w:style>
  <w:style w:type="character" w:customStyle="1" w:styleId="WW8Num40z0">
    <w:name w:val="WW8Num40z0"/>
    <w:uiPriority w:val="99"/>
    <w:rsid w:val="004844BD"/>
    <w:rPr>
      <w:rFonts w:ascii="Wingdings" w:hAnsi="Wingdings"/>
      <w:sz w:val="24"/>
    </w:rPr>
  </w:style>
  <w:style w:type="character" w:customStyle="1" w:styleId="WW8Num41z0">
    <w:name w:val="WW8Num41z0"/>
    <w:uiPriority w:val="99"/>
    <w:rsid w:val="004844BD"/>
    <w:rPr>
      <w:rFonts w:ascii="Times New Roman" w:hAnsi="Times New Roman"/>
    </w:rPr>
  </w:style>
  <w:style w:type="character" w:customStyle="1" w:styleId="WW8Num50z0">
    <w:name w:val="WW8Num50z0"/>
    <w:uiPriority w:val="99"/>
    <w:rsid w:val="004844BD"/>
    <w:rPr>
      <w:rFonts w:ascii="Wingdings" w:hAnsi="Wingdings"/>
      <w:sz w:val="24"/>
    </w:rPr>
  </w:style>
  <w:style w:type="character" w:customStyle="1" w:styleId="WW8Num52z0">
    <w:name w:val="WW8Num52z0"/>
    <w:uiPriority w:val="99"/>
    <w:rsid w:val="004844BD"/>
    <w:rPr>
      <w:rFonts w:ascii="Wingdings" w:hAnsi="Wingdings"/>
      <w:sz w:val="24"/>
    </w:rPr>
  </w:style>
  <w:style w:type="character" w:customStyle="1" w:styleId="WW8Num56z0">
    <w:name w:val="WW8Num56z0"/>
    <w:uiPriority w:val="99"/>
    <w:rsid w:val="004844BD"/>
    <w:rPr>
      <w:rFonts w:ascii="Wingdings" w:hAnsi="Wingdings"/>
      <w:sz w:val="24"/>
    </w:rPr>
  </w:style>
  <w:style w:type="character" w:customStyle="1" w:styleId="Policepardfaut1">
    <w:name w:val="Police par défaut1"/>
    <w:uiPriority w:val="99"/>
    <w:rsid w:val="004844BD"/>
  </w:style>
  <w:style w:type="character" w:styleId="Numrodepage">
    <w:name w:val="page number"/>
    <w:basedOn w:val="Policepardfaut1"/>
    <w:uiPriority w:val="99"/>
    <w:rsid w:val="004844BD"/>
    <w:rPr>
      <w:rFonts w:cs="Times New Roman"/>
    </w:rPr>
  </w:style>
  <w:style w:type="character" w:styleId="Lienhypertexte">
    <w:name w:val="Hyperlink"/>
    <w:basedOn w:val="Policepardfaut1"/>
    <w:uiPriority w:val="99"/>
    <w:rsid w:val="004844BD"/>
    <w:rPr>
      <w:rFonts w:cs="Times New Roman"/>
      <w:color w:val="0000FF"/>
      <w:u w:val="single"/>
    </w:rPr>
  </w:style>
  <w:style w:type="character" w:customStyle="1" w:styleId="WW-Policepardfaut">
    <w:name w:val="WW-Police par défaut"/>
    <w:uiPriority w:val="99"/>
    <w:rsid w:val="004844BD"/>
  </w:style>
  <w:style w:type="paragraph" w:customStyle="1" w:styleId="Titre10">
    <w:name w:val="Titre1"/>
    <w:basedOn w:val="Normal"/>
    <w:next w:val="Corpsdetexte"/>
    <w:uiPriority w:val="99"/>
    <w:rsid w:val="004844BD"/>
    <w:pPr>
      <w:keepNext/>
      <w:spacing w:before="240" w:after="120"/>
    </w:pPr>
    <w:rPr>
      <w:rFonts w:ascii="Arial" w:eastAsia="SimSun" w:hAnsi="Arial" w:cs="Mangal"/>
      <w:sz w:val="28"/>
      <w:szCs w:val="28"/>
    </w:rPr>
  </w:style>
  <w:style w:type="paragraph" w:styleId="Corpsdetexte">
    <w:name w:val="Body Text"/>
    <w:basedOn w:val="Normal"/>
    <w:link w:val="CorpsdetexteCar"/>
    <w:uiPriority w:val="99"/>
    <w:rsid w:val="004844BD"/>
    <w:pPr>
      <w:jc w:val="both"/>
    </w:pPr>
    <w:rPr>
      <w:sz w:val="24"/>
    </w:rPr>
  </w:style>
  <w:style w:type="character" w:customStyle="1" w:styleId="CorpsdetexteCar">
    <w:name w:val="Corps de texte Car"/>
    <w:basedOn w:val="Policepardfaut"/>
    <w:link w:val="Corpsdetexte"/>
    <w:uiPriority w:val="99"/>
    <w:locked/>
    <w:rsid w:val="007E1094"/>
    <w:rPr>
      <w:rFonts w:cs="Times New Roman"/>
      <w:sz w:val="20"/>
      <w:szCs w:val="20"/>
      <w:lang w:eastAsia="ar-SA" w:bidi="ar-SA"/>
    </w:rPr>
  </w:style>
  <w:style w:type="paragraph" w:styleId="Liste">
    <w:name w:val="List"/>
    <w:basedOn w:val="Corpsdetexte"/>
    <w:uiPriority w:val="99"/>
    <w:rsid w:val="004844BD"/>
    <w:pPr>
      <w:overflowPunct w:val="0"/>
      <w:autoSpaceDE w:val="0"/>
      <w:spacing w:after="120"/>
      <w:jc w:val="left"/>
    </w:pPr>
    <w:rPr>
      <w:sz w:val="20"/>
    </w:rPr>
  </w:style>
  <w:style w:type="paragraph" w:customStyle="1" w:styleId="Lgende1">
    <w:name w:val="Légende1"/>
    <w:basedOn w:val="Normal"/>
    <w:next w:val="Normal"/>
    <w:uiPriority w:val="99"/>
    <w:rsid w:val="004844BD"/>
    <w:pPr>
      <w:jc w:val="both"/>
    </w:pPr>
    <w:rPr>
      <w:b/>
      <w:sz w:val="24"/>
    </w:rPr>
  </w:style>
  <w:style w:type="paragraph" w:customStyle="1" w:styleId="Index">
    <w:name w:val="Index"/>
    <w:basedOn w:val="Normal"/>
    <w:uiPriority w:val="99"/>
    <w:rsid w:val="004844BD"/>
    <w:pPr>
      <w:suppressLineNumbers/>
    </w:pPr>
    <w:rPr>
      <w:rFonts w:cs="Mangal"/>
    </w:rPr>
  </w:style>
  <w:style w:type="paragraph" w:styleId="Titre">
    <w:name w:val="Title"/>
    <w:basedOn w:val="Normal"/>
    <w:next w:val="Sous-titre"/>
    <w:link w:val="TitreCar"/>
    <w:uiPriority w:val="99"/>
    <w:qFormat/>
    <w:rsid w:val="004844BD"/>
    <w:pPr>
      <w:jc w:val="center"/>
    </w:pPr>
    <w:rPr>
      <w:sz w:val="24"/>
    </w:rPr>
  </w:style>
  <w:style w:type="character" w:customStyle="1" w:styleId="TitreCar">
    <w:name w:val="Titre Car"/>
    <w:basedOn w:val="Policepardfaut"/>
    <w:link w:val="Titre"/>
    <w:uiPriority w:val="99"/>
    <w:locked/>
    <w:rsid w:val="007E1094"/>
    <w:rPr>
      <w:rFonts w:ascii="Cambria" w:hAnsi="Cambria" w:cs="Times New Roman"/>
      <w:b/>
      <w:bCs/>
      <w:kern w:val="28"/>
      <w:sz w:val="32"/>
      <w:szCs w:val="32"/>
      <w:lang w:eastAsia="ar-SA" w:bidi="ar-SA"/>
    </w:rPr>
  </w:style>
  <w:style w:type="paragraph" w:styleId="Sous-titre">
    <w:name w:val="Subtitle"/>
    <w:basedOn w:val="Normal"/>
    <w:next w:val="Corpsdetexte"/>
    <w:link w:val="Sous-titreCar"/>
    <w:uiPriority w:val="99"/>
    <w:qFormat/>
    <w:rsid w:val="004844BD"/>
    <w:pPr>
      <w:jc w:val="center"/>
    </w:pPr>
    <w:rPr>
      <w:b/>
      <w:sz w:val="24"/>
    </w:rPr>
  </w:style>
  <w:style w:type="character" w:customStyle="1" w:styleId="Sous-titreCar">
    <w:name w:val="Sous-titre Car"/>
    <w:basedOn w:val="Policepardfaut"/>
    <w:link w:val="Sous-titre"/>
    <w:uiPriority w:val="99"/>
    <w:locked/>
    <w:rsid w:val="007E1094"/>
    <w:rPr>
      <w:rFonts w:ascii="Cambria" w:hAnsi="Cambria" w:cs="Times New Roman"/>
      <w:sz w:val="24"/>
      <w:szCs w:val="24"/>
      <w:lang w:eastAsia="ar-SA" w:bidi="ar-SA"/>
    </w:rPr>
  </w:style>
  <w:style w:type="paragraph" w:customStyle="1" w:styleId="Listepuces1">
    <w:name w:val="Liste à puces1"/>
    <w:basedOn w:val="Normal"/>
    <w:uiPriority w:val="99"/>
    <w:rsid w:val="004844BD"/>
    <w:pPr>
      <w:tabs>
        <w:tab w:val="num" w:pos="360"/>
      </w:tabs>
      <w:ind w:left="360" w:hanging="360"/>
    </w:pPr>
  </w:style>
  <w:style w:type="paragraph" w:customStyle="1" w:styleId="Listepuces21">
    <w:name w:val="Liste à puces 21"/>
    <w:basedOn w:val="Normal"/>
    <w:uiPriority w:val="99"/>
    <w:rsid w:val="004844BD"/>
    <w:pPr>
      <w:tabs>
        <w:tab w:val="num" w:pos="643"/>
      </w:tabs>
      <w:ind w:left="643" w:hanging="360"/>
    </w:pPr>
  </w:style>
  <w:style w:type="paragraph" w:customStyle="1" w:styleId="Normalcentr1">
    <w:name w:val="Normal centré1"/>
    <w:basedOn w:val="Normal"/>
    <w:uiPriority w:val="99"/>
    <w:rsid w:val="004844BD"/>
    <w:pPr>
      <w:overflowPunct w:val="0"/>
      <w:autoSpaceDE w:val="0"/>
      <w:ind w:left="600" w:right="572"/>
      <w:textAlignment w:val="baseline"/>
    </w:pPr>
    <w:rPr>
      <w:sz w:val="24"/>
    </w:rPr>
  </w:style>
  <w:style w:type="paragraph" w:customStyle="1" w:styleId="Retraitcorpsdetexte21">
    <w:name w:val="Retrait corps de texte 21"/>
    <w:basedOn w:val="Normal"/>
    <w:uiPriority w:val="99"/>
    <w:rsid w:val="004844BD"/>
    <w:pPr>
      <w:ind w:left="567" w:hanging="567"/>
    </w:pPr>
  </w:style>
  <w:style w:type="paragraph" w:customStyle="1" w:styleId="Commentaire1">
    <w:name w:val="Commentaire1"/>
    <w:basedOn w:val="Normal"/>
    <w:uiPriority w:val="99"/>
    <w:rsid w:val="004844BD"/>
  </w:style>
  <w:style w:type="paragraph" w:customStyle="1" w:styleId="Retraitcorpsdetexte31">
    <w:name w:val="Retrait corps de texte 31"/>
    <w:basedOn w:val="Normal"/>
    <w:uiPriority w:val="99"/>
    <w:rsid w:val="004844BD"/>
    <w:pPr>
      <w:ind w:left="709"/>
      <w:jc w:val="both"/>
    </w:pPr>
  </w:style>
  <w:style w:type="paragraph" w:styleId="En-tte">
    <w:name w:val="header"/>
    <w:basedOn w:val="Normal"/>
    <w:link w:val="En-tteCar"/>
    <w:uiPriority w:val="99"/>
    <w:rsid w:val="004844BD"/>
    <w:pPr>
      <w:tabs>
        <w:tab w:val="center" w:pos="4536"/>
        <w:tab w:val="right" w:pos="9072"/>
      </w:tabs>
    </w:pPr>
  </w:style>
  <w:style w:type="character" w:customStyle="1" w:styleId="En-tteCar">
    <w:name w:val="En-tête Car"/>
    <w:basedOn w:val="Policepardfaut"/>
    <w:link w:val="En-tte"/>
    <w:uiPriority w:val="99"/>
    <w:semiHidden/>
    <w:locked/>
    <w:rsid w:val="007E1094"/>
    <w:rPr>
      <w:rFonts w:cs="Times New Roman"/>
      <w:sz w:val="20"/>
      <w:szCs w:val="20"/>
      <w:lang w:eastAsia="ar-SA" w:bidi="ar-SA"/>
    </w:rPr>
  </w:style>
  <w:style w:type="paragraph" w:styleId="Pieddepage">
    <w:name w:val="footer"/>
    <w:basedOn w:val="Normal"/>
    <w:link w:val="PieddepageCar"/>
    <w:uiPriority w:val="99"/>
    <w:rsid w:val="004844BD"/>
    <w:pPr>
      <w:tabs>
        <w:tab w:val="center" w:pos="4536"/>
        <w:tab w:val="right" w:pos="9072"/>
      </w:tabs>
    </w:pPr>
  </w:style>
  <w:style w:type="character" w:customStyle="1" w:styleId="PieddepageCar">
    <w:name w:val="Pied de page Car"/>
    <w:basedOn w:val="Policepardfaut"/>
    <w:link w:val="Pieddepage"/>
    <w:uiPriority w:val="99"/>
    <w:locked/>
    <w:rsid w:val="007E1094"/>
    <w:rPr>
      <w:rFonts w:cs="Times New Roman"/>
      <w:sz w:val="20"/>
      <w:szCs w:val="20"/>
      <w:lang w:eastAsia="ar-SA" w:bidi="ar-SA"/>
    </w:rPr>
  </w:style>
  <w:style w:type="paragraph" w:styleId="Retraitcorpsdetexte">
    <w:name w:val="Body Text Indent"/>
    <w:basedOn w:val="Normal"/>
    <w:link w:val="RetraitcorpsdetexteCar"/>
    <w:uiPriority w:val="99"/>
    <w:rsid w:val="004844BD"/>
    <w:rPr>
      <w:sz w:val="16"/>
    </w:rPr>
  </w:style>
  <w:style w:type="character" w:customStyle="1" w:styleId="RetraitcorpsdetexteCar">
    <w:name w:val="Retrait corps de texte Car"/>
    <w:basedOn w:val="Policepardfaut"/>
    <w:link w:val="Retraitcorpsdetexte"/>
    <w:uiPriority w:val="99"/>
    <w:semiHidden/>
    <w:locked/>
    <w:rsid w:val="007E1094"/>
    <w:rPr>
      <w:rFonts w:cs="Times New Roman"/>
      <w:sz w:val="20"/>
      <w:szCs w:val="20"/>
      <w:lang w:eastAsia="ar-SA" w:bidi="ar-SA"/>
    </w:rPr>
  </w:style>
  <w:style w:type="paragraph" w:customStyle="1" w:styleId="Corpsdetexte21">
    <w:name w:val="Corps de texte 21"/>
    <w:basedOn w:val="Normal"/>
    <w:uiPriority w:val="99"/>
    <w:rsid w:val="004844BD"/>
    <w:pPr>
      <w:ind w:right="108"/>
      <w:jc w:val="both"/>
    </w:pPr>
    <w:rPr>
      <w:sz w:val="24"/>
    </w:rPr>
  </w:style>
  <w:style w:type="paragraph" w:customStyle="1" w:styleId="Corpsdetexte31">
    <w:name w:val="Corps de texte 31"/>
    <w:basedOn w:val="Normal"/>
    <w:uiPriority w:val="99"/>
    <w:rsid w:val="004844BD"/>
    <w:rPr>
      <w:sz w:val="24"/>
    </w:rPr>
  </w:style>
  <w:style w:type="paragraph" w:customStyle="1" w:styleId="Textepardfaut">
    <w:name w:val="Texte par défaut"/>
    <w:basedOn w:val="Normal"/>
    <w:uiPriority w:val="99"/>
    <w:rsid w:val="004844BD"/>
    <w:pPr>
      <w:widowControl w:val="0"/>
      <w:overflowPunct w:val="0"/>
      <w:autoSpaceDE w:val="0"/>
      <w:textAlignment w:val="baseline"/>
    </w:pPr>
    <w:rPr>
      <w:sz w:val="24"/>
    </w:rPr>
  </w:style>
  <w:style w:type="paragraph" w:customStyle="1" w:styleId="Textesimple">
    <w:name w:val="Texte simple"/>
    <w:basedOn w:val="Normal"/>
    <w:uiPriority w:val="99"/>
    <w:rsid w:val="004844BD"/>
    <w:pPr>
      <w:overflowPunct w:val="0"/>
      <w:autoSpaceDE w:val="0"/>
    </w:pPr>
    <w:rPr>
      <w:sz w:val="24"/>
    </w:rPr>
  </w:style>
  <w:style w:type="paragraph" w:customStyle="1" w:styleId="Konzept-Titel">
    <w:name w:val="Konzept-Titel"/>
    <w:basedOn w:val="Normal"/>
    <w:uiPriority w:val="99"/>
    <w:rsid w:val="004844BD"/>
    <w:rPr>
      <w:rFonts w:ascii="Arial" w:hAnsi="Arial"/>
      <w:b/>
      <w:sz w:val="36"/>
      <w:lang w:val="de-CH"/>
    </w:rPr>
  </w:style>
  <w:style w:type="paragraph" w:customStyle="1" w:styleId="Konzept-Info">
    <w:name w:val="Konzept-Info"/>
    <w:basedOn w:val="Konzept-Titel"/>
    <w:uiPriority w:val="99"/>
    <w:rsid w:val="004844BD"/>
    <w:rPr>
      <w:sz w:val="28"/>
    </w:rPr>
  </w:style>
  <w:style w:type="paragraph" w:customStyle="1" w:styleId="Contenudetableau">
    <w:name w:val="Contenu de tableau"/>
    <w:basedOn w:val="Normal"/>
    <w:uiPriority w:val="99"/>
    <w:rsid w:val="004844BD"/>
    <w:pPr>
      <w:suppressLineNumbers/>
    </w:pPr>
  </w:style>
  <w:style w:type="paragraph" w:customStyle="1" w:styleId="Titredetableau">
    <w:name w:val="Titre de tableau"/>
    <w:basedOn w:val="Contenudetableau"/>
    <w:uiPriority w:val="99"/>
    <w:rsid w:val="004844BD"/>
    <w:pPr>
      <w:jc w:val="center"/>
    </w:pPr>
    <w:rPr>
      <w:b/>
      <w:bCs/>
    </w:rPr>
  </w:style>
  <w:style w:type="paragraph" w:customStyle="1" w:styleId="Contenuducadre">
    <w:name w:val="Contenu du cadre"/>
    <w:basedOn w:val="Corpsdetexte"/>
    <w:uiPriority w:val="99"/>
    <w:rsid w:val="004844BD"/>
  </w:style>
  <w:style w:type="paragraph" w:customStyle="1" w:styleId="AdresseCabinet">
    <w:name w:val="Adresse Cabinet"/>
    <w:basedOn w:val="Normal"/>
    <w:uiPriority w:val="99"/>
    <w:rsid w:val="00F22A32"/>
    <w:pPr>
      <w:widowControl w:val="0"/>
      <w:suppressAutoHyphens w:val="0"/>
      <w:spacing w:line="227" w:lineRule="exact"/>
      <w:ind w:left="255"/>
      <w:jc w:val="both"/>
      <w:textAlignment w:val="baseline"/>
    </w:pPr>
    <w:rPr>
      <w:i/>
      <w:iCs/>
      <w:color w:val="000000"/>
      <w:sz w:val="22"/>
      <w:szCs w:val="22"/>
      <w:lang w:eastAsia="fr-FR"/>
    </w:rPr>
  </w:style>
  <w:style w:type="paragraph" w:styleId="Corpsdetexte2">
    <w:name w:val="Body Text 2"/>
    <w:basedOn w:val="Normal"/>
    <w:link w:val="Corpsdetexte2Car"/>
    <w:uiPriority w:val="99"/>
    <w:rsid w:val="005F5C9A"/>
    <w:pPr>
      <w:spacing w:after="120" w:line="480" w:lineRule="auto"/>
    </w:pPr>
  </w:style>
  <w:style w:type="character" w:customStyle="1" w:styleId="Corpsdetexte2Car">
    <w:name w:val="Corps de texte 2 Car"/>
    <w:basedOn w:val="Policepardfaut"/>
    <w:link w:val="Corpsdetexte2"/>
    <w:uiPriority w:val="99"/>
    <w:semiHidden/>
    <w:locked/>
    <w:rsid w:val="007E1094"/>
    <w:rPr>
      <w:rFonts w:cs="Times New Roman"/>
      <w:sz w:val="20"/>
      <w:szCs w:val="20"/>
      <w:lang w:eastAsia="ar-SA" w:bidi="ar-SA"/>
    </w:rPr>
  </w:style>
  <w:style w:type="table" w:styleId="Grilledutableau">
    <w:name w:val="Table Grid"/>
    <w:basedOn w:val="TableauNormal"/>
    <w:uiPriority w:val="99"/>
    <w:rsid w:val="002F65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301535"/>
    <w:rPr>
      <w:rFonts w:cs="Times New Roman"/>
      <w:b/>
      <w:bCs/>
    </w:rPr>
  </w:style>
  <w:style w:type="character" w:styleId="Accentuation">
    <w:name w:val="Emphasis"/>
    <w:basedOn w:val="Policepardfaut"/>
    <w:uiPriority w:val="99"/>
    <w:qFormat/>
    <w:rsid w:val="00610D0F"/>
    <w:rPr>
      <w:rFonts w:cs="Times New Roman"/>
      <w:i/>
      <w:iCs/>
    </w:rPr>
  </w:style>
  <w:style w:type="paragraph" w:styleId="NormalWeb">
    <w:name w:val="Normal (Web)"/>
    <w:basedOn w:val="Normal"/>
    <w:uiPriority w:val="99"/>
    <w:semiHidden/>
    <w:unhideWhenUsed/>
    <w:locked/>
    <w:rsid w:val="0093346F"/>
    <w:pPr>
      <w:suppressAutoHyphens w:val="0"/>
      <w:spacing w:before="100" w:beforeAutospacing="1" w:after="100" w:afterAutospacing="1"/>
    </w:pPr>
    <w:rPr>
      <w:rFonts w:eastAsiaTheme="minorEastAsia"/>
      <w:sz w:val="24"/>
      <w:szCs w:val="24"/>
      <w:lang w:eastAsia="fr-FR"/>
    </w:rPr>
  </w:style>
  <w:style w:type="paragraph" w:styleId="Paragraphedeliste">
    <w:name w:val="List Paragraph"/>
    <w:basedOn w:val="Normal"/>
    <w:uiPriority w:val="34"/>
    <w:qFormat/>
    <w:rsid w:val="00B062D2"/>
    <w:pPr>
      <w:ind w:left="720"/>
      <w:contextualSpacing/>
    </w:pPr>
  </w:style>
  <w:style w:type="numbering" w:customStyle="1" w:styleId="Aucuneliste1">
    <w:name w:val="Aucune liste1"/>
    <w:next w:val="Aucuneliste"/>
    <w:uiPriority w:val="99"/>
    <w:semiHidden/>
    <w:unhideWhenUsed/>
    <w:rsid w:val="00D53409"/>
  </w:style>
  <w:style w:type="table" w:customStyle="1" w:styleId="Grilledutableau1">
    <w:name w:val="Grille du tableau1"/>
    <w:basedOn w:val="TableauNormal"/>
    <w:next w:val="Grilledutableau"/>
    <w:uiPriority w:val="59"/>
    <w:rsid w:val="00D534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D53409"/>
  </w:style>
  <w:style w:type="table" w:customStyle="1" w:styleId="Grilledutableau2">
    <w:name w:val="Grille du tableau2"/>
    <w:basedOn w:val="TableauNormal"/>
    <w:next w:val="Grilledutableau"/>
    <w:uiPriority w:val="59"/>
    <w:rsid w:val="00D534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166878">
      <w:marLeft w:val="0"/>
      <w:marRight w:val="0"/>
      <w:marTop w:val="0"/>
      <w:marBottom w:val="0"/>
      <w:divBdr>
        <w:top w:val="none" w:sz="0" w:space="0" w:color="auto"/>
        <w:left w:val="none" w:sz="0" w:space="0" w:color="auto"/>
        <w:bottom w:val="none" w:sz="0" w:space="0" w:color="auto"/>
        <w:right w:val="none" w:sz="0" w:space="0" w:color="auto"/>
      </w:divBdr>
      <w:divsChild>
        <w:div w:id="1093166875">
          <w:marLeft w:val="0"/>
          <w:marRight w:val="0"/>
          <w:marTop w:val="0"/>
          <w:marBottom w:val="0"/>
          <w:divBdr>
            <w:top w:val="none" w:sz="0" w:space="0" w:color="auto"/>
            <w:left w:val="none" w:sz="0" w:space="0" w:color="auto"/>
            <w:bottom w:val="none" w:sz="0" w:space="0" w:color="auto"/>
            <w:right w:val="none" w:sz="0" w:space="0" w:color="auto"/>
          </w:divBdr>
        </w:div>
        <w:div w:id="1093166876">
          <w:marLeft w:val="0"/>
          <w:marRight w:val="0"/>
          <w:marTop w:val="0"/>
          <w:marBottom w:val="0"/>
          <w:divBdr>
            <w:top w:val="none" w:sz="0" w:space="0" w:color="auto"/>
            <w:left w:val="none" w:sz="0" w:space="0" w:color="auto"/>
            <w:bottom w:val="none" w:sz="0" w:space="0" w:color="auto"/>
            <w:right w:val="none" w:sz="0" w:space="0" w:color="auto"/>
          </w:divBdr>
        </w:div>
        <w:div w:id="1093166877">
          <w:marLeft w:val="0"/>
          <w:marRight w:val="0"/>
          <w:marTop w:val="0"/>
          <w:marBottom w:val="0"/>
          <w:divBdr>
            <w:top w:val="none" w:sz="0" w:space="0" w:color="auto"/>
            <w:left w:val="none" w:sz="0" w:space="0" w:color="auto"/>
            <w:bottom w:val="none" w:sz="0" w:space="0" w:color="auto"/>
            <w:right w:val="none" w:sz="0" w:space="0" w:color="auto"/>
          </w:divBdr>
        </w:div>
        <w:div w:id="109316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uvementmediation.hautetfo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B0B59-E8B6-4661-8BCE-F5ECED46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41</Pages>
  <Words>10845</Words>
  <Characters>59653</Characters>
  <Application>Microsoft Office Word</Application>
  <DocSecurity>0</DocSecurity>
  <Lines>497</Lines>
  <Paragraphs>140</Paragraphs>
  <ScaleCrop>false</ScaleCrop>
  <HeadingPairs>
    <vt:vector size="2" baseType="variant">
      <vt:variant>
        <vt:lpstr>Titre</vt:lpstr>
      </vt:variant>
      <vt:variant>
        <vt:i4>1</vt:i4>
      </vt:variant>
    </vt:vector>
  </HeadingPairs>
  <TitlesOfParts>
    <vt:vector size="1" baseType="lpstr">
      <vt:lpstr>TRAVAUX EFFECTUES PAR LE</vt:lpstr>
    </vt:vector>
  </TitlesOfParts>
  <Company>Association MEDIATION</Company>
  <LinksUpToDate>false</LinksUpToDate>
  <CharactersWithSpaces>70358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 EFFECTUES PAR LE</dc:title>
  <dc:creator>****</dc:creator>
  <cp:lastModifiedBy>MEDIATION</cp:lastModifiedBy>
  <cp:revision>11</cp:revision>
  <cp:lastPrinted>2014-01-27T14:08:00Z</cp:lastPrinted>
  <dcterms:created xsi:type="dcterms:W3CDTF">2019-05-10T06:35:00Z</dcterms:created>
  <dcterms:modified xsi:type="dcterms:W3CDTF">2019-06-07T13:54:00Z</dcterms:modified>
</cp:coreProperties>
</file>